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144"/>
        <w:gridCol w:w="5869"/>
      </w:tblGrid>
      <w:tr w:rsidR="00287CD8" w:rsidRPr="00287CD8" w:rsidTr="005E311C">
        <w:trPr>
          <w:trHeight w:val="1025"/>
        </w:trPr>
        <w:tc>
          <w:tcPr>
            <w:tcW w:w="4144" w:type="dxa"/>
            <w:shd w:val="clear" w:color="auto" w:fill="auto"/>
          </w:tcPr>
          <w:p w:rsidR="00287CD8" w:rsidRPr="00287CD8" w:rsidRDefault="00287CD8" w:rsidP="005E311C">
            <w:pPr>
              <w:snapToGrid w:val="0"/>
              <w:jc w:val="center"/>
              <w:rPr>
                <w:rFonts w:ascii="Times New Roman" w:hAnsi="Times New Roman"/>
                <w:color w:val="000000"/>
                <w:sz w:val="26"/>
                <w:szCs w:val="26"/>
                <w:lang w:val="nl-NL"/>
              </w:rPr>
            </w:pPr>
            <w:r w:rsidRPr="00287CD8">
              <w:rPr>
                <w:rFonts w:ascii="Times New Roman" w:hAnsi="Times New Roman"/>
                <w:color w:val="000000"/>
                <w:sz w:val="26"/>
                <w:szCs w:val="26"/>
                <w:lang w:val="nl-NL"/>
              </w:rPr>
              <w:t>TRƯỜNG ĐẠI HỌC LẠC HỒNG</w:t>
            </w:r>
          </w:p>
          <w:p w:rsidR="00287CD8" w:rsidRPr="00287CD8" w:rsidRDefault="00204E3F" w:rsidP="005E311C">
            <w:pPr>
              <w:jc w:val="center"/>
              <w:rPr>
                <w:rFonts w:ascii="Times New Roman" w:hAnsi="Times New Roman"/>
                <w:b/>
                <w:bCs/>
                <w:sz w:val="26"/>
                <w:szCs w:val="26"/>
                <w:lang w:val="nl-NL"/>
              </w:rPr>
            </w:pPr>
            <w:r>
              <w:rPr>
                <w:rFonts w:ascii="Times New Roman" w:hAnsi="Times New Roman"/>
                <w:b/>
                <w:bCs/>
                <w:noProof/>
                <w:sz w:val="26"/>
                <w:szCs w:val="26"/>
                <w:lang w:val="vi-VN" w:eastAsia="vi-VN"/>
              </w:rPr>
              <w:pict>
                <v:line id="_x0000_s1030" style="position:absolute;left:0;text-align:left;z-index:251655680" from="50.6pt,16.85pt" to="142.1pt,16.85pt"/>
              </w:pict>
            </w:r>
            <w:r w:rsidR="00436963">
              <w:rPr>
                <w:rFonts w:ascii="Times New Roman" w:hAnsi="Times New Roman"/>
                <w:b/>
                <w:bCs/>
                <w:sz w:val="26"/>
                <w:szCs w:val="26"/>
                <w:lang w:val="nl-NL"/>
              </w:rPr>
              <w:t>KHOA QT-KTQT</w:t>
            </w:r>
          </w:p>
        </w:tc>
        <w:tc>
          <w:tcPr>
            <w:tcW w:w="5869" w:type="dxa"/>
            <w:shd w:val="clear" w:color="auto" w:fill="auto"/>
            <w:vAlign w:val="center"/>
          </w:tcPr>
          <w:p w:rsidR="00287CD8" w:rsidRPr="00287CD8" w:rsidRDefault="00287CD8" w:rsidP="005E311C">
            <w:pPr>
              <w:snapToGrid w:val="0"/>
              <w:jc w:val="center"/>
              <w:rPr>
                <w:rFonts w:ascii="Times New Roman" w:hAnsi="Times New Roman"/>
                <w:b/>
                <w:color w:val="000000"/>
                <w:sz w:val="26"/>
                <w:szCs w:val="26"/>
                <w:lang w:val="nl-NL"/>
              </w:rPr>
            </w:pPr>
            <w:r w:rsidRPr="00287CD8">
              <w:rPr>
                <w:rFonts w:ascii="Times New Roman" w:hAnsi="Times New Roman"/>
                <w:b/>
                <w:color w:val="000000"/>
                <w:sz w:val="26"/>
                <w:szCs w:val="26"/>
                <w:lang w:val="nl-NL"/>
              </w:rPr>
              <w:t>CỘNG HÒA XÃ HỘI CHỦ NGHĨA VIỆT NAM</w:t>
            </w:r>
          </w:p>
          <w:p w:rsidR="00287CD8" w:rsidRPr="00287CD8" w:rsidRDefault="00287CD8" w:rsidP="005E311C">
            <w:pPr>
              <w:jc w:val="center"/>
              <w:rPr>
                <w:rFonts w:ascii="Times New Roman" w:hAnsi="Times New Roman"/>
                <w:color w:val="000000"/>
                <w:sz w:val="26"/>
                <w:szCs w:val="26"/>
                <w:lang w:val="nl-NL"/>
              </w:rPr>
            </w:pPr>
            <w:r w:rsidRPr="00287CD8">
              <w:rPr>
                <w:rFonts w:ascii="Times New Roman" w:hAnsi="Times New Roman"/>
                <w:color w:val="000000"/>
                <w:sz w:val="26"/>
                <w:szCs w:val="26"/>
                <w:lang w:val="nl-NL"/>
              </w:rPr>
              <w:t>Độc lập - Tự do - Hạnh Phúc</w:t>
            </w:r>
          </w:p>
          <w:p w:rsidR="00287CD8" w:rsidRPr="00287CD8" w:rsidRDefault="00204E3F" w:rsidP="005E311C">
            <w:pPr>
              <w:spacing w:after="120"/>
              <w:jc w:val="right"/>
              <w:rPr>
                <w:rFonts w:ascii="Times New Roman" w:hAnsi="Times New Roman"/>
                <w:i/>
                <w:color w:val="000000"/>
                <w:sz w:val="26"/>
                <w:szCs w:val="26"/>
                <w:lang w:val="nl-NL"/>
              </w:rPr>
            </w:pPr>
            <w:r>
              <w:rPr>
                <w:rFonts w:ascii="Times New Roman" w:hAnsi="Times New Roman"/>
                <w:i/>
                <w:noProof/>
                <w:color w:val="000000"/>
                <w:sz w:val="26"/>
                <w:szCs w:val="26"/>
                <w:lang w:val="vi-VN" w:eastAsia="vi-VN"/>
              </w:rPr>
              <w:pict>
                <v:line id="_x0000_s1031" style="position:absolute;left:0;text-align:left;z-index:251656704" from="90.5pt,.95pt" to="197pt,.95pt"/>
              </w:pict>
            </w:r>
          </w:p>
          <w:p w:rsidR="00287CD8" w:rsidRPr="00287CD8" w:rsidRDefault="00436963" w:rsidP="00436963">
            <w:pPr>
              <w:spacing w:after="120"/>
              <w:ind w:right="520"/>
              <w:jc w:val="right"/>
              <w:rPr>
                <w:rFonts w:ascii="Times New Roman" w:hAnsi="Times New Roman"/>
                <w:i/>
                <w:color w:val="000000"/>
                <w:sz w:val="26"/>
                <w:szCs w:val="26"/>
                <w:lang w:val="nl-NL"/>
              </w:rPr>
            </w:pPr>
            <w:r>
              <w:rPr>
                <w:rFonts w:ascii="Times New Roman" w:hAnsi="Times New Roman"/>
                <w:i/>
                <w:color w:val="000000"/>
                <w:sz w:val="26"/>
                <w:szCs w:val="26"/>
                <w:lang w:val="nl-NL"/>
              </w:rPr>
              <w:t>Đồng Nai</w:t>
            </w:r>
            <w:r w:rsidR="00A95E68">
              <w:rPr>
                <w:rFonts w:ascii="Times New Roman" w:hAnsi="Times New Roman"/>
                <w:i/>
                <w:color w:val="000000"/>
                <w:sz w:val="26"/>
                <w:szCs w:val="26"/>
                <w:lang w:val="nl-NL"/>
              </w:rPr>
              <w:t>, ngày ... tháng ... năm 201</w:t>
            </w:r>
          </w:p>
        </w:tc>
      </w:tr>
    </w:tbl>
    <w:p w:rsidR="00436963" w:rsidRDefault="00287CD8" w:rsidP="00287CD8">
      <w:pPr>
        <w:spacing w:line="360" w:lineRule="auto"/>
        <w:jc w:val="center"/>
        <w:rPr>
          <w:rFonts w:ascii="Times New Roman" w:hAnsi="Times New Roman"/>
          <w:b/>
          <w:caps/>
          <w:sz w:val="32"/>
          <w:szCs w:val="32"/>
          <w:lang w:val="nl-NL"/>
        </w:rPr>
      </w:pPr>
      <w:r w:rsidRPr="00436963">
        <w:rPr>
          <w:rFonts w:ascii="Times New Roman" w:hAnsi="Times New Roman"/>
          <w:b/>
          <w:caps/>
          <w:sz w:val="32"/>
          <w:szCs w:val="32"/>
          <w:lang w:val="nl-NL"/>
        </w:rPr>
        <w:t xml:space="preserve">HưỚng dẪn hình thỨc và nỘi dung trình bày </w:t>
      </w:r>
    </w:p>
    <w:p w:rsidR="00287CD8" w:rsidRDefault="00287CD8" w:rsidP="00287CD8">
      <w:pPr>
        <w:spacing w:line="360" w:lineRule="auto"/>
        <w:jc w:val="center"/>
        <w:rPr>
          <w:rFonts w:ascii="Times New Roman" w:hAnsi="Times New Roman"/>
          <w:b/>
          <w:caps/>
          <w:sz w:val="32"/>
          <w:szCs w:val="32"/>
          <w:lang w:val="nl-NL"/>
        </w:rPr>
      </w:pPr>
      <w:r w:rsidRPr="00436963">
        <w:rPr>
          <w:rFonts w:ascii="Times New Roman" w:hAnsi="Times New Roman"/>
          <w:b/>
          <w:caps/>
          <w:sz w:val="32"/>
          <w:szCs w:val="32"/>
          <w:lang w:val="nl-NL"/>
        </w:rPr>
        <w:t>báo cáo TỐT NGHIỆP</w:t>
      </w:r>
    </w:p>
    <w:p w:rsidR="00842FB7" w:rsidRPr="00436963" w:rsidRDefault="001B4B13" w:rsidP="00172183">
      <w:pPr>
        <w:spacing w:line="360" w:lineRule="auto"/>
        <w:jc w:val="center"/>
        <w:rPr>
          <w:rFonts w:ascii="Times New Roman" w:hAnsi="Times New Roman"/>
          <w:b/>
          <w:caps/>
          <w:sz w:val="32"/>
          <w:szCs w:val="32"/>
          <w:lang w:val="nl-NL"/>
        </w:rPr>
      </w:pPr>
      <w:r>
        <w:rPr>
          <w:rFonts w:ascii="Times New Roman" w:hAnsi="Times New Roman"/>
          <w:b/>
          <w:caps/>
          <w:sz w:val="32"/>
          <w:szCs w:val="32"/>
          <w:lang w:val="nl-NL"/>
        </w:rPr>
        <w:t>NGÀNH QUẢN TRỊ KINH DOANH</w:t>
      </w:r>
    </w:p>
    <w:p w:rsidR="00287CD8" w:rsidRPr="00AE5561" w:rsidRDefault="00287CD8" w:rsidP="00287CD8">
      <w:pPr>
        <w:spacing w:line="360" w:lineRule="auto"/>
        <w:jc w:val="center"/>
        <w:rPr>
          <w:rFonts w:ascii="Times New Roman" w:hAnsi="Times New Roman"/>
          <w:b/>
          <w:color w:val="0F243E"/>
          <w:sz w:val="26"/>
          <w:szCs w:val="26"/>
          <w:lang w:val="nl-NL"/>
        </w:rPr>
      </w:pPr>
      <w:r w:rsidRPr="00AE5561">
        <w:rPr>
          <w:rFonts w:ascii="Times New Roman" w:hAnsi="Times New Roman"/>
          <w:b/>
          <w:color w:val="0F243E"/>
          <w:sz w:val="26"/>
          <w:szCs w:val="26"/>
          <w:lang w:val="nl-NL"/>
        </w:rPr>
        <w:t xml:space="preserve">HÌNH THỨC CHUNG VỀ TRÌNH BÀY BÁO CÁO </w:t>
      </w:r>
    </w:p>
    <w:p w:rsidR="00287CD8" w:rsidRPr="00287CD8" w:rsidRDefault="00287CD8" w:rsidP="00287CD8">
      <w:pPr>
        <w:numPr>
          <w:ilvl w:val="0"/>
          <w:numId w:val="1"/>
        </w:numPr>
        <w:tabs>
          <w:tab w:val="clear" w:pos="720"/>
        </w:tabs>
        <w:suppressAutoHyphens/>
        <w:spacing w:line="360" w:lineRule="auto"/>
        <w:ind w:left="284"/>
        <w:jc w:val="both"/>
        <w:rPr>
          <w:rFonts w:ascii="Times New Roman" w:hAnsi="Times New Roman"/>
          <w:b/>
          <w:sz w:val="26"/>
          <w:szCs w:val="26"/>
          <w:lang w:val="nl-NL"/>
        </w:rPr>
      </w:pPr>
      <w:r w:rsidRPr="00287CD8">
        <w:rPr>
          <w:rFonts w:ascii="Times New Roman" w:hAnsi="Times New Roman"/>
          <w:b/>
          <w:sz w:val="26"/>
          <w:szCs w:val="26"/>
          <w:lang w:val="nl-NL"/>
        </w:rPr>
        <w:t xml:space="preserve">Hình thức chung </w:t>
      </w:r>
    </w:p>
    <w:p w:rsidR="00287CD8" w:rsidRPr="00287CD8" w:rsidRDefault="00287CD8" w:rsidP="00287CD8">
      <w:pPr>
        <w:spacing w:line="360" w:lineRule="auto"/>
        <w:ind w:left="539"/>
        <w:jc w:val="both"/>
        <w:rPr>
          <w:rFonts w:ascii="Times New Roman" w:hAnsi="Times New Roman"/>
          <w:sz w:val="26"/>
          <w:szCs w:val="26"/>
          <w:lang w:val="nl-NL"/>
        </w:rPr>
      </w:pPr>
      <w:r w:rsidRPr="00287CD8">
        <w:rPr>
          <w:rFonts w:ascii="Times New Roman" w:hAnsi="Times New Roman"/>
          <w:sz w:val="26"/>
          <w:szCs w:val="26"/>
          <w:lang w:val="nl-NL"/>
        </w:rPr>
        <w:t>- Báo cáo được đóng bìa cứng, khổ giấy A4, số lượng 3 cuốn.</w:t>
      </w:r>
    </w:p>
    <w:p w:rsidR="002C0001" w:rsidRDefault="00287CD8" w:rsidP="00287CD8">
      <w:pPr>
        <w:spacing w:line="360" w:lineRule="auto"/>
        <w:ind w:left="539"/>
        <w:jc w:val="both"/>
        <w:rPr>
          <w:rFonts w:ascii="Times New Roman" w:hAnsi="Times New Roman"/>
          <w:sz w:val="26"/>
          <w:szCs w:val="26"/>
          <w:lang w:val="nl-NL"/>
        </w:rPr>
      </w:pPr>
      <w:r w:rsidRPr="00287CD8">
        <w:rPr>
          <w:rFonts w:ascii="Times New Roman" w:hAnsi="Times New Roman"/>
          <w:sz w:val="26"/>
          <w:szCs w:val="26"/>
          <w:lang w:val="nl-NL"/>
        </w:rPr>
        <w:t xml:space="preserve">- Font chữ trình bày : </w:t>
      </w:r>
      <w:r w:rsidRPr="00287CD8">
        <w:rPr>
          <w:rFonts w:ascii="Times New Roman" w:hAnsi="Times New Roman"/>
          <w:b/>
          <w:sz w:val="26"/>
          <w:szCs w:val="26"/>
          <w:lang w:val="nl-NL"/>
        </w:rPr>
        <w:t>Times New Roman</w:t>
      </w:r>
      <w:r w:rsidR="00436963">
        <w:rPr>
          <w:rFonts w:ascii="Times New Roman" w:hAnsi="Times New Roman"/>
          <w:sz w:val="26"/>
          <w:szCs w:val="26"/>
          <w:lang w:val="nl-NL"/>
        </w:rPr>
        <w:t>, cỡ chữ</w:t>
      </w:r>
      <w:r w:rsidRPr="00287CD8">
        <w:rPr>
          <w:rFonts w:ascii="Times New Roman" w:hAnsi="Times New Roman"/>
          <w:sz w:val="26"/>
          <w:szCs w:val="26"/>
          <w:lang w:val="nl-NL"/>
        </w:rPr>
        <w:t xml:space="preserve">: </w:t>
      </w:r>
      <w:r w:rsidRPr="00287CD8">
        <w:rPr>
          <w:rFonts w:ascii="Times New Roman" w:hAnsi="Times New Roman"/>
          <w:b/>
          <w:sz w:val="26"/>
          <w:szCs w:val="26"/>
          <w:lang w:val="nl-NL"/>
        </w:rPr>
        <w:t>13</w:t>
      </w:r>
      <w:r w:rsidR="008F75C0">
        <w:rPr>
          <w:rFonts w:ascii="Times New Roman" w:hAnsi="Times New Roman"/>
          <w:b/>
          <w:sz w:val="26"/>
          <w:szCs w:val="26"/>
          <w:lang w:val="nl-NL"/>
        </w:rPr>
        <w:t xml:space="preserve">, </w:t>
      </w:r>
      <w:r w:rsidR="008F75C0" w:rsidRPr="008F75C0">
        <w:rPr>
          <w:rFonts w:ascii="Times New Roman" w:hAnsi="Times New Roman"/>
          <w:sz w:val="26"/>
          <w:szCs w:val="26"/>
          <w:lang w:val="nl-NL"/>
        </w:rPr>
        <w:t>giãn dòng</w:t>
      </w:r>
      <w:r w:rsidR="008F75C0">
        <w:rPr>
          <w:rFonts w:ascii="Times New Roman" w:hAnsi="Times New Roman"/>
          <w:b/>
          <w:sz w:val="26"/>
          <w:szCs w:val="26"/>
          <w:lang w:val="nl-NL"/>
        </w:rPr>
        <w:t>: 1,5 line</w:t>
      </w:r>
      <w:r w:rsidR="002C0001">
        <w:rPr>
          <w:rFonts w:ascii="Times New Roman" w:hAnsi="Times New Roman"/>
          <w:sz w:val="26"/>
          <w:szCs w:val="26"/>
          <w:lang w:val="nl-NL"/>
        </w:rPr>
        <w:t>.</w:t>
      </w:r>
    </w:p>
    <w:p w:rsidR="00287CD8" w:rsidRPr="00287CD8" w:rsidRDefault="00287CD8" w:rsidP="00287CD8">
      <w:pPr>
        <w:spacing w:line="360" w:lineRule="auto"/>
        <w:ind w:left="539"/>
        <w:jc w:val="both"/>
        <w:rPr>
          <w:rFonts w:ascii="Times New Roman" w:hAnsi="Times New Roman"/>
          <w:sz w:val="26"/>
          <w:szCs w:val="26"/>
        </w:rPr>
      </w:pPr>
      <w:bookmarkStart w:id="0" w:name="_GoBack"/>
      <w:bookmarkEnd w:id="0"/>
      <w:r w:rsidRPr="00287CD8">
        <w:rPr>
          <w:rFonts w:ascii="Times New Roman" w:hAnsi="Times New Roman"/>
          <w:sz w:val="26"/>
          <w:szCs w:val="26"/>
        </w:rPr>
        <w:t xml:space="preserve">- Mỗi trang format theo cỡ </w:t>
      </w:r>
      <w:r w:rsidRPr="00287CD8">
        <w:rPr>
          <w:rFonts w:ascii="Times New Roman" w:hAnsi="Times New Roman"/>
          <w:b/>
          <w:sz w:val="26"/>
          <w:szCs w:val="26"/>
          <w:u w:val="single"/>
        </w:rPr>
        <w:t>top</w:t>
      </w:r>
      <w:r w:rsidRPr="00287CD8">
        <w:rPr>
          <w:rFonts w:ascii="Times New Roman" w:hAnsi="Times New Roman"/>
          <w:sz w:val="26"/>
          <w:szCs w:val="26"/>
        </w:rPr>
        <w:t xml:space="preserve"> </w:t>
      </w:r>
      <w:r w:rsidR="007A541B">
        <w:rPr>
          <w:rFonts w:ascii="Times New Roman" w:hAnsi="Times New Roman"/>
          <w:sz w:val="26"/>
          <w:szCs w:val="26"/>
        </w:rPr>
        <w:t>3</w:t>
      </w:r>
      <w:r w:rsidRPr="00287CD8">
        <w:rPr>
          <w:rFonts w:ascii="Times New Roman" w:hAnsi="Times New Roman"/>
          <w:sz w:val="26"/>
          <w:szCs w:val="26"/>
        </w:rPr>
        <w:t xml:space="preserve"> cm, </w:t>
      </w:r>
      <w:r w:rsidRPr="00287CD8">
        <w:rPr>
          <w:rFonts w:ascii="Times New Roman" w:hAnsi="Times New Roman"/>
          <w:b/>
          <w:sz w:val="26"/>
          <w:szCs w:val="26"/>
          <w:u w:val="single"/>
        </w:rPr>
        <w:t xml:space="preserve">bottom </w:t>
      </w:r>
      <w:r w:rsidR="007A541B">
        <w:rPr>
          <w:rFonts w:ascii="Times New Roman" w:hAnsi="Times New Roman"/>
          <w:sz w:val="26"/>
          <w:szCs w:val="26"/>
        </w:rPr>
        <w:t>2</w:t>
      </w:r>
      <w:r w:rsidRPr="00287CD8">
        <w:rPr>
          <w:rFonts w:ascii="Times New Roman" w:hAnsi="Times New Roman"/>
          <w:sz w:val="26"/>
          <w:szCs w:val="26"/>
        </w:rPr>
        <w:t xml:space="preserve"> cm, </w:t>
      </w:r>
      <w:r w:rsidRPr="00287CD8">
        <w:rPr>
          <w:rFonts w:ascii="Times New Roman" w:hAnsi="Times New Roman"/>
          <w:b/>
          <w:sz w:val="26"/>
          <w:szCs w:val="26"/>
          <w:u w:val="single"/>
        </w:rPr>
        <w:t xml:space="preserve">Right </w:t>
      </w:r>
      <w:r w:rsidRPr="00287CD8">
        <w:rPr>
          <w:rFonts w:ascii="Times New Roman" w:hAnsi="Times New Roman"/>
          <w:sz w:val="26"/>
          <w:szCs w:val="26"/>
        </w:rPr>
        <w:t xml:space="preserve">2 cm, </w:t>
      </w:r>
      <w:r w:rsidRPr="00287CD8">
        <w:rPr>
          <w:rFonts w:ascii="Times New Roman" w:hAnsi="Times New Roman"/>
          <w:b/>
          <w:sz w:val="26"/>
          <w:szCs w:val="26"/>
          <w:u w:val="single"/>
        </w:rPr>
        <w:t>Left</w:t>
      </w:r>
      <w:r w:rsidRPr="00287CD8">
        <w:rPr>
          <w:rFonts w:ascii="Times New Roman" w:hAnsi="Times New Roman"/>
          <w:sz w:val="26"/>
          <w:szCs w:val="26"/>
        </w:rPr>
        <w:t xml:space="preserve"> 3 cm</w:t>
      </w:r>
      <w:r w:rsidR="002C0001">
        <w:rPr>
          <w:rFonts w:ascii="Times New Roman" w:hAnsi="Times New Roman"/>
          <w:sz w:val="26"/>
          <w:szCs w:val="26"/>
        </w:rPr>
        <w:t>.</w:t>
      </w:r>
    </w:p>
    <w:p w:rsidR="00287CD8" w:rsidRPr="00287CD8" w:rsidRDefault="00287CD8" w:rsidP="00436963">
      <w:pPr>
        <w:spacing w:line="360" w:lineRule="auto"/>
        <w:ind w:left="540"/>
        <w:jc w:val="both"/>
        <w:rPr>
          <w:rFonts w:ascii="Times New Roman" w:hAnsi="Times New Roman"/>
          <w:b/>
          <w:sz w:val="26"/>
          <w:szCs w:val="26"/>
        </w:rPr>
      </w:pPr>
      <w:r w:rsidRPr="00287CD8">
        <w:rPr>
          <w:rFonts w:ascii="Times New Roman" w:hAnsi="Times New Roman"/>
          <w:b/>
          <w:sz w:val="26"/>
          <w:szCs w:val="26"/>
        </w:rPr>
        <w:t xml:space="preserve">Hình thức bố trí cuốn báo cáo theo thứ tự như sau: </w:t>
      </w:r>
    </w:p>
    <w:p w:rsidR="00287CD8" w:rsidRPr="00C72CCA" w:rsidRDefault="00287CD8" w:rsidP="00436963">
      <w:pPr>
        <w:spacing w:line="360" w:lineRule="auto"/>
        <w:ind w:left="720"/>
        <w:jc w:val="both"/>
        <w:rPr>
          <w:rFonts w:ascii="Times New Roman" w:hAnsi="Times New Roman"/>
          <w:b/>
          <w:i/>
          <w:iCs/>
          <w:color w:val="FF0000"/>
          <w:sz w:val="26"/>
          <w:szCs w:val="26"/>
          <w:lang w:val="fr-FR"/>
        </w:rPr>
      </w:pPr>
      <w:r w:rsidRPr="00C72CCA">
        <w:rPr>
          <w:rFonts w:ascii="Times New Roman" w:hAnsi="Times New Roman"/>
          <w:bCs/>
          <w:sz w:val="26"/>
          <w:szCs w:val="26"/>
          <w:lang w:val="fr-FR"/>
        </w:rPr>
        <w:t xml:space="preserve">Trang </w:t>
      </w:r>
      <w:r w:rsidRPr="00C72CCA">
        <w:rPr>
          <w:rFonts w:ascii="Times New Roman" w:hAnsi="Times New Roman"/>
          <w:b/>
          <w:bCs/>
          <w:sz w:val="26"/>
          <w:szCs w:val="26"/>
          <w:lang w:val="fr-FR"/>
        </w:rPr>
        <w:t>bìa cứng</w:t>
      </w:r>
    </w:p>
    <w:p w:rsidR="00C72CCA" w:rsidRPr="00C72CCA" w:rsidRDefault="00287CD8" w:rsidP="00436963">
      <w:pPr>
        <w:spacing w:line="360" w:lineRule="auto"/>
        <w:ind w:left="720"/>
        <w:jc w:val="both"/>
        <w:rPr>
          <w:rFonts w:ascii="Times New Roman" w:hAnsi="Times New Roman"/>
          <w:b/>
          <w:bCs/>
          <w:sz w:val="26"/>
          <w:szCs w:val="26"/>
          <w:lang w:val="fr-FR"/>
        </w:rPr>
      </w:pPr>
      <w:r w:rsidRPr="00C72CCA">
        <w:rPr>
          <w:rFonts w:ascii="Times New Roman" w:hAnsi="Times New Roman"/>
          <w:bCs/>
          <w:sz w:val="26"/>
          <w:szCs w:val="26"/>
          <w:lang w:val="fr-FR"/>
        </w:rPr>
        <w:t>Trang</w:t>
      </w:r>
      <w:r w:rsidRPr="00C72CCA">
        <w:rPr>
          <w:rFonts w:ascii="Times New Roman" w:hAnsi="Times New Roman"/>
          <w:b/>
          <w:bCs/>
          <w:sz w:val="26"/>
          <w:szCs w:val="26"/>
          <w:lang w:val="fr-FR"/>
        </w:rPr>
        <w:t xml:space="preserve"> bìa lót  </w:t>
      </w:r>
    </w:p>
    <w:p w:rsidR="00436963" w:rsidRDefault="00436963" w:rsidP="00436963">
      <w:pPr>
        <w:pStyle w:val="ListParagraph"/>
        <w:spacing w:before="0" w:line="360" w:lineRule="auto"/>
        <w:rPr>
          <w:rFonts w:ascii="Times New Roman" w:hAnsi="Times New Roman"/>
          <w:sz w:val="26"/>
        </w:rPr>
      </w:pPr>
      <w:r>
        <w:rPr>
          <w:rFonts w:ascii="Times New Roman" w:hAnsi="Times New Roman"/>
          <w:sz w:val="26"/>
        </w:rPr>
        <w:t>Lời cảm ơn</w:t>
      </w:r>
    </w:p>
    <w:p w:rsidR="00436963" w:rsidRDefault="00AB43B6" w:rsidP="00436963">
      <w:pPr>
        <w:pStyle w:val="ListParagraph"/>
        <w:spacing w:before="0" w:line="360" w:lineRule="auto"/>
        <w:rPr>
          <w:rFonts w:ascii="Times New Roman" w:hAnsi="Times New Roman"/>
          <w:sz w:val="26"/>
        </w:rPr>
      </w:pPr>
      <w:r>
        <w:rPr>
          <w:rFonts w:ascii="Times New Roman" w:hAnsi="Times New Roman"/>
          <w:sz w:val="26"/>
        </w:rPr>
        <w:t>Bản c</w:t>
      </w:r>
      <w:r w:rsidR="008F75C0">
        <w:rPr>
          <w:rFonts w:ascii="Times New Roman" w:hAnsi="Times New Roman"/>
          <w:sz w:val="26"/>
        </w:rPr>
        <w:t>am kết không đạo văn</w:t>
      </w:r>
    </w:p>
    <w:p w:rsidR="00436963" w:rsidRDefault="00436963" w:rsidP="00436963">
      <w:pPr>
        <w:pStyle w:val="ListParagraph"/>
        <w:spacing w:before="0" w:line="360" w:lineRule="auto"/>
        <w:rPr>
          <w:rFonts w:ascii="Times New Roman" w:hAnsi="Times New Roman"/>
          <w:sz w:val="26"/>
        </w:rPr>
      </w:pPr>
      <w:r>
        <w:rPr>
          <w:rFonts w:ascii="Times New Roman" w:hAnsi="Times New Roman"/>
          <w:sz w:val="26"/>
        </w:rPr>
        <w:t>Mục lục</w:t>
      </w:r>
    </w:p>
    <w:p w:rsidR="006F3038" w:rsidRDefault="006F3038" w:rsidP="00436963">
      <w:pPr>
        <w:pStyle w:val="ListParagraph"/>
        <w:spacing w:before="0" w:line="360" w:lineRule="auto"/>
        <w:rPr>
          <w:rFonts w:ascii="Times New Roman" w:hAnsi="Times New Roman"/>
          <w:sz w:val="26"/>
        </w:rPr>
      </w:pPr>
      <w:r>
        <w:rPr>
          <w:rFonts w:ascii="Times New Roman" w:hAnsi="Times New Roman"/>
          <w:sz w:val="26"/>
        </w:rPr>
        <w:t>Danh mục các ký hiệu, chữ viết tắt</w:t>
      </w:r>
    </w:p>
    <w:p w:rsidR="006F3038" w:rsidRDefault="006F3038" w:rsidP="00436963">
      <w:pPr>
        <w:pStyle w:val="ListParagraph"/>
        <w:spacing w:before="0" w:line="360" w:lineRule="auto"/>
        <w:rPr>
          <w:rFonts w:ascii="Times New Roman" w:hAnsi="Times New Roman"/>
          <w:sz w:val="26"/>
        </w:rPr>
      </w:pPr>
      <w:r>
        <w:rPr>
          <w:rFonts w:ascii="Times New Roman" w:hAnsi="Times New Roman"/>
          <w:sz w:val="26"/>
        </w:rPr>
        <w:t>Danh mục các bảng</w:t>
      </w:r>
    </w:p>
    <w:p w:rsidR="006F3038" w:rsidRDefault="006F3038" w:rsidP="00436963">
      <w:pPr>
        <w:pStyle w:val="ListParagraph"/>
        <w:spacing w:before="0" w:line="360" w:lineRule="auto"/>
        <w:rPr>
          <w:rFonts w:ascii="Times New Roman" w:hAnsi="Times New Roman"/>
          <w:sz w:val="26"/>
        </w:rPr>
      </w:pPr>
      <w:r>
        <w:rPr>
          <w:rFonts w:ascii="Times New Roman" w:hAnsi="Times New Roman"/>
          <w:sz w:val="26"/>
        </w:rPr>
        <w:t>Danh mục các hình ảnhh</w:t>
      </w:r>
    </w:p>
    <w:p w:rsidR="006F3038" w:rsidRDefault="006F3038" w:rsidP="00436963">
      <w:pPr>
        <w:pStyle w:val="ListParagraph"/>
        <w:spacing w:before="0" w:line="360" w:lineRule="auto"/>
        <w:rPr>
          <w:rFonts w:ascii="Times New Roman" w:hAnsi="Times New Roman"/>
          <w:sz w:val="26"/>
        </w:rPr>
      </w:pPr>
      <w:r>
        <w:rPr>
          <w:rFonts w:ascii="Times New Roman" w:hAnsi="Times New Roman"/>
          <w:sz w:val="26"/>
        </w:rPr>
        <w:t>Danh mục các sơ đồ</w:t>
      </w:r>
    </w:p>
    <w:p w:rsidR="00436963" w:rsidRDefault="00436963" w:rsidP="00436963">
      <w:pPr>
        <w:pStyle w:val="ListParagraph"/>
        <w:spacing w:before="0" w:line="360" w:lineRule="auto"/>
        <w:rPr>
          <w:rFonts w:ascii="Times New Roman" w:hAnsi="Times New Roman"/>
          <w:sz w:val="26"/>
        </w:rPr>
      </w:pPr>
      <w:r>
        <w:rPr>
          <w:rFonts w:ascii="Times New Roman" w:hAnsi="Times New Roman"/>
          <w:sz w:val="26"/>
        </w:rPr>
        <w:t>Mở đầu</w:t>
      </w:r>
      <w:r w:rsidR="00324B00">
        <w:rPr>
          <w:rFonts w:ascii="Times New Roman" w:hAnsi="Times New Roman"/>
          <w:sz w:val="26"/>
        </w:rPr>
        <w:t xml:space="preserve"> (đánh số trang từ đây, từ 1-2 trang)</w:t>
      </w:r>
    </w:p>
    <w:p w:rsidR="00436963" w:rsidRDefault="00436963" w:rsidP="00436963">
      <w:pPr>
        <w:pStyle w:val="ListParagraph"/>
        <w:spacing w:before="0" w:line="360" w:lineRule="auto"/>
        <w:rPr>
          <w:rFonts w:ascii="Times New Roman" w:hAnsi="Times New Roman"/>
          <w:sz w:val="26"/>
        </w:rPr>
      </w:pPr>
      <w:r>
        <w:rPr>
          <w:rFonts w:ascii="Times New Roman" w:hAnsi="Times New Roman"/>
          <w:sz w:val="26"/>
        </w:rPr>
        <w:t xml:space="preserve">Nội dung </w:t>
      </w:r>
      <w:r w:rsidR="00776FDA">
        <w:rPr>
          <w:rFonts w:ascii="Times New Roman" w:hAnsi="Times New Roman"/>
          <w:sz w:val="26"/>
        </w:rPr>
        <w:t>ba</w:t>
      </w:r>
      <w:r>
        <w:rPr>
          <w:rFonts w:ascii="Times New Roman" w:hAnsi="Times New Roman"/>
          <w:sz w:val="26"/>
        </w:rPr>
        <w:t xml:space="preserve"> chương</w:t>
      </w:r>
      <w:r w:rsidR="004C25F6">
        <w:rPr>
          <w:rFonts w:ascii="Times New Roman" w:hAnsi="Times New Roman"/>
          <w:sz w:val="26"/>
        </w:rPr>
        <w:t>: (từ 40-55 trang)</w:t>
      </w:r>
    </w:p>
    <w:p w:rsidR="00324B00" w:rsidRDefault="00324B00" w:rsidP="00324B00">
      <w:pPr>
        <w:pStyle w:val="ListParagraph"/>
        <w:numPr>
          <w:ilvl w:val="0"/>
          <w:numId w:val="8"/>
        </w:numPr>
        <w:spacing w:before="0" w:line="360" w:lineRule="auto"/>
        <w:rPr>
          <w:rFonts w:ascii="Times New Roman" w:hAnsi="Times New Roman"/>
          <w:sz w:val="26"/>
        </w:rPr>
      </w:pPr>
      <w:r>
        <w:rPr>
          <w:rFonts w:ascii="Times New Roman" w:hAnsi="Times New Roman"/>
          <w:sz w:val="26"/>
        </w:rPr>
        <w:t>Chương 1. (từ 1</w:t>
      </w:r>
      <w:r w:rsidR="006C1F89">
        <w:rPr>
          <w:rFonts w:ascii="Times New Roman" w:hAnsi="Times New Roman"/>
          <w:sz w:val="26"/>
        </w:rPr>
        <w:t>0</w:t>
      </w:r>
      <w:r>
        <w:rPr>
          <w:rFonts w:ascii="Times New Roman" w:hAnsi="Times New Roman"/>
          <w:sz w:val="26"/>
        </w:rPr>
        <w:t xml:space="preserve"> – 1</w:t>
      </w:r>
      <w:r w:rsidR="00B11F15">
        <w:rPr>
          <w:rFonts w:ascii="Times New Roman" w:hAnsi="Times New Roman"/>
          <w:sz w:val="26"/>
        </w:rPr>
        <w:t>5</w:t>
      </w:r>
      <w:r>
        <w:rPr>
          <w:rFonts w:ascii="Times New Roman" w:hAnsi="Times New Roman"/>
          <w:sz w:val="26"/>
        </w:rPr>
        <w:t xml:space="preserve"> trang).</w:t>
      </w:r>
    </w:p>
    <w:p w:rsidR="00324B00" w:rsidRDefault="00324B00" w:rsidP="00324B00">
      <w:pPr>
        <w:pStyle w:val="ListParagraph"/>
        <w:numPr>
          <w:ilvl w:val="0"/>
          <w:numId w:val="8"/>
        </w:numPr>
        <w:spacing w:before="0" w:line="360" w:lineRule="auto"/>
        <w:rPr>
          <w:rFonts w:ascii="Times New Roman" w:hAnsi="Times New Roman"/>
          <w:sz w:val="26"/>
        </w:rPr>
      </w:pPr>
      <w:r>
        <w:rPr>
          <w:rFonts w:ascii="Times New Roman" w:hAnsi="Times New Roman"/>
          <w:sz w:val="26"/>
        </w:rPr>
        <w:t>Chương 2. (từ</w:t>
      </w:r>
      <w:r w:rsidR="006C1F89">
        <w:rPr>
          <w:rFonts w:ascii="Times New Roman" w:hAnsi="Times New Roman"/>
          <w:sz w:val="26"/>
        </w:rPr>
        <w:t xml:space="preserve"> 20</w:t>
      </w:r>
      <w:r>
        <w:rPr>
          <w:rFonts w:ascii="Times New Roman" w:hAnsi="Times New Roman"/>
          <w:sz w:val="26"/>
        </w:rPr>
        <w:t xml:space="preserve"> –</w:t>
      </w:r>
      <w:r w:rsidR="006C1F89">
        <w:rPr>
          <w:rFonts w:ascii="Times New Roman" w:hAnsi="Times New Roman"/>
          <w:sz w:val="26"/>
        </w:rPr>
        <w:t xml:space="preserve"> 25</w:t>
      </w:r>
      <w:r>
        <w:rPr>
          <w:rFonts w:ascii="Times New Roman" w:hAnsi="Times New Roman"/>
          <w:sz w:val="26"/>
        </w:rPr>
        <w:t xml:space="preserve"> trang).</w:t>
      </w:r>
    </w:p>
    <w:p w:rsidR="00324B00" w:rsidRDefault="00324B00" w:rsidP="00324B00">
      <w:pPr>
        <w:pStyle w:val="ListParagraph"/>
        <w:numPr>
          <w:ilvl w:val="0"/>
          <w:numId w:val="8"/>
        </w:numPr>
        <w:spacing w:before="0" w:line="360" w:lineRule="auto"/>
        <w:rPr>
          <w:rFonts w:ascii="Times New Roman" w:hAnsi="Times New Roman"/>
          <w:sz w:val="26"/>
        </w:rPr>
      </w:pPr>
      <w:r>
        <w:rPr>
          <w:rFonts w:ascii="Times New Roman" w:hAnsi="Times New Roman"/>
          <w:sz w:val="26"/>
        </w:rPr>
        <w:t>Chương 3. (</w:t>
      </w:r>
      <w:r w:rsidR="004D04A4">
        <w:rPr>
          <w:rFonts w:ascii="Times New Roman" w:hAnsi="Times New Roman"/>
          <w:sz w:val="26"/>
        </w:rPr>
        <w:t>từ</w:t>
      </w:r>
      <w:r w:rsidR="006C1F89">
        <w:rPr>
          <w:rFonts w:ascii="Times New Roman" w:hAnsi="Times New Roman"/>
          <w:sz w:val="26"/>
        </w:rPr>
        <w:t xml:space="preserve"> 10</w:t>
      </w:r>
      <w:r w:rsidR="004D04A4">
        <w:rPr>
          <w:rFonts w:ascii="Times New Roman" w:hAnsi="Times New Roman"/>
          <w:sz w:val="26"/>
        </w:rPr>
        <w:t xml:space="preserve"> – </w:t>
      </w:r>
      <w:r w:rsidR="006C1F89">
        <w:rPr>
          <w:rFonts w:ascii="Times New Roman" w:hAnsi="Times New Roman"/>
          <w:sz w:val="26"/>
        </w:rPr>
        <w:t>15</w:t>
      </w:r>
      <w:r w:rsidR="004D04A4">
        <w:rPr>
          <w:rFonts w:ascii="Times New Roman" w:hAnsi="Times New Roman"/>
          <w:sz w:val="26"/>
        </w:rPr>
        <w:t xml:space="preserve"> trang).</w:t>
      </w:r>
    </w:p>
    <w:p w:rsidR="00436963" w:rsidRDefault="00436963" w:rsidP="00436963">
      <w:pPr>
        <w:pStyle w:val="ListParagraph"/>
        <w:spacing w:before="0" w:line="360" w:lineRule="auto"/>
        <w:rPr>
          <w:rFonts w:ascii="Times New Roman" w:hAnsi="Times New Roman"/>
          <w:sz w:val="26"/>
        </w:rPr>
      </w:pPr>
      <w:r>
        <w:rPr>
          <w:rFonts w:ascii="Times New Roman" w:hAnsi="Times New Roman"/>
          <w:sz w:val="26"/>
        </w:rPr>
        <w:t>Kết luận</w:t>
      </w:r>
      <w:r w:rsidR="004D04A4">
        <w:rPr>
          <w:rFonts w:ascii="Times New Roman" w:hAnsi="Times New Roman"/>
          <w:sz w:val="26"/>
        </w:rPr>
        <w:t xml:space="preserve"> (từ 1 – 2 trang).</w:t>
      </w:r>
    </w:p>
    <w:p w:rsidR="00436963" w:rsidRDefault="00436963" w:rsidP="00436963">
      <w:pPr>
        <w:pStyle w:val="ListParagraph"/>
        <w:spacing w:before="0" w:line="360" w:lineRule="auto"/>
        <w:rPr>
          <w:rFonts w:ascii="Times New Roman" w:hAnsi="Times New Roman"/>
          <w:sz w:val="26"/>
        </w:rPr>
      </w:pPr>
      <w:r>
        <w:rPr>
          <w:rFonts w:ascii="Times New Roman" w:hAnsi="Times New Roman"/>
          <w:sz w:val="26"/>
        </w:rPr>
        <w:t>Tài liệu tham khảo</w:t>
      </w:r>
    </w:p>
    <w:p w:rsidR="00436963" w:rsidRDefault="00436963" w:rsidP="00436963">
      <w:pPr>
        <w:pStyle w:val="ListParagraph"/>
        <w:spacing w:before="0" w:line="360" w:lineRule="auto"/>
        <w:rPr>
          <w:rFonts w:ascii="Times New Roman" w:hAnsi="Times New Roman"/>
          <w:sz w:val="26"/>
        </w:rPr>
      </w:pPr>
      <w:r>
        <w:rPr>
          <w:rFonts w:ascii="Times New Roman" w:hAnsi="Times New Roman"/>
          <w:sz w:val="26"/>
        </w:rPr>
        <w:t>Phụ lục (nếu có)</w:t>
      </w:r>
    </w:p>
    <w:p w:rsidR="00287CD8" w:rsidRDefault="00287CD8" w:rsidP="00287CD8">
      <w:pPr>
        <w:spacing w:line="360" w:lineRule="auto"/>
        <w:jc w:val="center"/>
        <w:rPr>
          <w:rFonts w:ascii="Times New Roman" w:hAnsi="Times New Roman"/>
          <w:sz w:val="26"/>
          <w:szCs w:val="26"/>
        </w:rPr>
      </w:pPr>
    </w:p>
    <w:p w:rsidR="009141F5" w:rsidRDefault="00287CD8" w:rsidP="00287CD8">
      <w:pPr>
        <w:spacing w:line="360" w:lineRule="auto"/>
        <w:jc w:val="center"/>
        <w:rPr>
          <w:rFonts w:ascii="Times New Roman" w:hAnsi="Times New Roman"/>
          <w:sz w:val="26"/>
          <w:szCs w:val="26"/>
        </w:rPr>
      </w:pPr>
      <w:r w:rsidRPr="00287CD8">
        <w:rPr>
          <w:rFonts w:ascii="Times New Roman" w:hAnsi="Times New Roman"/>
          <w:sz w:val="26"/>
          <w:szCs w:val="26"/>
        </w:rPr>
        <w:t xml:space="preserve"> </w:t>
      </w:r>
    </w:p>
    <w:p w:rsidR="00154373" w:rsidRPr="00AE5561" w:rsidRDefault="00154373" w:rsidP="00E15D2A">
      <w:pPr>
        <w:spacing w:line="360" w:lineRule="auto"/>
        <w:jc w:val="center"/>
        <w:rPr>
          <w:rFonts w:ascii="Times New Roman" w:hAnsi="Times New Roman"/>
          <w:b/>
          <w:color w:val="0F243E"/>
        </w:rPr>
      </w:pPr>
      <w:r w:rsidRPr="00AE5561">
        <w:rPr>
          <w:rFonts w:ascii="Times New Roman" w:hAnsi="Times New Roman"/>
          <w:b/>
          <w:color w:val="0F243E"/>
        </w:rPr>
        <w:lastRenderedPageBreak/>
        <w:t>NỘI DUNG TRÌNH BÀY BÁO CÁO</w:t>
      </w:r>
    </w:p>
    <w:p w:rsidR="000F6056" w:rsidRDefault="006C1F89" w:rsidP="002F5F2C">
      <w:pPr>
        <w:spacing w:line="360" w:lineRule="auto"/>
        <w:rPr>
          <w:rFonts w:ascii="Times New Roman" w:hAnsi="Times New Roman"/>
          <w:b/>
          <w:sz w:val="26"/>
          <w:szCs w:val="26"/>
        </w:rPr>
      </w:pPr>
      <w:r w:rsidRPr="0003632A">
        <w:rPr>
          <w:rFonts w:ascii="Times New Roman" w:hAnsi="Times New Roman"/>
          <w:b/>
          <w:color w:val="FF0000"/>
          <w:sz w:val="26"/>
          <w:szCs w:val="26"/>
        </w:rPr>
        <w:t>CHƯƠNG 1: GIỚI THIỆU CHUNG VỀ</w:t>
      </w:r>
      <w:r w:rsidR="000F6056" w:rsidRPr="0003632A">
        <w:rPr>
          <w:rFonts w:ascii="Times New Roman" w:hAnsi="Times New Roman"/>
          <w:b/>
          <w:color w:val="FF0000"/>
          <w:sz w:val="26"/>
          <w:szCs w:val="26"/>
        </w:rPr>
        <w:t xml:space="preserve"> ĐƠN VỊ</w:t>
      </w:r>
      <w:r w:rsidR="000F6056" w:rsidRPr="0003632A">
        <w:rPr>
          <w:rFonts w:ascii="Times New Roman" w:hAnsi="Times New Roman"/>
          <w:b/>
          <w:sz w:val="26"/>
          <w:szCs w:val="26"/>
        </w:rPr>
        <w:t xml:space="preserve"> </w:t>
      </w:r>
      <w:r w:rsidRPr="0003632A">
        <w:rPr>
          <w:rFonts w:ascii="Times New Roman" w:hAnsi="Times New Roman"/>
          <w:b/>
          <w:sz w:val="26"/>
          <w:szCs w:val="26"/>
        </w:rPr>
        <w:t>THỰC TẬP</w:t>
      </w:r>
    </w:p>
    <w:p w:rsidR="004C0BA2" w:rsidRPr="00287CD8" w:rsidRDefault="00FB5677" w:rsidP="002F5F2C">
      <w:pPr>
        <w:spacing w:line="360" w:lineRule="auto"/>
        <w:rPr>
          <w:rFonts w:ascii="Times New Roman" w:hAnsi="Times New Roman"/>
          <w:b/>
          <w:sz w:val="26"/>
          <w:szCs w:val="26"/>
        </w:rPr>
      </w:pPr>
      <w:r w:rsidRPr="00287CD8">
        <w:rPr>
          <w:rFonts w:ascii="Times New Roman" w:hAnsi="Times New Roman"/>
          <w:b/>
          <w:sz w:val="26"/>
          <w:szCs w:val="26"/>
        </w:rPr>
        <w:t>1.</w:t>
      </w:r>
      <w:r w:rsidR="004C0BA2" w:rsidRPr="00287CD8">
        <w:rPr>
          <w:rFonts w:ascii="Times New Roman" w:hAnsi="Times New Roman"/>
          <w:b/>
          <w:sz w:val="26"/>
          <w:szCs w:val="26"/>
        </w:rPr>
        <w:t>1 Lịch sử hình</w:t>
      </w:r>
      <w:r w:rsidR="00287CD8">
        <w:rPr>
          <w:rFonts w:ascii="Times New Roman" w:hAnsi="Times New Roman"/>
          <w:b/>
          <w:sz w:val="26"/>
          <w:szCs w:val="26"/>
        </w:rPr>
        <w:t xml:space="preserve"> thành và phát triển của đơn vị</w:t>
      </w:r>
      <w:r w:rsidR="000F6056">
        <w:rPr>
          <w:rFonts w:ascii="Times New Roman" w:hAnsi="Times New Roman"/>
          <w:b/>
          <w:sz w:val="26"/>
          <w:szCs w:val="26"/>
        </w:rPr>
        <w:t>.</w:t>
      </w:r>
    </w:p>
    <w:p w:rsidR="004C0BA2" w:rsidRPr="00287CD8" w:rsidRDefault="004C0BA2" w:rsidP="002F5F2C">
      <w:pPr>
        <w:spacing w:line="360" w:lineRule="auto"/>
        <w:ind w:left="720"/>
        <w:rPr>
          <w:rFonts w:ascii="Times New Roman" w:hAnsi="Times New Roman"/>
          <w:sz w:val="26"/>
          <w:szCs w:val="26"/>
        </w:rPr>
      </w:pPr>
      <w:r w:rsidRPr="00287CD8">
        <w:rPr>
          <w:rFonts w:ascii="Times New Roman" w:hAnsi="Times New Roman"/>
          <w:sz w:val="26"/>
          <w:szCs w:val="26"/>
        </w:rPr>
        <w:t>- Tên công ty:</w:t>
      </w:r>
    </w:p>
    <w:p w:rsidR="004C0BA2" w:rsidRPr="00287CD8" w:rsidRDefault="004C0BA2" w:rsidP="002F5F2C">
      <w:pPr>
        <w:spacing w:line="360" w:lineRule="auto"/>
        <w:ind w:left="720"/>
        <w:rPr>
          <w:rFonts w:ascii="Times New Roman" w:hAnsi="Times New Roman"/>
          <w:sz w:val="26"/>
          <w:szCs w:val="26"/>
        </w:rPr>
      </w:pPr>
      <w:r w:rsidRPr="00287CD8">
        <w:rPr>
          <w:rFonts w:ascii="Times New Roman" w:hAnsi="Times New Roman"/>
          <w:sz w:val="26"/>
          <w:szCs w:val="26"/>
        </w:rPr>
        <w:t>- Địa chỉ:</w:t>
      </w:r>
    </w:p>
    <w:p w:rsidR="004C0BA2" w:rsidRPr="00287CD8" w:rsidRDefault="004C0BA2" w:rsidP="002F5F2C">
      <w:pPr>
        <w:spacing w:line="360" w:lineRule="auto"/>
        <w:ind w:left="720"/>
        <w:rPr>
          <w:rFonts w:ascii="Times New Roman" w:hAnsi="Times New Roman"/>
          <w:sz w:val="26"/>
          <w:szCs w:val="26"/>
        </w:rPr>
      </w:pPr>
      <w:r w:rsidRPr="00287CD8">
        <w:rPr>
          <w:rFonts w:ascii="Times New Roman" w:hAnsi="Times New Roman"/>
          <w:sz w:val="26"/>
          <w:szCs w:val="26"/>
        </w:rPr>
        <w:t>- Ngày thành lập:</w:t>
      </w:r>
    </w:p>
    <w:p w:rsidR="004C0BA2" w:rsidRPr="00287CD8" w:rsidRDefault="004C0BA2" w:rsidP="002F5F2C">
      <w:pPr>
        <w:spacing w:line="360" w:lineRule="auto"/>
        <w:ind w:left="720"/>
        <w:rPr>
          <w:rFonts w:ascii="Times New Roman" w:hAnsi="Times New Roman"/>
          <w:sz w:val="26"/>
          <w:szCs w:val="26"/>
        </w:rPr>
      </w:pPr>
      <w:r w:rsidRPr="00287CD8">
        <w:rPr>
          <w:rFonts w:ascii="Times New Roman" w:hAnsi="Times New Roman"/>
          <w:sz w:val="26"/>
          <w:szCs w:val="26"/>
        </w:rPr>
        <w:t>- Mã số thuế:</w:t>
      </w:r>
    </w:p>
    <w:p w:rsidR="004C0BA2" w:rsidRPr="00287CD8" w:rsidRDefault="004C0BA2" w:rsidP="002F5F2C">
      <w:pPr>
        <w:spacing w:line="360" w:lineRule="auto"/>
        <w:ind w:left="720"/>
        <w:rPr>
          <w:rFonts w:ascii="Times New Roman" w:hAnsi="Times New Roman"/>
          <w:sz w:val="26"/>
          <w:szCs w:val="26"/>
        </w:rPr>
      </w:pPr>
      <w:r w:rsidRPr="00287CD8">
        <w:rPr>
          <w:rFonts w:ascii="Times New Roman" w:hAnsi="Times New Roman"/>
          <w:sz w:val="26"/>
          <w:szCs w:val="26"/>
        </w:rPr>
        <w:t>- Vốn điều lệ:</w:t>
      </w:r>
    </w:p>
    <w:p w:rsidR="004C0BA2" w:rsidRPr="00287CD8" w:rsidRDefault="004C0BA2" w:rsidP="002F5F2C">
      <w:pPr>
        <w:spacing w:line="360" w:lineRule="auto"/>
        <w:ind w:left="720"/>
        <w:rPr>
          <w:rFonts w:ascii="Times New Roman" w:hAnsi="Times New Roman"/>
          <w:sz w:val="26"/>
          <w:szCs w:val="26"/>
        </w:rPr>
      </w:pPr>
      <w:r w:rsidRPr="00287CD8">
        <w:rPr>
          <w:rFonts w:ascii="Times New Roman" w:hAnsi="Times New Roman"/>
          <w:sz w:val="26"/>
          <w:szCs w:val="26"/>
        </w:rPr>
        <w:t>- Điện thoại:</w:t>
      </w:r>
    </w:p>
    <w:p w:rsidR="004C0BA2" w:rsidRPr="00287CD8" w:rsidRDefault="004C0BA2" w:rsidP="002F5F2C">
      <w:pPr>
        <w:spacing w:line="360" w:lineRule="auto"/>
        <w:ind w:left="720"/>
        <w:rPr>
          <w:rFonts w:ascii="Times New Roman" w:hAnsi="Times New Roman"/>
          <w:sz w:val="26"/>
          <w:szCs w:val="26"/>
        </w:rPr>
      </w:pPr>
      <w:r w:rsidRPr="00287CD8">
        <w:rPr>
          <w:rFonts w:ascii="Times New Roman" w:hAnsi="Times New Roman"/>
          <w:sz w:val="26"/>
          <w:szCs w:val="26"/>
        </w:rPr>
        <w:t>- Fax:</w:t>
      </w:r>
    </w:p>
    <w:p w:rsidR="004C0BA2" w:rsidRDefault="004C0BA2" w:rsidP="002F5F2C">
      <w:pPr>
        <w:spacing w:line="360" w:lineRule="auto"/>
        <w:ind w:left="720"/>
        <w:rPr>
          <w:rFonts w:ascii="Times New Roman" w:hAnsi="Times New Roman"/>
          <w:sz w:val="26"/>
          <w:szCs w:val="26"/>
        </w:rPr>
      </w:pPr>
      <w:r w:rsidRPr="00287CD8">
        <w:rPr>
          <w:rFonts w:ascii="Times New Roman" w:hAnsi="Times New Roman"/>
          <w:sz w:val="26"/>
          <w:szCs w:val="26"/>
        </w:rPr>
        <w:t>- Giám đốc:</w:t>
      </w:r>
    </w:p>
    <w:p w:rsidR="00287CD8" w:rsidRDefault="00204E3F" w:rsidP="00287CD8">
      <w:pPr>
        <w:spacing w:line="360" w:lineRule="auto"/>
        <w:ind w:left="720"/>
        <w:rPr>
          <w:sz w:val="26"/>
          <w:szCs w:val="26"/>
        </w:rPr>
      </w:pPr>
      <w:r>
        <w:rPr>
          <w:noProof/>
          <w:sz w:val="26"/>
          <w:szCs w:val="26"/>
        </w:rPr>
        <w:pict>
          <v:roundrect id="_x0000_s1032" style="position:absolute;left:0;text-align:left;margin-left:99.35pt;margin-top:7.95pt;width:329.25pt;height:111pt;z-index:251657728" arcsize="10923f">
            <v:textbox>
              <w:txbxContent>
                <w:p w:rsidR="003B7FF0" w:rsidRDefault="003B7FF0" w:rsidP="00287CD8">
                  <w:pPr>
                    <w:jc w:val="center"/>
                  </w:pPr>
                </w:p>
                <w:p w:rsidR="003B7FF0" w:rsidRDefault="003B7FF0" w:rsidP="00287CD8">
                  <w:pPr>
                    <w:jc w:val="center"/>
                  </w:pPr>
                </w:p>
                <w:p w:rsidR="003B7FF0" w:rsidRDefault="003B7FF0" w:rsidP="00287CD8">
                  <w:pPr>
                    <w:jc w:val="center"/>
                  </w:pPr>
                  <w:r>
                    <w:t>Hình</w:t>
                  </w:r>
                </w:p>
              </w:txbxContent>
            </v:textbox>
          </v:roundrect>
        </w:pict>
      </w:r>
    </w:p>
    <w:p w:rsidR="00287CD8" w:rsidRDefault="00287CD8" w:rsidP="00287CD8">
      <w:pPr>
        <w:spacing w:line="360" w:lineRule="auto"/>
        <w:ind w:left="720"/>
        <w:rPr>
          <w:sz w:val="26"/>
          <w:szCs w:val="26"/>
        </w:rPr>
      </w:pPr>
    </w:p>
    <w:p w:rsidR="00287CD8" w:rsidRDefault="00287CD8" w:rsidP="00287CD8">
      <w:pPr>
        <w:spacing w:line="360" w:lineRule="auto"/>
        <w:ind w:left="720"/>
        <w:rPr>
          <w:sz w:val="26"/>
          <w:szCs w:val="26"/>
        </w:rPr>
      </w:pPr>
    </w:p>
    <w:p w:rsidR="00287CD8" w:rsidRDefault="00287CD8" w:rsidP="00287CD8">
      <w:pPr>
        <w:spacing w:line="360" w:lineRule="auto"/>
        <w:ind w:left="720"/>
        <w:rPr>
          <w:sz w:val="26"/>
          <w:szCs w:val="26"/>
        </w:rPr>
      </w:pPr>
    </w:p>
    <w:p w:rsidR="00287CD8" w:rsidRDefault="00287CD8" w:rsidP="003B7FF0">
      <w:pPr>
        <w:spacing w:line="360" w:lineRule="auto"/>
        <w:rPr>
          <w:sz w:val="26"/>
          <w:szCs w:val="26"/>
        </w:rPr>
      </w:pPr>
    </w:p>
    <w:p w:rsidR="00287CD8" w:rsidRPr="00287CD8" w:rsidRDefault="00287CD8" w:rsidP="00287CD8">
      <w:pPr>
        <w:spacing w:line="360" w:lineRule="auto"/>
        <w:ind w:left="720"/>
        <w:jc w:val="right"/>
        <w:rPr>
          <w:rFonts w:ascii="Times New Roman" w:hAnsi="Times New Roman"/>
          <w:i/>
          <w:sz w:val="26"/>
          <w:szCs w:val="26"/>
        </w:rPr>
      </w:pPr>
      <w:r w:rsidRPr="00287CD8">
        <w:rPr>
          <w:rFonts w:ascii="Times New Roman" w:hAnsi="Times New Roman"/>
          <w:i/>
          <w:sz w:val="26"/>
          <w:szCs w:val="26"/>
        </w:rPr>
        <w:t>(Nguồn:………………………)</w:t>
      </w:r>
    </w:p>
    <w:p w:rsidR="00287CD8" w:rsidRPr="00287CD8" w:rsidRDefault="00287CD8" w:rsidP="00287CD8">
      <w:pPr>
        <w:spacing w:line="360" w:lineRule="auto"/>
        <w:ind w:left="720"/>
        <w:jc w:val="center"/>
        <w:rPr>
          <w:rFonts w:ascii="Times New Roman" w:hAnsi="Times New Roman"/>
          <w:sz w:val="26"/>
          <w:szCs w:val="26"/>
        </w:rPr>
      </w:pPr>
      <w:r w:rsidRPr="00287CD8">
        <w:rPr>
          <w:rFonts w:ascii="Times New Roman" w:hAnsi="Times New Roman"/>
          <w:sz w:val="26"/>
          <w:szCs w:val="26"/>
        </w:rPr>
        <w:t>Hình 1.1: Hình ảnh hoặc Logo công ty</w:t>
      </w:r>
    </w:p>
    <w:p w:rsidR="00FB5677" w:rsidRPr="00CD7447" w:rsidRDefault="00800CD2" w:rsidP="008233C2">
      <w:pPr>
        <w:spacing w:line="360" w:lineRule="auto"/>
        <w:ind w:firstLine="360"/>
        <w:rPr>
          <w:rFonts w:ascii="Times New Roman" w:hAnsi="Times New Roman"/>
          <w:b/>
          <w:sz w:val="26"/>
          <w:szCs w:val="26"/>
        </w:rPr>
      </w:pPr>
      <w:r>
        <w:rPr>
          <w:rFonts w:ascii="Times New Roman" w:hAnsi="Times New Roman"/>
          <w:b/>
          <w:sz w:val="26"/>
          <w:szCs w:val="26"/>
        </w:rPr>
        <w:t>1.1.1</w:t>
      </w:r>
      <w:r w:rsidR="008233C2" w:rsidRPr="00CD7447">
        <w:rPr>
          <w:rFonts w:ascii="Times New Roman" w:hAnsi="Times New Roman"/>
          <w:b/>
          <w:sz w:val="26"/>
          <w:szCs w:val="26"/>
        </w:rPr>
        <w:t xml:space="preserve"> Lịch sử hình thà</w:t>
      </w:r>
      <w:r w:rsidR="00287CD8" w:rsidRPr="00CD7447">
        <w:rPr>
          <w:rFonts w:ascii="Times New Roman" w:hAnsi="Times New Roman"/>
          <w:b/>
          <w:sz w:val="26"/>
          <w:szCs w:val="26"/>
        </w:rPr>
        <w:t>nh</w:t>
      </w:r>
      <w:r w:rsidR="000F6056" w:rsidRPr="00CD7447">
        <w:rPr>
          <w:rFonts w:ascii="Times New Roman" w:hAnsi="Times New Roman"/>
          <w:b/>
          <w:sz w:val="26"/>
          <w:szCs w:val="26"/>
        </w:rPr>
        <w:t>.</w:t>
      </w:r>
    </w:p>
    <w:p w:rsidR="00FB5677" w:rsidRDefault="00800CD2" w:rsidP="008233C2">
      <w:pPr>
        <w:spacing w:line="360" w:lineRule="auto"/>
        <w:ind w:firstLine="360"/>
        <w:rPr>
          <w:rFonts w:ascii="Times New Roman" w:hAnsi="Times New Roman"/>
          <w:b/>
          <w:sz w:val="26"/>
          <w:szCs w:val="26"/>
        </w:rPr>
      </w:pPr>
      <w:r>
        <w:rPr>
          <w:rFonts w:ascii="Times New Roman" w:hAnsi="Times New Roman"/>
          <w:b/>
          <w:sz w:val="26"/>
          <w:szCs w:val="26"/>
        </w:rPr>
        <w:t>1.1.2</w:t>
      </w:r>
      <w:r w:rsidR="00287CD8" w:rsidRPr="00CD7447">
        <w:rPr>
          <w:rFonts w:ascii="Times New Roman" w:hAnsi="Times New Roman"/>
          <w:b/>
          <w:sz w:val="26"/>
          <w:szCs w:val="26"/>
        </w:rPr>
        <w:t xml:space="preserve"> Quá trình phát triển</w:t>
      </w:r>
      <w:r w:rsidR="000F6056" w:rsidRPr="00CD7447">
        <w:rPr>
          <w:rFonts w:ascii="Times New Roman" w:hAnsi="Times New Roman"/>
          <w:b/>
          <w:sz w:val="26"/>
          <w:szCs w:val="26"/>
        </w:rPr>
        <w:t>.</w:t>
      </w:r>
    </w:p>
    <w:p w:rsidR="00A9292A" w:rsidRPr="00CD7447" w:rsidRDefault="00A9292A" w:rsidP="008233C2">
      <w:pPr>
        <w:spacing w:line="360" w:lineRule="auto"/>
        <w:ind w:firstLine="360"/>
        <w:rPr>
          <w:rFonts w:ascii="Times New Roman" w:hAnsi="Times New Roman"/>
          <w:b/>
          <w:sz w:val="26"/>
          <w:szCs w:val="26"/>
        </w:rPr>
      </w:pPr>
      <w:r w:rsidRPr="0003632A">
        <w:rPr>
          <w:rFonts w:ascii="Times New Roman" w:hAnsi="Times New Roman"/>
          <w:b/>
          <w:sz w:val="26"/>
          <w:szCs w:val="26"/>
        </w:rPr>
        <w:t>1.1.3 Quy mô doanh nghiệp (về con người, tài sản, năng lực sản xuất, năng lực cung ứng,…)</w:t>
      </w:r>
    </w:p>
    <w:p w:rsidR="00FB5677" w:rsidRPr="00287CD8" w:rsidRDefault="00800CD2" w:rsidP="00B006E9">
      <w:pPr>
        <w:spacing w:line="360" w:lineRule="auto"/>
        <w:rPr>
          <w:rFonts w:ascii="Times New Roman" w:hAnsi="Times New Roman"/>
          <w:b/>
          <w:sz w:val="26"/>
          <w:szCs w:val="26"/>
        </w:rPr>
      </w:pPr>
      <w:r>
        <w:rPr>
          <w:rFonts w:ascii="Times New Roman" w:hAnsi="Times New Roman"/>
          <w:b/>
          <w:sz w:val="26"/>
          <w:szCs w:val="26"/>
        </w:rPr>
        <w:t>1.2</w:t>
      </w:r>
      <w:r w:rsidR="00E26162" w:rsidRPr="00287CD8">
        <w:rPr>
          <w:rFonts w:ascii="Times New Roman" w:hAnsi="Times New Roman"/>
          <w:b/>
          <w:sz w:val="26"/>
          <w:szCs w:val="26"/>
        </w:rPr>
        <w:t xml:space="preserve"> Đặc điểm hoạt động sản xuất, kinh doanh và sơ đồ tổ chức tại đơn vị</w:t>
      </w:r>
      <w:r w:rsidR="008233C2" w:rsidRPr="00287CD8">
        <w:rPr>
          <w:rFonts w:ascii="Times New Roman" w:hAnsi="Times New Roman"/>
          <w:b/>
          <w:sz w:val="26"/>
          <w:szCs w:val="26"/>
        </w:rPr>
        <w:t xml:space="preserve"> </w:t>
      </w:r>
      <w:r w:rsidR="00E233A9" w:rsidRPr="00287CD8">
        <w:rPr>
          <w:rFonts w:ascii="Times New Roman" w:hAnsi="Times New Roman"/>
          <w:b/>
          <w:sz w:val="26"/>
          <w:szCs w:val="26"/>
        </w:rPr>
        <w:t>thực tập</w:t>
      </w:r>
      <w:r w:rsidR="008233C2" w:rsidRPr="00287CD8">
        <w:rPr>
          <w:rFonts w:ascii="Times New Roman" w:hAnsi="Times New Roman"/>
          <w:b/>
          <w:sz w:val="26"/>
          <w:szCs w:val="26"/>
        </w:rPr>
        <w:t>.</w:t>
      </w:r>
    </w:p>
    <w:p w:rsidR="00E26162" w:rsidRPr="00CD7447" w:rsidRDefault="008233C2" w:rsidP="001B4B13">
      <w:pPr>
        <w:numPr>
          <w:ilvl w:val="2"/>
          <w:numId w:val="10"/>
        </w:numPr>
        <w:spacing w:line="360" w:lineRule="auto"/>
        <w:rPr>
          <w:rFonts w:ascii="Times New Roman" w:hAnsi="Times New Roman"/>
          <w:b/>
          <w:sz w:val="26"/>
          <w:szCs w:val="26"/>
        </w:rPr>
      </w:pPr>
      <w:r w:rsidRPr="00CD7447">
        <w:rPr>
          <w:rFonts w:ascii="Times New Roman" w:hAnsi="Times New Roman"/>
          <w:b/>
          <w:sz w:val="26"/>
          <w:szCs w:val="26"/>
        </w:rPr>
        <w:t xml:space="preserve">Đặc điểm </w:t>
      </w:r>
      <w:r w:rsidR="0008309E" w:rsidRPr="00CD7447">
        <w:rPr>
          <w:rFonts w:ascii="Times New Roman" w:hAnsi="Times New Roman"/>
          <w:b/>
          <w:sz w:val="26"/>
          <w:szCs w:val="26"/>
        </w:rPr>
        <w:t xml:space="preserve">hoạt động </w:t>
      </w:r>
      <w:r w:rsidRPr="00CD7447">
        <w:rPr>
          <w:rFonts w:ascii="Times New Roman" w:hAnsi="Times New Roman"/>
          <w:b/>
          <w:sz w:val="26"/>
          <w:szCs w:val="26"/>
        </w:rPr>
        <w:t>sản xuất.</w:t>
      </w:r>
    </w:p>
    <w:p w:rsidR="0008309E" w:rsidRPr="00A0009C" w:rsidRDefault="001B4B13" w:rsidP="001B4B13">
      <w:pPr>
        <w:suppressAutoHyphens/>
        <w:spacing w:line="300" w:lineRule="auto"/>
        <w:ind w:left="1095"/>
        <w:jc w:val="both"/>
        <w:rPr>
          <w:rFonts w:ascii="Times New Roman" w:hAnsi="Times New Roman"/>
          <w:i/>
          <w:sz w:val="26"/>
          <w:szCs w:val="26"/>
        </w:rPr>
      </w:pPr>
      <w:r>
        <w:rPr>
          <w:rFonts w:ascii="Times New Roman" w:hAnsi="Times New Roman"/>
          <w:i/>
          <w:sz w:val="26"/>
          <w:szCs w:val="26"/>
        </w:rPr>
        <w:t xml:space="preserve">( </w:t>
      </w:r>
      <w:r w:rsidR="0008309E" w:rsidRPr="00A0009C">
        <w:rPr>
          <w:rFonts w:ascii="Times New Roman" w:hAnsi="Times New Roman"/>
          <w:i/>
          <w:sz w:val="26"/>
          <w:szCs w:val="26"/>
        </w:rPr>
        <w:t>Đối với đơn vị sản xuất, gia công, xây dựng…</w:t>
      </w:r>
      <w:r>
        <w:rPr>
          <w:rFonts w:ascii="Times New Roman" w:hAnsi="Times New Roman"/>
          <w:i/>
          <w:sz w:val="26"/>
          <w:szCs w:val="26"/>
        </w:rPr>
        <w:t>)</w:t>
      </w:r>
    </w:p>
    <w:p w:rsidR="0008309E" w:rsidRDefault="00950A3A" w:rsidP="0008309E">
      <w:pPr>
        <w:spacing w:line="300" w:lineRule="auto"/>
        <w:ind w:left="720" w:firstLine="180"/>
        <w:jc w:val="both"/>
        <w:rPr>
          <w:rFonts w:ascii="Times New Roman" w:hAnsi="Times New Roman"/>
          <w:sz w:val="26"/>
          <w:szCs w:val="26"/>
        </w:rPr>
      </w:pPr>
      <w:r>
        <w:rPr>
          <w:rFonts w:ascii="Times New Roman" w:hAnsi="Times New Roman"/>
          <w:sz w:val="26"/>
          <w:szCs w:val="26"/>
        </w:rPr>
        <w:t>1.2.1.1</w:t>
      </w:r>
      <w:r w:rsidR="0008309E" w:rsidRPr="0008309E">
        <w:rPr>
          <w:rFonts w:ascii="Times New Roman" w:hAnsi="Times New Roman"/>
          <w:sz w:val="26"/>
          <w:szCs w:val="26"/>
        </w:rPr>
        <w:t xml:space="preserve"> Những sản phẩm chính của Cơ quan/đơn vị thực tập.</w:t>
      </w:r>
    </w:p>
    <w:p w:rsidR="0008309E" w:rsidRPr="0008309E" w:rsidRDefault="00950A3A" w:rsidP="0008309E">
      <w:pPr>
        <w:spacing w:line="300" w:lineRule="auto"/>
        <w:ind w:left="720" w:firstLine="180"/>
        <w:jc w:val="both"/>
        <w:rPr>
          <w:rFonts w:ascii="Times New Roman" w:hAnsi="Times New Roman"/>
          <w:sz w:val="26"/>
          <w:szCs w:val="26"/>
        </w:rPr>
      </w:pPr>
      <w:r>
        <w:rPr>
          <w:rFonts w:ascii="Times New Roman" w:hAnsi="Times New Roman"/>
          <w:sz w:val="26"/>
          <w:szCs w:val="26"/>
        </w:rPr>
        <w:t>1.2.1.2</w:t>
      </w:r>
      <w:r w:rsidR="0008309E" w:rsidRPr="0008309E">
        <w:rPr>
          <w:rFonts w:ascii="Times New Roman" w:hAnsi="Times New Roman"/>
          <w:sz w:val="26"/>
          <w:szCs w:val="26"/>
        </w:rPr>
        <w:t xml:space="preserve"> Những nguyên vật liệu đầu vào của Cơ</w:t>
      </w:r>
      <w:r w:rsidR="001B4B13">
        <w:rPr>
          <w:rFonts w:ascii="Times New Roman" w:hAnsi="Times New Roman"/>
          <w:sz w:val="26"/>
          <w:szCs w:val="26"/>
        </w:rPr>
        <w:t xml:space="preserve"> quan/đơn vị thực tập</w:t>
      </w:r>
    </w:p>
    <w:p w:rsidR="0008309E" w:rsidRPr="0008309E" w:rsidRDefault="00950A3A" w:rsidP="0008309E">
      <w:pPr>
        <w:spacing w:line="300" w:lineRule="auto"/>
        <w:ind w:left="90" w:firstLine="810"/>
        <w:jc w:val="both"/>
        <w:rPr>
          <w:rFonts w:ascii="Times New Roman" w:hAnsi="Times New Roman"/>
          <w:sz w:val="26"/>
          <w:szCs w:val="26"/>
        </w:rPr>
      </w:pPr>
      <w:r>
        <w:rPr>
          <w:rFonts w:ascii="Times New Roman" w:hAnsi="Times New Roman"/>
          <w:sz w:val="26"/>
          <w:szCs w:val="26"/>
        </w:rPr>
        <w:t>1.2.1.3</w:t>
      </w:r>
      <w:r w:rsidR="0008309E" w:rsidRPr="0008309E">
        <w:rPr>
          <w:rFonts w:ascii="Times New Roman" w:hAnsi="Times New Roman"/>
          <w:sz w:val="26"/>
          <w:szCs w:val="26"/>
        </w:rPr>
        <w:t xml:space="preserve"> Quy trình </w:t>
      </w:r>
      <w:r w:rsidR="0008309E" w:rsidRPr="00905EB5">
        <w:rPr>
          <w:rFonts w:ascii="Times New Roman" w:hAnsi="Times New Roman"/>
          <w:sz w:val="26"/>
          <w:szCs w:val="26"/>
        </w:rPr>
        <w:t>công nghệ</w:t>
      </w:r>
      <w:r w:rsidR="0008309E" w:rsidRPr="0008309E">
        <w:rPr>
          <w:rFonts w:ascii="Times New Roman" w:hAnsi="Times New Roman"/>
          <w:sz w:val="26"/>
          <w:szCs w:val="26"/>
        </w:rPr>
        <w:t xml:space="preserve"> của Cơ quan/đơn vị thực tập hay tại công đoạn/bộ phận thực tập</w:t>
      </w:r>
    </w:p>
    <w:p w:rsidR="0008309E" w:rsidRPr="0008309E" w:rsidRDefault="0008309E" w:rsidP="0008309E">
      <w:pPr>
        <w:numPr>
          <w:ilvl w:val="0"/>
          <w:numId w:val="3"/>
        </w:numPr>
        <w:suppressAutoHyphens/>
        <w:spacing w:line="300" w:lineRule="auto"/>
        <w:ind w:left="315" w:firstLine="765"/>
        <w:jc w:val="both"/>
        <w:rPr>
          <w:rFonts w:ascii="Times New Roman" w:hAnsi="Times New Roman"/>
          <w:sz w:val="26"/>
          <w:szCs w:val="26"/>
        </w:rPr>
      </w:pPr>
      <w:r w:rsidRPr="0008309E">
        <w:rPr>
          <w:rFonts w:ascii="Times New Roman" w:hAnsi="Times New Roman"/>
          <w:sz w:val="26"/>
          <w:szCs w:val="26"/>
        </w:rPr>
        <w:t xml:space="preserve">Các công đoạn để sản xuất, gia công, xây dựng  </w:t>
      </w:r>
    </w:p>
    <w:p w:rsidR="0008309E" w:rsidRDefault="0008309E" w:rsidP="0008309E">
      <w:pPr>
        <w:numPr>
          <w:ilvl w:val="0"/>
          <w:numId w:val="3"/>
        </w:numPr>
        <w:suppressAutoHyphens/>
        <w:spacing w:line="300" w:lineRule="auto"/>
        <w:ind w:left="90" w:firstLine="990"/>
        <w:jc w:val="both"/>
        <w:rPr>
          <w:rFonts w:ascii="Times New Roman" w:hAnsi="Times New Roman"/>
          <w:sz w:val="26"/>
          <w:szCs w:val="26"/>
        </w:rPr>
      </w:pPr>
      <w:r w:rsidRPr="0008309E">
        <w:rPr>
          <w:rFonts w:ascii="Times New Roman" w:hAnsi="Times New Roman"/>
          <w:sz w:val="26"/>
          <w:szCs w:val="26"/>
        </w:rPr>
        <w:t xml:space="preserve">Mỗi công đoạn người phụ trách, vận hành, lao </w:t>
      </w:r>
      <w:r w:rsidR="00D92976">
        <w:rPr>
          <w:rFonts w:ascii="Times New Roman" w:hAnsi="Times New Roman"/>
          <w:sz w:val="26"/>
          <w:szCs w:val="26"/>
        </w:rPr>
        <w:t>động cần có những chuyên môn gì</w:t>
      </w:r>
      <w:r w:rsidRPr="0008309E">
        <w:rPr>
          <w:rFonts w:ascii="Times New Roman" w:hAnsi="Times New Roman"/>
          <w:sz w:val="26"/>
          <w:szCs w:val="26"/>
        </w:rPr>
        <w:t xml:space="preserve">? </w:t>
      </w:r>
    </w:p>
    <w:p w:rsidR="00BC4DAD" w:rsidRPr="0003632A" w:rsidRDefault="00BC4DAD" w:rsidP="0008309E">
      <w:pPr>
        <w:numPr>
          <w:ilvl w:val="0"/>
          <w:numId w:val="3"/>
        </w:numPr>
        <w:suppressAutoHyphens/>
        <w:spacing w:line="300" w:lineRule="auto"/>
        <w:ind w:left="90" w:firstLine="990"/>
        <w:jc w:val="both"/>
        <w:rPr>
          <w:rFonts w:ascii="Times New Roman" w:hAnsi="Times New Roman"/>
          <w:sz w:val="26"/>
          <w:szCs w:val="26"/>
        </w:rPr>
      </w:pPr>
      <w:r w:rsidRPr="0003632A">
        <w:rPr>
          <w:rFonts w:ascii="Times New Roman" w:hAnsi="Times New Roman"/>
          <w:sz w:val="26"/>
          <w:szCs w:val="26"/>
        </w:rPr>
        <w:t>Năng suất lao động quy định của lao động</w:t>
      </w:r>
      <w:r w:rsidR="0003632A">
        <w:rPr>
          <w:rFonts w:ascii="Times New Roman" w:hAnsi="Times New Roman"/>
          <w:sz w:val="26"/>
          <w:szCs w:val="26"/>
        </w:rPr>
        <w:t xml:space="preserve"> đơn vị</w:t>
      </w:r>
    </w:p>
    <w:p w:rsidR="0008309E" w:rsidRPr="0003632A" w:rsidRDefault="00D92976" w:rsidP="0003632A">
      <w:pPr>
        <w:numPr>
          <w:ilvl w:val="3"/>
          <w:numId w:val="9"/>
        </w:numPr>
        <w:spacing w:line="300" w:lineRule="auto"/>
        <w:jc w:val="both"/>
        <w:rPr>
          <w:rFonts w:ascii="Times New Roman" w:hAnsi="Times New Roman"/>
          <w:sz w:val="26"/>
          <w:szCs w:val="26"/>
        </w:rPr>
      </w:pPr>
      <w:r>
        <w:rPr>
          <w:rFonts w:ascii="Times New Roman" w:hAnsi="Times New Roman"/>
          <w:sz w:val="26"/>
          <w:szCs w:val="26"/>
        </w:rPr>
        <w:lastRenderedPageBreak/>
        <w:t xml:space="preserve"> </w:t>
      </w:r>
      <w:r w:rsidR="0008309E" w:rsidRPr="0008309E">
        <w:rPr>
          <w:rFonts w:ascii="Times New Roman" w:hAnsi="Times New Roman"/>
          <w:sz w:val="26"/>
          <w:szCs w:val="26"/>
        </w:rPr>
        <w:t>Những thiết bị máy móc sử dụng trong sản xuất, đơn vị…</w:t>
      </w:r>
    </w:p>
    <w:p w:rsidR="0008309E" w:rsidRPr="00A0009C" w:rsidRDefault="001B4B13" w:rsidP="001B4B13">
      <w:pPr>
        <w:suppressAutoHyphens/>
        <w:spacing w:line="360" w:lineRule="auto"/>
        <w:ind w:left="1095"/>
        <w:jc w:val="both"/>
        <w:rPr>
          <w:rFonts w:ascii="Times New Roman" w:hAnsi="Times New Roman"/>
          <w:i/>
          <w:sz w:val="26"/>
          <w:szCs w:val="26"/>
        </w:rPr>
      </w:pPr>
      <w:r>
        <w:rPr>
          <w:rFonts w:ascii="Times New Roman" w:hAnsi="Times New Roman"/>
          <w:i/>
          <w:sz w:val="26"/>
          <w:szCs w:val="26"/>
        </w:rPr>
        <w:t xml:space="preserve">( </w:t>
      </w:r>
      <w:r w:rsidR="0008309E" w:rsidRPr="00A0009C">
        <w:rPr>
          <w:rFonts w:ascii="Times New Roman" w:hAnsi="Times New Roman"/>
          <w:i/>
          <w:sz w:val="26"/>
          <w:szCs w:val="26"/>
        </w:rPr>
        <w:t>Đối với đơn</w:t>
      </w:r>
      <w:r w:rsidR="00D92976">
        <w:rPr>
          <w:rFonts w:ascii="Times New Roman" w:hAnsi="Times New Roman"/>
          <w:i/>
          <w:sz w:val="26"/>
          <w:szCs w:val="26"/>
        </w:rPr>
        <w:t xml:space="preserve"> vị thương mại, dịch vụ,</w:t>
      </w:r>
      <w:r>
        <w:rPr>
          <w:rFonts w:ascii="Times New Roman" w:hAnsi="Times New Roman"/>
          <w:i/>
          <w:sz w:val="26"/>
          <w:szCs w:val="26"/>
        </w:rPr>
        <w:t>…)</w:t>
      </w:r>
    </w:p>
    <w:p w:rsidR="0008309E" w:rsidRPr="0008309E" w:rsidRDefault="00950A3A" w:rsidP="00834DAB">
      <w:pPr>
        <w:spacing w:line="360" w:lineRule="auto"/>
        <w:ind w:left="720" w:firstLine="180"/>
        <w:jc w:val="both"/>
        <w:rPr>
          <w:rFonts w:ascii="Times New Roman" w:hAnsi="Times New Roman"/>
          <w:sz w:val="26"/>
          <w:szCs w:val="26"/>
        </w:rPr>
      </w:pPr>
      <w:r>
        <w:rPr>
          <w:rFonts w:ascii="Times New Roman" w:hAnsi="Times New Roman"/>
          <w:sz w:val="26"/>
          <w:szCs w:val="26"/>
        </w:rPr>
        <w:t>1.2.1.1</w:t>
      </w:r>
      <w:r w:rsidR="0008309E" w:rsidRPr="0008309E">
        <w:rPr>
          <w:rFonts w:ascii="Times New Roman" w:hAnsi="Times New Roman"/>
          <w:sz w:val="26"/>
          <w:szCs w:val="26"/>
        </w:rPr>
        <w:t xml:space="preserve"> Các sản phẩm kinh doanh, dịch vụ của Cơ quan/đơn vị thực tập. …</w:t>
      </w:r>
    </w:p>
    <w:p w:rsidR="0008309E" w:rsidRPr="0008309E" w:rsidRDefault="00950A3A" w:rsidP="00834DAB">
      <w:pPr>
        <w:spacing w:line="360" w:lineRule="auto"/>
        <w:ind w:firstLine="900"/>
        <w:jc w:val="both"/>
        <w:rPr>
          <w:rFonts w:ascii="Times New Roman" w:hAnsi="Times New Roman"/>
          <w:sz w:val="26"/>
          <w:szCs w:val="26"/>
        </w:rPr>
      </w:pPr>
      <w:r>
        <w:rPr>
          <w:rFonts w:ascii="Times New Roman" w:hAnsi="Times New Roman"/>
          <w:sz w:val="26"/>
          <w:szCs w:val="26"/>
        </w:rPr>
        <w:t>1.2.1.2</w:t>
      </w:r>
      <w:r w:rsidR="0008309E" w:rsidRPr="0008309E">
        <w:rPr>
          <w:rFonts w:ascii="Times New Roman" w:hAnsi="Times New Roman"/>
          <w:sz w:val="26"/>
          <w:szCs w:val="26"/>
        </w:rPr>
        <w:t xml:space="preserve"> Những khách hàng (khách hàng của nguyên liệu đầu vào và khách hàng sản phẩm đầu ra) của Cơ quan/đơn vị thực tập.</w:t>
      </w:r>
    </w:p>
    <w:p w:rsidR="0008309E" w:rsidRPr="0008309E" w:rsidRDefault="00950A3A" w:rsidP="00834DAB">
      <w:pPr>
        <w:spacing w:line="360" w:lineRule="auto"/>
        <w:ind w:left="720" w:firstLine="180"/>
        <w:jc w:val="both"/>
        <w:rPr>
          <w:rFonts w:ascii="Times New Roman" w:hAnsi="Times New Roman"/>
          <w:sz w:val="26"/>
          <w:szCs w:val="26"/>
        </w:rPr>
      </w:pPr>
      <w:r>
        <w:rPr>
          <w:rFonts w:ascii="Times New Roman" w:hAnsi="Times New Roman"/>
          <w:sz w:val="26"/>
          <w:szCs w:val="26"/>
        </w:rPr>
        <w:t>1.2.1.3</w:t>
      </w:r>
      <w:r w:rsidR="0008309E" w:rsidRPr="0008309E">
        <w:rPr>
          <w:rFonts w:ascii="Times New Roman" w:hAnsi="Times New Roman"/>
          <w:sz w:val="26"/>
          <w:szCs w:val="26"/>
        </w:rPr>
        <w:t xml:space="preserve"> Quy trình kinh doanh của Cơ quan/đơn vị thực tập.</w:t>
      </w:r>
    </w:p>
    <w:p w:rsidR="0008309E" w:rsidRDefault="0008309E" w:rsidP="00834DAB">
      <w:pPr>
        <w:numPr>
          <w:ilvl w:val="0"/>
          <w:numId w:val="2"/>
        </w:numPr>
        <w:tabs>
          <w:tab w:val="clear" w:pos="720"/>
          <w:tab w:val="num" w:pos="1170"/>
        </w:tabs>
        <w:suppressAutoHyphens/>
        <w:spacing w:line="360" w:lineRule="auto"/>
        <w:ind w:left="0" w:firstLine="900"/>
        <w:jc w:val="both"/>
        <w:rPr>
          <w:rFonts w:ascii="Times New Roman" w:hAnsi="Times New Roman"/>
          <w:sz w:val="26"/>
          <w:szCs w:val="26"/>
        </w:rPr>
      </w:pPr>
      <w:r w:rsidRPr="0008309E">
        <w:rPr>
          <w:rFonts w:ascii="Times New Roman" w:hAnsi="Times New Roman"/>
          <w:sz w:val="26"/>
          <w:szCs w:val="26"/>
        </w:rPr>
        <w:t>Các công đoạn, khâu hay bộ phận kinh doanh, dịch vụ...nơi tham gia thực tập</w:t>
      </w:r>
    </w:p>
    <w:p w:rsidR="0008309E" w:rsidRPr="00DF4078" w:rsidRDefault="0008309E" w:rsidP="00834DAB">
      <w:pPr>
        <w:numPr>
          <w:ilvl w:val="0"/>
          <w:numId w:val="2"/>
        </w:numPr>
        <w:tabs>
          <w:tab w:val="clear" w:pos="720"/>
          <w:tab w:val="num" w:pos="1170"/>
        </w:tabs>
        <w:suppressAutoHyphens/>
        <w:spacing w:line="360" w:lineRule="auto"/>
        <w:ind w:left="0" w:right="-583" w:firstLine="900"/>
        <w:jc w:val="both"/>
        <w:rPr>
          <w:rFonts w:ascii="Times New Roman" w:hAnsi="Times New Roman"/>
          <w:sz w:val="26"/>
          <w:szCs w:val="26"/>
        </w:rPr>
      </w:pPr>
      <w:r w:rsidRPr="00DF4078">
        <w:rPr>
          <w:rFonts w:ascii="Times New Roman" w:hAnsi="Times New Roman"/>
          <w:sz w:val="26"/>
          <w:szCs w:val="26"/>
        </w:rPr>
        <w:t xml:space="preserve">Mỗi công đoạn, bộ phận người phụ trách, lao </w:t>
      </w:r>
      <w:r w:rsidR="001B4B13">
        <w:rPr>
          <w:rFonts w:ascii="Times New Roman" w:hAnsi="Times New Roman"/>
          <w:sz w:val="26"/>
          <w:szCs w:val="26"/>
        </w:rPr>
        <w:t>động cần có những chuyên môn gì</w:t>
      </w:r>
      <w:r w:rsidRPr="00DF4078">
        <w:rPr>
          <w:rFonts w:ascii="Times New Roman" w:hAnsi="Times New Roman"/>
          <w:sz w:val="26"/>
          <w:szCs w:val="26"/>
        </w:rPr>
        <w:t>?</w:t>
      </w:r>
    </w:p>
    <w:p w:rsidR="008B1424" w:rsidRPr="00CD7447" w:rsidRDefault="00950A3A" w:rsidP="00834DAB">
      <w:pPr>
        <w:spacing w:line="360" w:lineRule="auto"/>
        <w:ind w:firstLine="360"/>
        <w:rPr>
          <w:rFonts w:ascii="Times New Roman" w:hAnsi="Times New Roman"/>
          <w:b/>
          <w:sz w:val="26"/>
          <w:szCs w:val="26"/>
        </w:rPr>
      </w:pPr>
      <w:r>
        <w:rPr>
          <w:rFonts w:ascii="Times New Roman" w:hAnsi="Times New Roman"/>
          <w:b/>
          <w:sz w:val="26"/>
          <w:szCs w:val="26"/>
        </w:rPr>
        <w:t>1.2.2</w:t>
      </w:r>
      <w:r w:rsidR="008B1424" w:rsidRPr="00CD7447">
        <w:rPr>
          <w:rFonts w:ascii="Times New Roman" w:hAnsi="Times New Roman"/>
          <w:b/>
          <w:sz w:val="26"/>
          <w:szCs w:val="26"/>
        </w:rPr>
        <w:t xml:space="preserve"> Sơ đồ tổ chức và chức </w:t>
      </w:r>
      <w:r w:rsidR="008233C2" w:rsidRPr="00CD7447">
        <w:rPr>
          <w:rFonts w:ascii="Times New Roman" w:hAnsi="Times New Roman"/>
          <w:b/>
          <w:sz w:val="26"/>
          <w:szCs w:val="26"/>
        </w:rPr>
        <w:t>năng nhiệm vụ của các phòng ban.</w:t>
      </w:r>
    </w:p>
    <w:p w:rsidR="00DF4078" w:rsidRPr="00DF4078" w:rsidRDefault="00DF4078" w:rsidP="00DF4078">
      <w:pPr>
        <w:spacing w:line="360" w:lineRule="auto"/>
        <w:ind w:left="720" w:firstLine="180"/>
        <w:rPr>
          <w:rFonts w:ascii="Times New Roman" w:hAnsi="Times New Roman"/>
          <w:b/>
          <w:sz w:val="26"/>
          <w:szCs w:val="26"/>
        </w:rPr>
      </w:pPr>
      <w:r w:rsidRPr="00DF4078">
        <w:rPr>
          <w:rFonts w:ascii="Times New Roman" w:hAnsi="Times New Roman"/>
          <w:sz w:val="26"/>
          <w:szCs w:val="26"/>
        </w:rPr>
        <w:t>1.2.2.</w:t>
      </w:r>
      <w:r>
        <w:rPr>
          <w:rFonts w:ascii="Times New Roman" w:hAnsi="Times New Roman"/>
          <w:sz w:val="26"/>
          <w:szCs w:val="26"/>
        </w:rPr>
        <w:t>1</w:t>
      </w:r>
      <w:r w:rsidRPr="00DF4078">
        <w:rPr>
          <w:rFonts w:ascii="Times New Roman" w:hAnsi="Times New Roman"/>
          <w:sz w:val="26"/>
          <w:szCs w:val="26"/>
        </w:rPr>
        <w:t xml:space="preserve"> Sơ đồ tổ chức của đơn vị sinh viên tham gia thực tập</w:t>
      </w:r>
    </w:p>
    <w:p w:rsidR="00DF4078" w:rsidRPr="00DF4078" w:rsidRDefault="00204E3F" w:rsidP="00DF4078">
      <w:pPr>
        <w:spacing w:line="360" w:lineRule="auto"/>
        <w:ind w:left="360" w:firstLine="360"/>
        <w:jc w:val="center"/>
        <w:rPr>
          <w:rFonts w:ascii="Times New Roman" w:hAnsi="Times New Roman"/>
          <w:sz w:val="26"/>
          <w:szCs w:val="26"/>
        </w:rPr>
      </w:pPr>
      <w:r>
        <w:rPr>
          <w:rFonts w:ascii="Times New Roman" w:hAnsi="Times New Roman"/>
          <w:noProof/>
          <w:sz w:val="26"/>
          <w:szCs w:val="26"/>
        </w:rPr>
        <w:pict>
          <v:group id="_x0000_s1125" style="position:absolute;left:0;text-align:left;margin-left:27.75pt;margin-top:.8pt;width:422.25pt;height:218.6pt;z-index:251679744" coordorigin="1995,5952" coordsize="8445,4372">
            <v:shapetype id="_x0000_t202" coordsize="21600,21600" o:spt="202" path="m,l,21600r21600,l21600,xe">
              <v:stroke joinstyle="miter"/>
              <v:path gradientshapeok="t" o:connecttype="rect"/>
            </v:shapetype>
            <v:shape id="_x0000_s1106" type="#_x0000_t202" style="position:absolute;left:4786;top:5952;width:2624;height:791;mso-position-horizontal:center;mso-width-relative:margin;mso-height-relative:margin" strokeweight="1.5pt">
              <v:textbox>
                <w:txbxContent>
                  <w:p w:rsidR="003B7FF0" w:rsidRDefault="003B7FF0"/>
                </w:txbxContent>
              </v:textbox>
            </v:shape>
            <v:shapetype id="_x0000_t32" coordsize="21600,21600" o:spt="32" o:oned="t" path="m,l21600,21600e" filled="f">
              <v:path arrowok="t" fillok="f" o:connecttype="none"/>
              <o:lock v:ext="edit" shapetype="t"/>
            </v:shapetype>
            <v:shape id="_x0000_s1107" type="#_x0000_t32" style="position:absolute;left:6090;top:6735;width:0;height:435" o:connectortype="straight" strokeweight="2pt"/>
            <v:shape id="_x0000_s1108" type="#_x0000_t32" style="position:absolute;left:3945;top:7170;width:4545;height:0" o:connectortype="straight" strokeweight="2pt"/>
            <v:shape id="_x0000_s1109" type="#_x0000_t32" style="position:absolute;left:3945;top:7142;width:0;height:524" o:connectortype="straight" strokeweight="2pt"/>
            <v:shape id="_x0000_s1110" type="#_x0000_t32" style="position:absolute;left:8490;top:7170;width:0;height:524" o:connectortype="straight" strokeweight="2pt"/>
            <v:shape id="_x0000_s1111" type="#_x0000_t202" style="position:absolute;left:3075;top:7694;width:1800;height:791;mso-width-relative:margin;mso-height-relative:margin" strokeweight="1.5pt">
              <v:textbox>
                <w:txbxContent>
                  <w:p w:rsidR="003B7FF0" w:rsidRDefault="003B7FF0" w:rsidP="00D20718"/>
                </w:txbxContent>
              </v:textbox>
            </v:shape>
            <v:shape id="_x0000_s1112" type="#_x0000_t202" style="position:absolute;left:7515;top:7694;width:1845;height:791;mso-width-relative:margin;mso-height-relative:margin" strokeweight="1.5pt">
              <v:textbox>
                <w:txbxContent>
                  <w:p w:rsidR="003B7FF0" w:rsidRDefault="003B7FF0" w:rsidP="00D20718"/>
                </w:txbxContent>
              </v:textbox>
            </v:shape>
            <v:shape id="_x0000_s1113" type="#_x0000_t32" style="position:absolute;left:3945;top:8485;width:0;height:524" o:connectortype="straight" strokeweight="2pt"/>
            <v:shape id="_x0000_s1114" type="#_x0000_t32" style="position:absolute;left:8490;top:8485;width:0;height:524" o:connectortype="straight" strokeweight="2pt"/>
            <v:shape id="_x0000_s1115" type="#_x0000_t32" style="position:absolute;left:7335;top:9009;width:2295;height:0" o:connectortype="straight" strokeweight="2pt"/>
            <v:shape id="_x0000_s1116" type="#_x0000_t32" style="position:absolute;left:2865;top:8993;width:2115;height:1" o:connectortype="straight" strokeweight="2pt"/>
            <v:shape id="_x0000_s1117" type="#_x0000_t32" style="position:absolute;left:2865;top:8993;width:0;height:524" o:connectortype="straight" strokeweight="2pt"/>
            <v:shape id="_x0000_s1118" type="#_x0000_t32" style="position:absolute;left:4980;top:9009;width:0;height:524" o:connectortype="straight" strokeweight="2pt"/>
            <v:shape id="_x0000_s1119" type="#_x0000_t32" style="position:absolute;left:7335;top:9009;width:0;height:524" o:connectortype="straight" strokeweight="2pt"/>
            <v:shape id="_x0000_s1120" type="#_x0000_t32" style="position:absolute;left:9630;top:9009;width:0;height:524" o:connectortype="straight" strokeweight="2pt"/>
            <v:shape id="_x0000_s1121" type="#_x0000_t202" style="position:absolute;left:1995;top:9533;width:1800;height:791;mso-width-relative:margin;mso-height-relative:margin" strokeweight="1.5pt">
              <v:textbox>
                <w:txbxContent>
                  <w:p w:rsidR="003B7FF0" w:rsidRDefault="003B7FF0" w:rsidP="00D20718"/>
                </w:txbxContent>
              </v:textbox>
            </v:shape>
            <v:shape id="_x0000_s1122" type="#_x0000_t202" style="position:absolute;left:4110;top:9533;width:1800;height:791;mso-width-relative:margin;mso-height-relative:margin" strokeweight="1.5pt">
              <v:textbox>
                <w:txbxContent>
                  <w:p w:rsidR="003B7FF0" w:rsidRDefault="003B7FF0" w:rsidP="00D20718"/>
                </w:txbxContent>
              </v:textbox>
            </v:shape>
            <v:shape id="_x0000_s1123" type="#_x0000_t202" style="position:absolute;left:6419;top:9533;width:1800;height:791;mso-width-relative:margin;mso-height-relative:margin" strokeweight="1.5pt">
              <v:textbox>
                <w:txbxContent>
                  <w:p w:rsidR="003B7FF0" w:rsidRDefault="003B7FF0" w:rsidP="00D20718"/>
                </w:txbxContent>
              </v:textbox>
            </v:shape>
            <v:shape id="_x0000_s1124" type="#_x0000_t202" style="position:absolute;left:8640;top:9533;width:1800;height:791;mso-width-relative:margin;mso-height-relative:margin" strokeweight="1.5pt">
              <v:textbox>
                <w:txbxContent>
                  <w:p w:rsidR="003B7FF0" w:rsidRDefault="003B7FF0" w:rsidP="00D20718"/>
                </w:txbxContent>
              </v:textbox>
            </v:shape>
          </v:group>
        </w:pict>
      </w:r>
    </w:p>
    <w:p w:rsidR="003A6A10" w:rsidRDefault="003A6A10" w:rsidP="00DF4078">
      <w:pPr>
        <w:spacing w:line="360" w:lineRule="auto"/>
        <w:ind w:left="360" w:firstLine="360"/>
        <w:jc w:val="right"/>
        <w:rPr>
          <w:rFonts w:ascii="Times New Roman" w:hAnsi="Times New Roman"/>
          <w:i/>
          <w:sz w:val="26"/>
          <w:szCs w:val="26"/>
        </w:rPr>
      </w:pPr>
    </w:p>
    <w:p w:rsidR="003A6A10" w:rsidRDefault="003A6A10" w:rsidP="00DF4078">
      <w:pPr>
        <w:spacing w:line="360" w:lineRule="auto"/>
        <w:ind w:left="360" w:firstLine="360"/>
        <w:jc w:val="right"/>
        <w:rPr>
          <w:rFonts w:ascii="Times New Roman" w:hAnsi="Times New Roman"/>
          <w:i/>
          <w:sz w:val="26"/>
          <w:szCs w:val="26"/>
        </w:rPr>
      </w:pPr>
    </w:p>
    <w:p w:rsidR="00D20718" w:rsidRDefault="00D20718" w:rsidP="00DF4078">
      <w:pPr>
        <w:spacing w:line="360" w:lineRule="auto"/>
        <w:ind w:left="360" w:firstLine="360"/>
        <w:jc w:val="right"/>
        <w:rPr>
          <w:rFonts w:ascii="Times New Roman" w:hAnsi="Times New Roman"/>
          <w:i/>
          <w:sz w:val="26"/>
          <w:szCs w:val="26"/>
        </w:rPr>
      </w:pPr>
    </w:p>
    <w:p w:rsidR="00D20718" w:rsidRDefault="00D20718" w:rsidP="00DF4078">
      <w:pPr>
        <w:spacing w:line="360" w:lineRule="auto"/>
        <w:ind w:left="360" w:firstLine="360"/>
        <w:jc w:val="right"/>
        <w:rPr>
          <w:rFonts w:ascii="Times New Roman" w:hAnsi="Times New Roman"/>
          <w:i/>
          <w:sz w:val="26"/>
          <w:szCs w:val="26"/>
        </w:rPr>
      </w:pPr>
    </w:p>
    <w:p w:rsidR="00D20718" w:rsidRDefault="00D20718" w:rsidP="00DF4078">
      <w:pPr>
        <w:spacing w:line="360" w:lineRule="auto"/>
        <w:ind w:left="360" w:firstLine="360"/>
        <w:jc w:val="right"/>
        <w:rPr>
          <w:rFonts w:ascii="Times New Roman" w:hAnsi="Times New Roman"/>
          <w:i/>
          <w:sz w:val="26"/>
          <w:szCs w:val="26"/>
        </w:rPr>
      </w:pPr>
    </w:p>
    <w:p w:rsidR="00D20718" w:rsidRDefault="00D20718" w:rsidP="00DF4078">
      <w:pPr>
        <w:spacing w:line="360" w:lineRule="auto"/>
        <w:ind w:left="360" w:firstLine="360"/>
        <w:jc w:val="right"/>
        <w:rPr>
          <w:rFonts w:ascii="Times New Roman" w:hAnsi="Times New Roman"/>
          <w:i/>
          <w:sz w:val="26"/>
          <w:szCs w:val="26"/>
        </w:rPr>
      </w:pPr>
    </w:p>
    <w:p w:rsidR="00D20718" w:rsidRDefault="00D20718" w:rsidP="00DF4078">
      <w:pPr>
        <w:spacing w:line="360" w:lineRule="auto"/>
        <w:ind w:left="360" w:firstLine="360"/>
        <w:jc w:val="right"/>
        <w:rPr>
          <w:rFonts w:ascii="Times New Roman" w:hAnsi="Times New Roman"/>
          <w:i/>
          <w:sz w:val="26"/>
          <w:szCs w:val="26"/>
        </w:rPr>
      </w:pPr>
    </w:p>
    <w:p w:rsidR="00D20718" w:rsidRDefault="00D20718" w:rsidP="00DF4078">
      <w:pPr>
        <w:spacing w:line="360" w:lineRule="auto"/>
        <w:ind w:left="360" w:firstLine="360"/>
        <w:jc w:val="right"/>
        <w:rPr>
          <w:rFonts w:ascii="Times New Roman" w:hAnsi="Times New Roman"/>
          <w:i/>
          <w:sz w:val="26"/>
          <w:szCs w:val="26"/>
        </w:rPr>
      </w:pPr>
    </w:p>
    <w:p w:rsidR="00D20718" w:rsidRDefault="00D20718" w:rsidP="00D20718">
      <w:pPr>
        <w:spacing w:line="360" w:lineRule="auto"/>
        <w:rPr>
          <w:rFonts w:ascii="Times New Roman" w:hAnsi="Times New Roman"/>
          <w:i/>
          <w:sz w:val="26"/>
          <w:szCs w:val="26"/>
        </w:rPr>
      </w:pPr>
    </w:p>
    <w:p w:rsidR="00DF4078" w:rsidRPr="00DF4078" w:rsidRDefault="00DF4078" w:rsidP="00DF4078">
      <w:pPr>
        <w:spacing w:line="360" w:lineRule="auto"/>
        <w:ind w:left="360" w:firstLine="360"/>
        <w:jc w:val="right"/>
        <w:rPr>
          <w:rFonts w:ascii="Times New Roman" w:hAnsi="Times New Roman"/>
          <w:i/>
          <w:sz w:val="26"/>
          <w:szCs w:val="26"/>
        </w:rPr>
      </w:pPr>
      <w:r w:rsidRPr="00DF4078">
        <w:rPr>
          <w:rFonts w:ascii="Times New Roman" w:hAnsi="Times New Roman"/>
          <w:i/>
          <w:sz w:val="26"/>
          <w:szCs w:val="26"/>
        </w:rPr>
        <w:t>(Nguồn:………………..)</w:t>
      </w:r>
    </w:p>
    <w:p w:rsidR="00DF4078" w:rsidRDefault="00DF4078" w:rsidP="0003632A">
      <w:pPr>
        <w:spacing w:line="360" w:lineRule="auto"/>
        <w:ind w:left="360" w:firstLine="360"/>
        <w:jc w:val="center"/>
        <w:rPr>
          <w:rFonts w:ascii="Times New Roman" w:hAnsi="Times New Roman"/>
          <w:sz w:val="26"/>
          <w:szCs w:val="26"/>
        </w:rPr>
      </w:pPr>
      <w:r w:rsidRPr="00DF4078">
        <w:rPr>
          <w:rFonts w:ascii="Times New Roman" w:hAnsi="Times New Roman"/>
          <w:sz w:val="26"/>
          <w:szCs w:val="26"/>
        </w:rPr>
        <w:t>Sơ đồ 1.</w:t>
      </w:r>
      <w:r>
        <w:rPr>
          <w:rFonts w:ascii="Times New Roman" w:hAnsi="Times New Roman"/>
          <w:sz w:val="26"/>
          <w:szCs w:val="26"/>
        </w:rPr>
        <w:t>1</w:t>
      </w:r>
      <w:r w:rsidRPr="00DF4078">
        <w:rPr>
          <w:rFonts w:ascii="Times New Roman" w:hAnsi="Times New Roman"/>
          <w:sz w:val="26"/>
          <w:szCs w:val="26"/>
        </w:rPr>
        <w:t>: Sơ đồ tổ chức của đơn vị sinh viên tham gia thực tập</w:t>
      </w:r>
    </w:p>
    <w:p w:rsidR="00D15238" w:rsidRPr="00287CD8" w:rsidRDefault="0003632A" w:rsidP="008A328B">
      <w:pPr>
        <w:spacing w:line="360" w:lineRule="auto"/>
        <w:ind w:left="360" w:firstLine="360"/>
        <w:jc w:val="both"/>
        <w:rPr>
          <w:rFonts w:ascii="Times New Roman" w:hAnsi="Times New Roman"/>
          <w:sz w:val="26"/>
          <w:szCs w:val="26"/>
        </w:rPr>
      </w:pPr>
      <w:r>
        <w:rPr>
          <w:rFonts w:ascii="Times New Roman" w:hAnsi="Times New Roman"/>
          <w:sz w:val="26"/>
          <w:szCs w:val="26"/>
        </w:rPr>
        <w:t xml:space="preserve">1.2.2.2 Chức năng, nhiệm vụ của </w:t>
      </w:r>
      <w:r w:rsidR="008A328B">
        <w:rPr>
          <w:rFonts w:ascii="Times New Roman" w:hAnsi="Times New Roman"/>
          <w:sz w:val="26"/>
          <w:szCs w:val="26"/>
        </w:rPr>
        <w:t>từng bộ phận hoặc cá nhân</w:t>
      </w:r>
    </w:p>
    <w:p w:rsidR="00DF4078" w:rsidRPr="00CD7447" w:rsidRDefault="00DF4078" w:rsidP="00DF4078">
      <w:pPr>
        <w:spacing w:line="300" w:lineRule="auto"/>
        <w:ind w:firstLine="360"/>
        <w:jc w:val="both"/>
        <w:rPr>
          <w:rFonts w:ascii="Times New Roman" w:hAnsi="Times New Roman"/>
          <w:b/>
          <w:sz w:val="26"/>
          <w:szCs w:val="26"/>
        </w:rPr>
      </w:pPr>
      <w:r w:rsidRPr="00CD7447">
        <w:rPr>
          <w:rFonts w:ascii="Times New Roman" w:hAnsi="Times New Roman"/>
          <w:b/>
          <w:sz w:val="26"/>
          <w:szCs w:val="26"/>
        </w:rPr>
        <w:t xml:space="preserve">1.2.3 Nội quy làm việc của </w:t>
      </w:r>
      <w:r w:rsidRPr="00CD7447">
        <w:rPr>
          <w:rFonts w:ascii="Times New Roman" w:hAnsi="Times New Roman"/>
          <w:b/>
          <w:sz w:val="26"/>
          <w:szCs w:val="26"/>
          <w:u w:val="single"/>
        </w:rPr>
        <w:t>đơn vị</w:t>
      </w:r>
      <w:r w:rsidRPr="00CD7447">
        <w:rPr>
          <w:rFonts w:ascii="Times New Roman" w:hAnsi="Times New Roman"/>
          <w:b/>
          <w:sz w:val="26"/>
          <w:szCs w:val="26"/>
        </w:rPr>
        <w:t xml:space="preserve">, </w:t>
      </w:r>
      <w:r w:rsidRPr="00CD7447">
        <w:rPr>
          <w:rFonts w:ascii="Times New Roman" w:hAnsi="Times New Roman"/>
          <w:b/>
          <w:sz w:val="26"/>
          <w:szCs w:val="26"/>
          <w:u w:val="single"/>
        </w:rPr>
        <w:t>bộ phận</w:t>
      </w:r>
      <w:r w:rsidRPr="00CD7447">
        <w:rPr>
          <w:rFonts w:ascii="Times New Roman" w:hAnsi="Times New Roman"/>
          <w:b/>
          <w:sz w:val="26"/>
          <w:szCs w:val="26"/>
        </w:rPr>
        <w:t xml:space="preserve">, </w:t>
      </w:r>
      <w:r w:rsidRPr="00CD7447">
        <w:rPr>
          <w:rFonts w:ascii="Times New Roman" w:hAnsi="Times New Roman"/>
          <w:b/>
          <w:sz w:val="26"/>
          <w:szCs w:val="26"/>
          <w:u w:val="single"/>
        </w:rPr>
        <w:t>công đoạn</w:t>
      </w:r>
      <w:r w:rsidRPr="00CD7447">
        <w:rPr>
          <w:rFonts w:ascii="Times New Roman" w:hAnsi="Times New Roman"/>
          <w:b/>
          <w:sz w:val="26"/>
          <w:szCs w:val="26"/>
        </w:rPr>
        <w:t xml:space="preserve"> nơi sinh viên tham gia thực tập.</w:t>
      </w:r>
    </w:p>
    <w:p w:rsidR="00DF4078" w:rsidRPr="00DF4078" w:rsidRDefault="00DF4078" w:rsidP="00DF4078">
      <w:pPr>
        <w:numPr>
          <w:ilvl w:val="0"/>
          <w:numId w:val="6"/>
        </w:numPr>
        <w:tabs>
          <w:tab w:val="clear" w:pos="720"/>
        </w:tabs>
        <w:suppressAutoHyphens/>
        <w:spacing w:line="300" w:lineRule="auto"/>
        <w:ind w:left="426" w:firstLine="24"/>
        <w:jc w:val="both"/>
        <w:rPr>
          <w:rFonts w:ascii="Times New Roman" w:hAnsi="Times New Roman"/>
          <w:b/>
          <w:i/>
          <w:sz w:val="26"/>
          <w:szCs w:val="26"/>
        </w:rPr>
      </w:pPr>
      <w:r w:rsidRPr="00DF4078">
        <w:rPr>
          <w:rFonts w:ascii="Times New Roman" w:hAnsi="Times New Roman"/>
          <w:b/>
          <w:i/>
          <w:sz w:val="26"/>
          <w:szCs w:val="26"/>
        </w:rPr>
        <w:t>Đối với đơn vị sản xuất, gia công, xây dựng…</w:t>
      </w:r>
    </w:p>
    <w:p w:rsidR="00DF4078" w:rsidRPr="00DF4078" w:rsidRDefault="00DF4078" w:rsidP="00DF4078">
      <w:pPr>
        <w:spacing w:line="300" w:lineRule="auto"/>
        <w:ind w:firstLine="24"/>
        <w:jc w:val="both"/>
        <w:rPr>
          <w:rFonts w:ascii="Times New Roman" w:hAnsi="Times New Roman"/>
          <w:sz w:val="26"/>
          <w:szCs w:val="26"/>
        </w:rPr>
      </w:pPr>
      <w:r w:rsidRPr="00DF4078">
        <w:rPr>
          <w:rFonts w:ascii="Times New Roman" w:hAnsi="Times New Roman"/>
          <w:b/>
          <w:i/>
          <w:sz w:val="26"/>
          <w:szCs w:val="26"/>
        </w:rPr>
        <w:t xml:space="preserve">- </w:t>
      </w:r>
      <w:r w:rsidRPr="00DF4078">
        <w:rPr>
          <w:rFonts w:ascii="Times New Roman" w:hAnsi="Times New Roman"/>
          <w:sz w:val="26"/>
          <w:szCs w:val="26"/>
          <w:u w:val="single"/>
        </w:rPr>
        <w:t>Công đoạn</w:t>
      </w:r>
      <w:r w:rsidRPr="00DF4078">
        <w:rPr>
          <w:rFonts w:ascii="Times New Roman" w:hAnsi="Times New Roman"/>
          <w:sz w:val="26"/>
          <w:szCs w:val="26"/>
        </w:rPr>
        <w:t xml:space="preserve"> nơi sinh viên tham gia làm việc có những quy định về an toàn lao động, (an toàn vệ sinh, an toàn điện…tùy theo ngành nghề) trong sản xuất, gia công, quy trình xây dựng…</w:t>
      </w:r>
    </w:p>
    <w:p w:rsidR="00DF4078" w:rsidRPr="00DF4078" w:rsidRDefault="00DF4078" w:rsidP="00DF4078">
      <w:pPr>
        <w:spacing w:line="300" w:lineRule="auto"/>
        <w:ind w:firstLine="24"/>
        <w:jc w:val="both"/>
        <w:rPr>
          <w:rFonts w:ascii="Times New Roman" w:hAnsi="Times New Roman"/>
          <w:sz w:val="26"/>
          <w:szCs w:val="26"/>
        </w:rPr>
      </w:pPr>
      <w:r w:rsidRPr="00DF4078">
        <w:rPr>
          <w:rFonts w:ascii="Times New Roman" w:hAnsi="Times New Roman"/>
          <w:b/>
          <w:i/>
          <w:sz w:val="26"/>
          <w:szCs w:val="26"/>
        </w:rPr>
        <w:t xml:space="preserve">- </w:t>
      </w:r>
      <w:r w:rsidRPr="00DF4078">
        <w:rPr>
          <w:rFonts w:ascii="Times New Roman" w:hAnsi="Times New Roman"/>
          <w:sz w:val="26"/>
          <w:szCs w:val="26"/>
          <w:u w:val="single"/>
        </w:rPr>
        <w:t>Bộ phận</w:t>
      </w:r>
      <w:r w:rsidRPr="00DF4078">
        <w:rPr>
          <w:rFonts w:ascii="Times New Roman" w:hAnsi="Times New Roman"/>
          <w:sz w:val="26"/>
          <w:szCs w:val="26"/>
        </w:rPr>
        <w:t xml:space="preserve"> nơi sinh viên tham gia làm việc có những quy định về an toàn lao động, (an toàn vệ sinh, an toàn điện…tùy theo ngành nghề ) trong sản xuất, gia công, quy trình xây dựng…</w:t>
      </w:r>
    </w:p>
    <w:p w:rsidR="00DF4078" w:rsidRPr="00DF4078" w:rsidRDefault="00DF4078" w:rsidP="00DF4078">
      <w:pPr>
        <w:spacing w:line="300" w:lineRule="auto"/>
        <w:ind w:firstLine="24"/>
        <w:jc w:val="both"/>
        <w:rPr>
          <w:rFonts w:ascii="Times New Roman" w:hAnsi="Times New Roman"/>
          <w:sz w:val="26"/>
          <w:szCs w:val="26"/>
        </w:rPr>
      </w:pPr>
      <w:r w:rsidRPr="00DF4078">
        <w:rPr>
          <w:rFonts w:ascii="Times New Roman" w:hAnsi="Times New Roman"/>
          <w:b/>
          <w:i/>
          <w:sz w:val="26"/>
          <w:szCs w:val="26"/>
        </w:rPr>
        <w:t xml:space="preserve">- </w:t>
      </w:r>
      <w:r w:rsidRPr="00DF4078">
        <w:rPr>
          <w:rFonts w:ascii="Times New Roman" w:hAnsi="Times New Roman"/>
          <w:sz w:val="26"/>
          <w:szCs w:val="26"/>
        </w:rPr>
        <w:t>Quy định về PCCC, vệ sinh, môi trường… những quy định nào sinh viên biết tại đơn vị thực tập …</w:t>
      </w:r>
    </w:p>
    <w:p w:rsidR="00DF4078" w:rsidRPr="00DF4078" w:rsidRDefault="00DF4078" w:rsidP="00DF4078">
      <w:pPr>
        <w:spacing w:line="300" w:lineRule="auto"/>
        <w:ind w:firstLine="24"/>
        <w:jc w:val="both"/>
        <w:rPr>
          <w:rFonts w:ascii="Times New Roman" w:hAnsi="Times New Roman"/>
          <w:sz w:val="26"/>
          <w:szCs w:val="26"/>
        </w:rPr>
      </w:pPr>
      <w:r w:rsidRPr="00DF4078">
        <w:rPr>
          <w:rFonts w:ascii="Times New Roman" w:hAnsi="Times New Roman"/>
          <w:sz w:val="26"/>
          <w:szCs w:val="26"/>
        </w:rPr>
        <w:lastRenderedPageBreak/>
        <w:t xml:space="preserve">- Quy trình kiểm soát chất lượng sản phẩm, tiêu chuẩn chất lượng </w:t>
      </w:r>
    </w:p>
    <w:p w:rsidR="00DF4078" w:rsidRPr="00DF4078" w:rsidRDefault="00DF4078" w:rsidP="00DF4078">
      <w:pPr>
        <w:spacing w:line="300" w:lineRule="auto"/>
        <w:ind w:firstLine="24"/>
        <w:jc w:val="both"/>
        <w:rPr>
          <w:rFonts w:ascii="Times New Roman" w:hAnsi="Times New Roman"/>
          <w:sz w:val="26"/>
          <w:szCs w:val="26"/>
        </w:rPr>
      </w:pPr>
      <w:r w:rsidRPr="00DF4078">
        <w:rPr>
          <w:rFonts w:ascii="Times New Roman" w:hAnsi="Times New Roman"/>
          <w:sz w:val="26"/>
          <w:szCs w:val="26"/>
        </w:rPr>
        <w:t>- Văn hóa Cơ quan/Đơn vị (nếu có) hay phương châm của Cơ quan/Đơn vị, phương châm sản phẩm.</w:t>
      </w:r>
    </w:p>
    <w:p w:rsidR="00DF4078" w:rsidRPr="00DF4078" w:rsidRDefault="00DF4078" w:rsidP="00DF4078">
      <w:pPr>
        <w:numPr>
          <w:ilvl w:val="0"/>
          <w:numId w:val="5"/>
        </w:numPr>
        <w:tabs>
          <w:tab w:val="clear" w:pos="720"/>
        </w:tabs>
        <w:suppressAutoHyphens/>
        <w:spacing w:line="300" w:lineRule="auto"/>
        <w:ind w:left="360" w:firstLine="24"/>
        <w:jc w:val="both"/>
        <w:rPr>
          <w:rFonts w:ascii="Times New Roman" w:hAnsi="Times New Roman"/>
          <w:b/>
          <w:i/>
          <w:sz w:val="26"/>
          <w:szCs w:val="26"/>
        </w:rPr>
      </w:pPr>
      <w:r w:rsidRPr="00DF4078">
        <w:rPr>
          <w:rFonts w:ascii="Times New Roman" w:hAnsi="Times New Roman"/>
          <w:b/>
          <w:i/>
          <w:sz w:val="26"/>
          <w:szCs w:val="26"/>
        </w:rPr>
        <w:t xml:space="preserve">Đối với đơn vị thương mại, dịch vụ, … </w:t>
      </w:r>
    </w:p>
    <w:p w:rsidR="00DF4078" w:rsidRPr="00DF4078" w:rsidRDefault="00DF4078" w:rsidP="00DF4078">
      <w:pPr>
        <w:spacing w:line="300" w:lineRule="auto"/>
        <w:ind w:firstLine="24"/>
        <w:jc w:val="both"/>
        <w:rPr>
          <w:rFonts w:ascii="Times New Roman" w:hAnsi="Times New Roman"/>
          <w:sz w:val="26"/>
          <w:szCs w:val="26"/>
        </w:rPr>
      </w:pPr>
      <w:r w:rsidRPr="00DF4078">
        <w:rPr>
          <w:rFonts w:ascii="Times New Roman" w:hAnsi="Times New Roman"/>
          <w:b/>
          <w:i/>
          <w:sz w:val="26"/>
          <w:szCs w:val="26"/>
        </w:rPr>
        <w:t xml:space="preserve">- </w:t>
      </w:r>
      <w:r w:rsidRPr="00DF4078">
        <w:rPr>
          <w:rFonts w:ascii="Times New Roman" w:hAnsi="Times New Roman"/>
          <w:sz w:val="26"/>
          <w:szCs w:val="26"/>
        </w:rPr>
        <w:t>Quy định về PCCC, vệ sinh, môi trường… những quy định nào sinh viên biết tại đơn vị thực tập…</w:t>
      </w:r>
    </w:p>
    <w:p w:rsidR="00DF4078" w:rsidRPr="00DF4078" w:rsidRDefault="00DF4078" w:rsidP="00DF4078">
      <w:pPr>
        <w:spacing w:line="300" w:lineRule="auto"/>
        <w:ind w:firstLine="24"/>
        <w:jc w:val="both"/>
        <w:rPr>
          <w:rFonts w:ascii="Times New Roman" w:hAnsi="Times New Roman"/>
          <w:sz w:val="26"/>
          <w:szCs w:val="26"/>
        </w:rPr>
      </w:pPr>
      <w:r w:rsidRPr="00DF4078">
        <w:rPr>
          <w:rFonts w:ascii="Times New Roman" w:hAnsi="Times New Roman"/>
          <w:sz w:val="26"/>
          <w:szCs w:val="26"/>
        </w:rPr>
        <w:t>- Quy trình kiểm soát chất lượng, tài chính,</w:t>
      </w:r>
      <w:r w:rsidRPr="00DF4078">
        <w:rPr>
          <w:rFonts w:ascii="Times New Roman" w:hAnsi="Times New Roman"/>
          <w:i/>
          <w:sz w:val="26"/>
          <w:szCs w:val="26"/>
        </w:rPr>
        <w:t xml:space="preserve"> </w:t>
      </w:r>
      <w:r w:rsidRPr="00DF4078">
        <w:rPr>
          <w:rFonts w:ascii="Times New Roman" w:hAnsi="Times New Roman"/>
          <w:sz w:val="26"/>
          <w:szCs w:val="26"/>
        </w:rPr>
        <w:t xml:space="preserve">kiểm soát tính tuân thủ luật pháp trong nội bộ. </w:t>
      </w:r>
    </w:p>
    <w:p w:rsidR="00DF4078" w:rsidRPr="00DF4078" w:rsidRDefault="00DF4078" w:rsidP="00DF4078">
      <w:pPr>
        <w:spacing w:line="300" w:lineRule="auto"/>
        <w:ind w:firstLine="24"/>
        <w:jc w:val="both"/>
        <w:rPr>
          <w:rFonts w:ascii="Times New Roman" w:hAnsi="Times New Roman"/>
          <w:sz w:val="26"/>
          <w:szCs w:val="26"/>
        </w:rPr>
      </w:pPr>
      <w:r w:rsidRPr="00DF4078">
        <w:rPr>
          <w:rFonts w:ascii="Times New Roman" w:hAnsi="Times New Roman"/>
          <w:sz w:val="26"/>
          <w:szCs w:val="26"/>
        </w:rPr>
        <w:t>- Kiểm định chất lượng sản phẩm, an toàn lao động, văn hóa Cơ quan/Đơn vị.</w:t>
      </w:r>
    </w:p>
    <w:p w:rsidR="004C3D27" w:rsidRDefault="00DF4078" w:rsidP="0003632A">
      <w:pPr>
        <w:spacing w:line="360" w:lineRule="auto"/>
        <w:ind w:firstLine="24"/>
        <w:rPr>
          <w:rFonts w:ascii="Times New Roman" w:hAnsi="Times New Roman"/>
          <w:sz w:val="26"/>
          <w:szCs w:val="26"/>
        </w:rPr>
      </w:pPr>
      <w:r w:rsidRPr="00DF4078">
        <w:rPr>
          <w:rFonts w:ascii="Times New Roman" w:hAnsi="Times New Roman"/>
          <w:i/>
          <w:sz w:val="26"/>
          <w:szCs w:val="26"/>
        </w:rPr>
        <w:t xml:space="preserve">- </w:t>
      </w:r>
      <w:r w:rsidRPr="00DF4078">
        <w:rPr>
          <w:rFonts w:ascii="Times New Roman" w:hAnsi="Times New Roman"/>
          <w:sz w:val="26"/>
          <w:szCs w:val="26"/>
        </w:rPr>
        <w:t>Nêu về mô hình kiểm soát dạng kim tự tháp (DOT), ISO, 5S hoặc mô hình kiểm soát khác.</w:t>
      </w:r>
    </w:p>
    <w:p w:rsidR="004C3D27" w:rsidRPr="004C3D27" w:rsidRDefault="00950A3A" w:rsidP="004C3D27">
      <w:pPr>
        <w:spacing w:line="360" w:lineRule="auto"/>
        <w:jc w:val="both"/>
        <w:rPr>
          <w:rFonts w:ascii="Times New Roman" w:hAnsi="Times New Roman"/>
          <w:b/>
          <w:sz w:val="26"/>
          <w:szCs w:val="26"/>
        </w:rPr>
      </w:pPr>
      <w:r>
        <w:rPr>
          <w:rFonts w:ascii="Times New Roman" w:hAnsi="Times New Roman"/>
          <w:b/>
          <w:sz w:val="26"/>
          <w:szCs w:val="26"/>
        </w:rPr>
        <w:t>1.3</w:t>
      </w:r>
      <w:r w:rsidR="004C3D27" w:rsidRPr="004C3D27">
        <w:rPr>
          <w:rFonts w:ascii="Times New Roman" w:hAnsi="Times New Roman"/>
          <w:b/>
          <w:sz w:val="26"/>
          <w:szCs w:val="26"/>
        </w:rPr>
        <w:t xml:space="preserve"> Tình hình hoạt động kinh doanh của công ty trong hai năm </w:t>
      </w:r>
      <w:r w:rsidR="004C3D27" w:rsidRPr="003A6A10">
        <w:rPr>
          <w:rFonts w:ascii="Times New Roman" w:hAnsi="Times New Roman"/>
          <w:b/>
          <w:sz w:val="26"/>
          <w:szCs w:val="26"/>
        </w:rPr>
        <w:t>(gần nhất).</w:t>
      </w:r>
    </w:p>
    <w:p w:rsidR="004C3D27" w:rsidRPr="004C3D27" w:rsidRDefault="00950A3A" w:rsidP="004C3D27">
      <w:pPr>
        <w:spacing w:line="360" w:lineRule="auto"/>
        <w:ind w:firstLine="720"/>
        <w:jc w:val="both"/>
        <w:rPr>
          <w:rFonts w:ascii="Times New Roman" w:hAnsi="Times New Roman"/>
          <w:b/>
          <w:sz w:val="26"/>
          <w:szCs w:val="26"/>
        </w:rPr>
      </w:pPr>
      <w:r>
        <w:rPr>
          <w:rFonts w:ascii="Times New Roman" w:hAnsi="Times New Roman"/>
          <w:b/>
          <w:sz w:val="26"/>
          <w:szCs w:val="26"/>
        </w:rPr>
        <w:t>1.3.1</w:t>
      </w:r>
      <w:r w:rsidR="004C3D27" w:rsidRPr="004C3D27">
        <w:rPr>
          <w:rFonts w:ascii="Times New Roman" w:hAnsi="Times New Roman"/>
          <w:b/>
          <w:sz w:val="26"/>
          <w:szCs w:val="26"/>
        </w:rPr>
        <w:t xml:space="preserve"> Mặt hàng kinh doanh.</w:t>
      </w:r>
    </w:p>
    <w:p w:rsidR="004C3D27" w:rsidRPr="004C3D27" w:rsidRDefault="004C3D27" w:rsidP="004C3D27">
      <w:pPr>
        <w:spacing w:line="360" w:lineRule="auto"/>
        <w:ind w:right="-360"/>
        <w:jc w:val="center"/>
        <w:rPr>
          <w:rFonts w:ascii="Times New Roman" w:hAnsi="Times New Roman"/>
          <w:sz w:val="26"/>
          <w:szCs w:val="26"/>
        </w:rPr>
      </w:pPr>
      <w:r w:rsidRPr="004C3D27">
        <w:rPr>
          <w:rFonts w:ascii="Times New Roman" w:hAnsi="Times New Roman"/>
          <w:sz w:val="26"/>
          <w:szCs w:val="26"/>
        </w:rPr>
        <w:t>Thốn</w:t>
      </w:r>
      <w:r w:rsidR="00950A3A">
        <w:rPr>
          <w:rFonts w:ascii="Times New Roman" w:hAnsi="Times New Roman"/>
          <w:sz w:val="26"/>
          <w:szCs w:val="26"/>
        </w:rPr>
        <w:t>g kê mặt hàng kinh doanh</w:t>
      </w:r>
      <w:r w:rsidRPr="004C3D27">
        <w:rPr>
          <w:rFonts w:ascii="Times New Roman" w:hAnsi="Times New Roman"/>
          <w:sz w:val="26"/>
          <w:szCs w:val="26"/>
        </w:rPr>
        <w:t xml:space="preserve"> của công ty qua 2 năm, theo bảng sau.</w:t>
      </w:r>
    </w:p>
    <w:p w:rsidR="004C3D27" w:rsidRPr="004C3D27" w:rsidRDefault="004C3D27" w:rsidP="004C3D27">
      <w:pPr>
        <w:tabs>
          <w:tab w:val="left" w:pos="285"/>
          <w:tab w:val="right" w:pos="8607"/>
        </w:tabs>
        <w:spacing w:line="360" w:lineRule="auto"/>
        <w:jc w:val="center"/>
        <w:rPr>
          <w:rFonts w:ascii="Times New Roman" w:hAnsi="Times New Roman"/>
          <w:i/>
          <w:sz w:val="26"/>
          <w:szCs w:val="26"/>
        </w:rPr>
      </w:pPr>
      <w:r w:rsidRPr="004C3D27">
        <w:rPr>
          <w:rFonts w:ascii="Times New Roman" w:hAnsi="Times New Roman"/>
          <w:i/>
          <w:sz w:val="26"/>
          <w:szCs w:val="26"/>
        </w:rPr>
        <w:t>Bảng 1.1: Mặt hàng kinh doanh</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031"/>
        <w:gridCol w:w="1028"/>
        <w:gridCol w:w="1458"/>
        <w:gridCol w:w="1011"/>
        <w:gridCol w:w="1458"/>
        <w:gridCol w:w="1011"/>
        <w:gridCol w:w="2100"/>
      </w:tblGrid>
      <w:tr w:rsidR="004C3D27" w:rsidRPr="004C3D27" w:rsidTr="005E311C">
        <w:trPr>
          <w:jc w:val="center"/>
        </w:trPr>
        <w:tc>
          <w:tcPr>
            <w:tcW w:w="708" w:type="dxa"/>
            <w:vMerge w:val="restart"/>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STT</w:t>
            </w:r>
          </w:p>
        </w:tc>
        <w:tc>
          <w:tcPr>
            <w:tcW w:w="1031" w:type="dxa"/>
            <w:vMerge w:val="restart"/>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MẶT HÀNG</w:t>
            </w:r>
          </w:p>
        </w:tc>
        <w:tc>
          <w:tcPr>
            <w:tcW w:w="2486" w:type="dxa"/>
            <w:gridSpan w:val="2"/>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1</w:t>
            </w:r>
          </w:p>
        </w:tc>
        <w:tc>
          <w:tcPr>
            <w:tcW w:w="2469" w:type="dxa"/>
            <w:gridSpan w:val="2"/>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w:t>
            </w:r>
          </w:p>
        </w:tc>
        <w:tc>
          <w:tcPr>
            <w:tcW w:w="3111" w:type="dxa"/>
            <w:gridSpan w:val="2"/>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 SO NĂM 1</w:t>
            </w:r>
          </w:p>
        </w:tc>
      </w:tr>
      <w:tr w:rsidR="004C3D27" w:rsidRPr="004C3D27" w:rsidTr="005E311C">
        <w:trPr>
          <w:jc w:val="center"/>
        </w:trPr>
        <w:tc>
          <w:tcPr>
            <w:tcW w:w="708" w:type="dxa"/>
            <w:vMerge/>
            <w:vAlign w:val="center"/>
          </w:tcPr>
          <w:p w:rsidR="004C3D27" w:rsidRPr="004C3D27" w:rsidRDefault="004C3D27" w:rsidP="004C3D27">
            <w:pPr>
              <w:tabs>
                <w:tab w:val="left" w:pos="285"/>
              </w:tabs>
              <w:spacing w:line="360" w:lineRule="auto"/>
              <w:jc w:val="center"/>
              <w:rPr>
                <w:rFonts w:ascii="Times New Roman" w:hAnsi="Times New Roman"/>
                <w:b/>
                <w:sz w:val="26"/>
                <w:szCs w:val="26"/>
              </w:rPr>
            </w:pPr>
          </w:p>
        </w:tc>
        <w:tc>
          <w:tcPr>
            <w:tcW w:w="1031" w:type="dxa"/>
            <w:vMerge/>
            <w:vAlign w:val="center"/>
          </w:tcPr>
          <w:p w:rsidR="004C3D27" w:rsidRPr="004C3D27" w:rsidRDefault="004C3D27" w:rsidP="004C3D27">
            <w:pPr>
              <w:tabs>
                <w:tab w:val="left" w:pos="285"/>
              </w:tabs>
              <w:spacing w:line="360" w:lineRule="auto"/>
              <w:jc w:val="center"/>
              <w:rPr>
                <w:rFonts w:ascii="Times New Roman" w:hAnsi="Times New Roman"/>
                <w:b/>
                <w:sz w:val="26"/>
                <w:szCs w:val="26"/>
              </w:rPr>
            </w:pPr>
          </w:p>
        </w:tc>
        <w:tc>
          <w:tcPr>
            <w:tcW w:w="1028"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Giá trị</w:t>
            </w:r>
          </w:p>
          <w:p w:rsidR="004C3D27" w:rsidRPr="004C3D27" w:rsidRDefault="004C3D27" w:rsidP="004C3D27">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(ĐVT?)</w:t>
            </w:r>
          </w:p>
        </w:tc>
        <w:tc>
          <w:tcPr>
            <w:tcW w:w="1458"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Tỷ trọng</w:t>
            </w:r>
          </w:p>
          <w:p w:rsidR="004C3D27" w:rsidRPr="004C3D27" w:rsidRDefault="004C3D27" w:rsidP="004C3D27">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w:t>
            </w:r>
          </w:p>
        </w:tc>
        <w:tc>
          <w:tcPr>
            <w:tcW w:w="1011"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Giá trị</w:t>
            </w:r>
          </w:p>
          <w:p w:rsidR="004C3D27" w:rsidRPr="004C3D27" w:rsidRDefault="004C3D27" w:rsidP="004C3D27">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(ĐVT?)</w:t>
            </w:r>
          </w:p>
        </w:tc>
        <w:tc>
          <w:tcPr>
            <w:tcW w:w="1458"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Tỷ trọng</w:t>
            </w:r>
          </w:p>
          <w:p w:rsidR="004C3D27" w:rsidRPr="004C3D27" w:rsidRDefault="004C3D27" w:rsidP="004C3D27">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w:t>
            </w:r>
          </w:p>
        </w:tc>
        <w:tc>
          <w:tcPr>
            <w:tcW w:w="1011"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Giá trị</w:t>
            </w:r>
          </w:p>
          <w:p w:rsidR="004C3D27" w:rsidRPr="004C3D27" w:rsidRDefault="004C3D27" w:rsidP="004C3D27">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(ĐVT?)</w:t>
            </w:r>
          </w:p>
        </w:tc>
        <w:tc>
          <w:tcPr>
            <w:tcW w:w="2100"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Tốc độ</w:t>
            </w:r>
          </w:p>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 xml:space="preserve">tăng </w:t>
            </w:r>
            <w:r w:rsidRPr="004C3D27">
              <w:rPr>
                <w:rFonts w:ascii="Times New Roman" w:hAnsi="Times New Roman"/>
                <w:i/>
                <w:sz w:val="26"/>
                <w:szCs w:val="26"/>
              </w:rPr>
              <w:t>(%)</w:t>
            </w:r>
          </w:p>
        </w:tc>
      </w:tr>
      <w:tr w:rsidR="004C3D27" w:rsidRPr="004C3D27" w:rsidTr="005E311C">
        <w:trPr>
          <w:jc w:val="center"/>
        </w:trPr>
        <w:tc>
          <w:tcPr>
            <w:tcW w:w="708"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31"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28"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(a)</w:t>
            </w:r>
          </w:p>
        </w:tc>
        <w:tc>
          <w:tcPr>
            <w:tcW w:w="1458"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(a)x100/(A)</w:t>
            </w: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w:t>
            </w:r>
          </w:p>
        </w:tc>
        <w:tc>
          <w:tcPr>
            <w:tcW w:w="1458"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(b)x100/(B)</w:t>
            </w: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(b)-(a)</w:t>
            </w:r>
          </w:p>
        </w:tc>
        <w:tc>
          <w:tcPr>
            <w:tcW w:w="2100" w:type="dxa"/>
          </w:tcPr>
          <w:p w:rsidR="004C3D27" w:rsidRPr="004C3D27" w:rsidRDefault="004C3D27" w:rsidP="005E311C">
            <w:pPr>
              <w:spacing w:line="360" w:lineRule="auto"/>
              <w:jc w:val="both"/>
              <w:rPr>
                <w:rFonts w:ascii="Times New Roman" w:hAnsi="Times New Roman"/>
                <w:sz w:val="26"/>
                <w:szCs w:val="26"/>
              </w:rPr>
            </w:pPr>
            <w:r w:rsidRPr="004C3D27">
              <w:rPr>
                <w:rFonts w:ascii="Times New Roman" w:hAnsi="Times New Roman"/>
                <w:sz w:val="26"/>
                <w:szCs w:val="26"/>
              </w:rPr>
              <w:t>[(b)-(a)] x100/(a)</w:t>
            </w:r>
          </w:p>
        </w:tc>
      </w:tr>
      <w:tr w:rsidR="004C3D27" w:rsidRPr="004C3D27" w:rsidTr="005E311C">
        <w:trPr>
          <w:jc w:val="center"/>
        </w:trPr>
        <w:tc>
          <w:tcPr>
            <w:tcW w:w="708"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31"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28"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458"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458"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2100" w:type="dxa"/>
          </w:tcPr>
          <w:p w:rsidR="004C3D27" w:rsidRPr="004C3D27" w:rsidRDefault="004C3D27" w:rsidP="005E311C">
            <w:pPr>
              <w:tabs>
                <w:tab w:val="left" w:pos="285"/>
              </w:tabs>
              <w:spacing w:line="360" w:lineRule="auto"/>
              <w:jc w:val="both"/>
              <w:rPr>
                <w:rFonts w:ascii="Times New Roman" w:hAnsi="Times New Roman"/>
                <w:sz w:val="26"/>
                <w:szCs w:val="26"/>
              </w:rPr>
            </w:pPr>
          </w:p>
        </w:tc>
      </w:tr>
      <w:tr w:rsidR="004C3D27" w:rsidRPr="004C3D27" w:rsidTr="005E311C">
        <w:trPr>
          <w:trHeight w:val="476"/>
          <w:jc w:val="center"/>
        </w:trPr>
        <w:tc>
          <w:tcPr>
            <w:tcW w:w="1739" w:type="dxa"/>
            <w:gridSpan w:val="2"/>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TỔNG</w:t>
            </w:r>
          </w:p>
        </w:tc>
        <w:tc>
          <w:tcPr>
            <w:tcW w:w="1028"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(A)</w:t>
            </w:r>
          </w:p>
        </w:tc>
        <w:tc>
          <w:tcPr>
            <w:tcW w:w="1458"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100</w:t>
            </w:r>
          </w:p>
        </w:tc>
        <w:tc>
          <w:tcPr>
            <w:tcW w:w="1011"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(B)</w:t>
            </w:r>
          </w:p>
        </w:tc>
        <w:tc>
          <w:tcPr>
            <w:tcW w:w="1458"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100</w:t>
            </w:r>
          </w:p>
        </w:tc>
        <w:tc>
          <w:tcPr>
            <w:tcW w:w="1011"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(B)-(A)</w:t>
            </w:r>
          </w:p>
        </w:tc>
        <w:tc>
          <w:tcPr>
            <w:tcW w:w="2100" w:type="dxa"/>
            <w:vAlign w:val="center"/>
          </w:tcPr>
          <w:p w:rsidR="004C3D27" w:rsidRPr="004C3D27" w:rsidRDefault="004C3D27" w:rsidP="004C3D27">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[(B)-(A)] x100/(A)</w:t>
            </w:r>
          </w:p>
        </w:tc>
      </w:tr>
    </w:tbl>
    <w:p w:rsidR="004C3D27" w:rsidRPr="004C3D27" w:rsidRDefault="004C3D27" w:rsidP="004C3D27">
      <w:pPr>
        <w:tabs>
          <w:tab w:val="left" w:pos="285"/>
          <w:tab w:val="right" w:pos="8607"/>
        </w:tabs>
        <w:spacing w:line="360" w:lineRule="auto"/>
        <w:jc w:val="right"/>
        <w:rPr>
          <w:rFonts w:ascii="Times New Roman" w:hAnsi="Times New Roman"/>
          <w:i/>
          <w:sz w:val="26"/>
          <w:szCs w:val="26"/>
        </w:rPr>
      </w:pPr>
      <w:r w:rsidRPr="004C3D27">
        <w:rPr>
          <w:rFonts w:ascii="Times New Roman" w:hAnsi="Times New Roman"/>
          <w:i/>
          <w:sz w:val="26"/>
          <w:szCs w:val="26"/>
        </w:rPr>
        <w:t>(Nguồn: ………………………..)</w:t>
      </w:r>
    </w:p>
    <w:p w:rsidR="00950A3A" w:rsidRPr="00950A3A" w:rsidRDefault="0003632A" w:rsidP="004C3D27">
      <w:pPr>
        <w:tabs>
          <w:tab w:val="left" w:pos="285"/>
          <w:tab w:val="right" w:pos="8607"/>
        </w:tabs>
        <w:spacing w:line="360" w:lineRule="auto"/>
        <w:jc w:val="both"/>
        <w:rPr>
          <w:rFonts w:ascii="Times New Roman" w:hAnsi="Times New Roman"/>
          <w:b/>
          <w:i/>
          <w:color w:val="FF0000"/>
          <w:sz w:val="26"/>
          <w:szCs w:val="26"/>
        </w:rPr>
      </w:pPr>
      <w:r>
        <w:rPr>
          <w:rFonts w:ascii="Times New Roman" w:hAnsi="Times New Roman"/>
          <w:b/>
          <w:i/>
          <w:color w:val="FF0000"/>
          <w:sz w:val="26"/>
          <w:szCs w:val="26"/>
        </w:rPr>
        <w:t>(V</w:t>
      </w:r>
      <w:r w:rsidR="00950A3A" w:rsidRPr="00950A3A">
        <w:rPr>
          <w:rFonts w:ascii="Times New Roman" w:hAnsi="Times New Roman"/>
          <w:b/>
          <w:i/>
          <w:color w:val="FF0000"/>
          <w:sz w:val="26"/>
          <w:szCs w:val="26"/>
        </w:rPr>
        <w:t>ẽ biểu đồ phù hợp để minh họa)</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b/>
          <w:i/>
          <w:sz w:val="26"/>
          <w:szCs w:val="26"/>
        </w:rPr>
        <w:t>Nhận xét</w:t>
      </w:r>
      <w:r w:rsidRPr="004C3D27">
        <w:rPr>
          <w:rFonts w:ascii="Times New Roman" w:hAnsi="Times New Roman"/>
          <w:i/>
          <w:sz w:val="26"/>
          <w:szCs w:val="26"/>
        </w:rPr>
        <w:t>:</w:t>
      </w:r>
    </w:p>
    <w:p w:rsidR="004C3D27" w:rsidRPr="004C3D27" w:rsidRDefault="004C3D27" w:rsidP="004C3D27">
      <w:pPr>
        <w:spacing w:line="360" w:lineRule="auto"/>
        <w:ind w:firstLine="720"/>
        <w:jc w:val="both"/>
        <w:rPr>
          <w:rFonts w:ascii="Times New Roman" w:hAnsi="Times New Roman"/>
          <w:i/>
          <w:sz w:val="26"/>
          <w:szCs w:val="26"/>
        </w:rPr>
      </w:pPr>
      <w:r w:rsidRPr="004C3D27">
        <w:rPr>
          <w:rFonts w:ascii="Times New Roman" w:hAnsi="Times New Roman"/>
          <w:i/>
          <w:sz w:val="26"/>
          <w:szCs w:val="26"/>
        </w:rPr>
        <w:t>Nhìn vào bảng trên ta thấy, các mặt hàng của công ty tăng hoặc giảm qua 2 năm. Trong đó:</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(Nhóm) mặt hàng chủ lực năm 2 so với năm 1 tăng (giảm) như thế nào. Vì sao?</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Các mặt hàng khác lực năm 2 so với năm 1 tăng (giảm) như thế nào. Vì sao?</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Chính sách (kế hoạch, định hướng, chiến lược) của công ty về mặt hàng như thế nào?</w:t>
      </w:r>
    </w:p>
    <w:p w:rsidR="004C3D27" w:rsidRPr="004C3D27" w:rsidRDefault="00950A3A" w:rsidP="004C3D27">
      <w:pPr>
        <w:spacing w:line="360" w:lineRule="auto"/>
        <w:ind w:firstLine="720"/>
        <w:jc w:val="both"/>
        <w:rPr>
          <w:rFonts w:ascii="Times New Roman" w:hAnsi="Times New Roman"/>
          <w:b/>
          <w:sz w:val="26"/>
          <w:szCs w:val="26"/>
        </w:rPr>
      </w:pPr>
      <w:r>
        <w:rPr>
          <w:rFonts w:ascii="Times New Roman" w:hAnsi="Times New Roman"/>
          <w:b/>
          <w:sz w:val="26"/>
          <w:szCs w:val="26"/>
        </w:rPr>
        <w:t>1.3.2</w:t>
      </w:r>
      <w:r w:rsidR="004C3D27" w:rsidRPr="004C3D27">
        <w:rPr>
          <w:rFonts w:ascii="Times New Roman" w:hAnsi="Times New Roman"/>
          <w:b/>
          <w:sz w:val="26"/>
          <w:szCs w:val="26"/>
        </w:rPr>
        <w:t xml:space="preserve"> Thị trường kinh doanh.</w:t>
      </w:r>
    </w:p>
    <w:p w:rsidR="004C3D27" w:rsidRPr="004C3D27" w:rsidRDefault="004C3D27" w:rsidP="004C3D27">
      <w:pPr>
        <w:tabs>
          <w:tab w:val="right" w:pos="8607"/>
        </w:tabs>
        <w:spacing w:line="360" w:lineRule="auto"/>
        <w:ind w:firstLine="720"/>
        <w:jc w:val="center"/>
        <w:rPr>
          <w:rFonts w:ascii="Times New Roman" w:hAnsi="Times New Roman"/>
          <w:sz w:val="26"/>
          <w:szCs w:val="26"/>
        </w:rPr>
      </w:pPr>
      <w:r w:rsidRPr="004C3D27">
        <w:rPr>
          <w:rFonts w:ascii="Times New Roman" w:hAnsi="Times New Roman"/>
          <w:sz w:val="26"/>
          <w:szCs w:val="26"/>
        </w:rPr>
        <w:t>Thống kê thị trường kinh doanh của công ty qua 2 năm, theo bảng sau:</w:t>
      </w:r>
    </w:p>
    <w:p w:rsidR="004C3D27" w:rsidRPr="004C3D27" w:rsidRDefault="004C3D27" w:rsidP="004C3D27">
      <w:pPr>
        <w:tabs>
          <w:tab w:val="left" w:pos="285"/>
          <w:tab w:val="right" w:pos="8607"/>
        </w:tabs>
        <w:spacing w:line="360" w:lineRule="auto"/>
        <w:jc w:val="center"/>
        <w:rPr>
          <w:rFonts w:ascii="Times New Roman" w:hAnsi="Times New Roman"/>
          <w:i/>
          <w:sz w:val="26"/>
          <w:szCs w:val="26"/>
        </w:rPr>
      </w:pPr>
      <w:r w:rsidRPr="004C3D27">
        <w:rPr>
          <w:rFonts w:ascii="Times New Roman" w:hAnsi="Times New Roman"/>
          <w:i/>
          <w:sz w:val="26"/>
          <w:szCs w:val="26"/>
        </w:rPr>
        <w:t>Bảng 1.2: Thị trường kinh doanh</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377"/>
        <w:gridCol w:w="1011"/>
        <w:gridCol w:w="1473"/>
        <w:gridCol w:w="1011"/>
        <w:gridCol w:w="1531"/>
        <w:gridCol w:w="1011"/>
        <w:gridCol w:w="1805"/>
      </w:tblGrid>
      <w:tr w:rsidR="004C3D27" w:rsidRPr="004C3D27" w:rsidTr="005E311C">
        <w:trPr>
          <w:jc w:val="center"/>
        </w:trPr>
        <w:tc>
          <w:tcPr>
            <w:tcW w:w="708" w:type="dxa"/>
            <w:vMerge w:val="restart"/>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lastRenderedPageBreak/>
              <w:t>STT</w:t>
            </w:r>
          </w:p>
        </w:tc>
        <w:tc>
          <w:tcPr>
            <w:tcW w:w="1377" w:type="dxa"/>
            <w:vMerge w:val="restart"/>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THỊ TRƯỜNG</w:t>
            </w:r>
          </w:p>
        </w:tc>
        <w:tc>
          <w:tcPr>
            <w:tcW w:w="2484" w:type="dxa"/>
            <w:gridSpan w:val="2"/>
            <w:vAlign w:val="center"/>
          </w:tcPr>
          <w:p w:rsidR="004C3D27" w:rsidRPr="004C3D27" w:rsidRDefault="004C3D27" w:rsidP="005E311C">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1</w:t>
            </w:r>
          </w:p>
        </w:tc>
        <w:tc>
          <w:tcPr>
            <w:tcW w:w="2542" w:type="dxa"/>
            <w:gridSpan w:val="2"/>
            <w:vAlign w:val="center"/>
          </w:tcPr>
          <w:p w:rsidR="004C3D27" w:rsidRPr="004C3D27" w:rsidRDefault="004C3D27" w:rsidP="005E311C">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w:t>
            </w:r>
          </w:p>
        </w:tc>
        <w:tc>
          <w:tcPr>
            <w:tcW w:w="2816" w:type="dxa"/>
            <w:gridSpan w:val="2"/>
            <w:vAlign w:val="center"/>
          </w:tcPr>
          <w:p w:rsidR="004C3D27" w:rsidRPr="004C3D27" w:rsidRDefault="004C3D27" w:rsidP="005E311C">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 SO NĂM 1</w:t>
            </w:r>
          </w:p>
        </w:tc>
      </w:tr>
      <w:tr w:rsidR="004C3D27" w:rsidRPr="004C3D27" w:rsidTr="005E311C">
        <w:trPr>
          <w:jc w:val="center"/>
        </w:trPr>
        <w:tc>
          <w:tcPr>
            <w:tcW w:w="708" w:type="dxa"/>
            <w:vMerge/>
            <w:vAlign w:val="center"/>
          </w:tcPr>
          <w:p w:rsidR="004C3D27" w:rsidRPr="004C3D27" w:rsidRDefault="004C3D27" w:rsidP="005E311C">
            <w:pPr>
              <w:tabs>
                <w:tab w:val="left" w:pos="285"/>
              </w:tabs>
              <w:spacing w:line="360" w:lineRule="auto"/>
              <w:jc w:val="both"/>
              <w:rPr>
                <w:rFonts w:ascii="Times New Roman" w:hAnsi="Times New Roman"/>
                <w:b/>
                <w:sz w:val="26"/>
                <w:szCs w:val="26"/>
              </w:rPr>
            </w:pPr>
          </w:p>
        </w:tc>
        <w:tc>
          <w:tcPr>
            <w:tcW w:w="1377" w:type="dxa"/>
            <w:vMerge/>
            <w:vAlign w:val="center"/>
          </w:tcPr>
          <w:p w:rsidR="004C3D27" w:rsidRPr="004C3D27" w:rsidRDefault="004C3D27" w:rsidP="005E311C">
            <w:pPr>
              <w:tabs>
                <w:tab w:val="left" w:pos="285"/>
              </w:tabs>
              <w:spacing w:line="360" w:lineRule="auto"/>
              <w:jc w:val="both"/>
              <w:rPr>
                <w:rFonts w:ascii="Times New Roman" w:hAnsi="Times New Roman"/>
                <w:b/>
                <w:sz w:val="26"/>
                <w:szCs w:val="26"/>
              </w:rPr>
            </w:pPr>
          </w:p>
        </w:tc>
        <w:tc>
          <w:tcPr>
            <w:tcW w:w="1011"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Giá trị</w:t>
            </w:r>
          </w:p>
          <w:p w:rsidR="004C3D27" w:rsidRPr="004C3D27" w:rsidRDefault="004C3D27" w:rsidP="005E311C">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1473"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Tỷ trọng</w:t>
            </w:r>
          </w:p>
          <w:p w:rsidR="004C3D27" w:rsidRPr="004C3D27" w:rsidRDefault="004C3D27" w:rsidP="005E311C">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w:t>
            </w:r>
          </w:p>
        </w:tc>
        <w:tc>
          <w:tcPr>
            <w:tcW w:w="1011"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Giá trị</w:t>
            </w:r>
          </w:p>
          <w:p w:rsidR="004C3D27" w:rsidRPr="004C3D27" w:rsidRDefault="004C3D27" w:rsidP="005E311C">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1531"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Tỷ trọng</w:t>
            </w:r>
          </w:p>
          <w:p w:rsidR="004C3D27" w:rsidRPr="004C3D27" w:rsidRDefault="004C3D27" w:rsidP="005E311C">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w:t>
            </w:r>
          </w:p>
        </w:tc>
        <w:tc>
          <w:tcPr>
            <w:tcW w:w="1011"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Giá trị</w:t>
            </w:r>
          </w:p>
          <w:p w:rsidR="004C3D27" w:rsidRPr="004C3D27" w:rsidRDefault="004C3D27" w:rsidP="005E311C">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1805"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Tốc độ</w:t>
            </w:r>
          </w:p>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 xml:space="preserve">tăng </w:t>
            </w:r>
            <w:r w:rsidRPr="004C3D27">
              <w:rPr>
                <w:rFonts w:ascii="Times New Roman" w:hAnsi="Times New Roman"/>
                <w:i/>
                <w:sz w:val="26"/>
                <w:szCs w:val="26"/>
              </w:rPr>
              <w:t>(%)</w:t>
            </w:r>
          </w:p>
        </w:tc>
      </w:tr>
      <w:tr w:rsidR="004C3D27" w:rsidRPr="004C3D27" w:rsidTr="005E311C">
        <w:trPr>
          <w:jc w:val="center"/>
        </w:trPr>
        <w:tc>
          <w:tcPr>
            <w:tcW w:w="708" w:type="dxa"/>
          </w:tcPr>
          <w:p w:rsidR="004C3D27" w:rsidRPr="004C3D27" w:rsidRDefault="004C3D27" w:rsidP="0052667C">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1</w:t>
            </w:r>
          </w:p>
        </w:tc>
        <w:tc>
          <w:tcPr>
            <w:tcW w:w="1377"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(n)</w:t>
            </w:r>
          </w:p>
        </w:tc>
        <w:tc>
          <w:tcPr>
            <w:tcW w:w="1473"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(n)x100/(A)</w:t>
            </w: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(m)</w:t>
            </w:r>
          </w:p>
        </w:tc>
        <w:tc>
          <w:tcPr>
            <w:tcW w:w="1531"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(m)x100/(B)</w:t>
            </w: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(m)-(n)</w:t>
            </w:r>
          </w:p>
        </w:tc>
        <w:tc>
          <w:tcPr>
            <w:tcW w:w="1805"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[(m)-(n)] x100/(n)</w:t>
            </w:r>
          </w:p>
        </w:tc>
      </w:tr>
      <w:tr w:rsidR="004C3D27" w:rsidRPr="004C3D27" w:rsidTr="005E311C">
        <w:trPr>
          <w:jc w:val="center"/>
        </w:trPr>
        <w:tc>
          <w:tcPr>
            <w:tcW w:w="708" w:type="dxa"/>
          </w:tcPr>
          <w:p w:rsidR="004C3D27" w:rsidRPr="004C3D27" w:rsidRDefault="004C3D27" w:rsidP="0052667C">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2</w:t>
            </w:r>
          </w:p>
        </w:tc>
        <w:tc>
          <w:tcPr>
            <w:tcW w:w="1377"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473"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531"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011"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805" w:type="dxa"/>
          </w:tcPr>
          <w:p w:rsidR="004C3D27" w:rsidRPr="004C3D27" w:rsidRDefault="004C3D27" w:rsidP="005E311C">
            <w:pPr>
              <w:tabs>
                <w:tab w:val="left" w:pos="285"/>
              </w:tabs>
              <w:spacing w:line="360" w:lineRule="auto"/>
              <w:jc w:val="both"/>
              <w:rPr>
                <w:rFonts w:ascii="Times New Roman" w:hAnsi="Times New Roman"/>
                <w:sz w:val="26"/>
                <w:szCs w:val="26"/>
              </w:rPr>
            </w:pPr>
          </w:p>
        </w:tc>
      </w:tr>
      <w:tr w:rsidR="004C3D27" w:rsidRPr="004C3D27" w:rsidTr="005E311C">
        <w:trPr>
          <w:trHeight w:val="476"/>
          <w:jc w:val="center"/>
        </w:trPr>
        <w:tc>
          <w:tcPr>
            <w:tcW w:w="2085" w:type="dxa"/>
            <w:gridSpan w:val="2"/>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TỔNG</w:t>
            </w:r>
          </w:p>
        </w:tc>
        <w:tc>
          <w:tcPr>
            <w:tcW w:w="1011"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(A)</w:t>
            </w:r>
          </w:p>
        </w:tc>
        <w:tc>
          <w:tcPr>
            <w:tcW w:w="1473"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100</w:t>
            </w:r>
          </w:p>
        </w:tc>
        <w:tc>
          <w:tcPr>
            <w:tcW w:w="1011"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(B)</w:t>
            </w:r>
          </w:p>
        </w:tc>
        <w:tc>
          <w:tcPr>
            <w:tcW w:w="1531"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100</w:t>
            </w:r>
          </w:p>
        </w:tc>
        <w:tc>
          <w:tcPr>
            <w:tcW w:w="1011"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(B)-(A)</w:t>
            </w:r>
          </w:p>
        </w:tc>
        <w:tc>
          <w:tcPr>
            <w:tcW w:w="1805"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[(B)-(A)] x100/(A)</w:t>
            </w:r>
          </w:p>
        </w:tc>
      </w:tr>
    </w:tbl>
    <w:p w:rsidR="00CD7447" w:rsidRPr="0003632A" w:rsidRDefault="004C3D27" w:rsidP="0003632A">
      <w:pPr>
        <w:tabs>
          <w:tab w:val="left" w:pos="285"/>
          <w:tab w:val="right" w:pos="8607"/>
        </w:tabs>
        <w:spacing w:line="360" w:lineRule="auto"/>
        <w:jc w:val="right"/>
        <w:rPr>
          <w:rFonts w:ascii="Times New Roman" w:hAnsi="Times New Roman"/>
          <w:sz w:val="26"/>
          <w:szCs w:val="26"/>
        </w:rPr>
      </w:pPr>
      <w:r w:rsidRPr="004C3D27">
        <w:rPr>
          <w:rFonts w:ascii="Times New Roman" w:hAnsi="Times New Roman"/>
          <w:i/>
          <w:sz w:val="26"/>
          <w:szCs w:val="26"/>
        </w:rPr>
        <w:t>(Nguồn: ……………………………)</w:t>
      </w:r>
    </w:p>
    <w:p w:rsidR="00950A3A" w:rsidRPr="00950A3A" w:rsidRDefault="00950A3A" w:rsidP="00950A3A">
      <w:pPr>
        <w:tabs>
          <w:tab w:val="left" w:pos="285"/>
          <w:tab w:val="right" w:pos="8607"/>
        </w:tabs>
        <w:spacing w:line="360" w:lineRule="auto"/>
        <w:jc w:val="both"/>
        <w:rPr>
          <w:rFonts w:ascii="Times New Roman" w:hAnsi="Times New Roman"/>
          <w:b/>
          <w:i/>
          <w:color w:val="FF0000"/>
          <w:sz w:val="26"/>
          <w:szCs w:val="26"/>
        </w:rPr>
      </w:pPr>
      <w:r w:rsidRPr="00950A3A">
        <w:rPr>
          <w:rFonts w:ascii="Times New Roman" w:hAnsi="Times New Roman"/>
          <w:b/>
          <w:i/>
          <w:color w:val="FF0000"/>
          <w:sz w:val="26"/>
          <w:szCs w:val="26"/>
        </w:rPr>
        <w:t>(</w:t>
      </w:r>
      <w:r w:rsidR="0003632A">
        <w:rPr>
          <w:rFonts w:ascii="Times New Roman" w:hAnsi="Times New Roman"/>
          <w:b/>
          <w:i/>
          <w:color w:val="FF0000"/>
          <w:sz w:val="26"/>
          <w:szCs w:val="26"/>
        </w:rPr>
        <w:t>V</w:t>
      </w:r>
      <w:r w:rsidRPr="00950A3A">
        <w:rPr>
          <w:rFonts w:ascii="Times New Roman" w:hAnsi="Times New Roman"/>
          <w:b/>
          <w:i/>
          <w:color w:val="FF0000"/>
          <w:sz w:val="26"/>
          <w:szCs w:val="26"/>
        </w:rPr>
        <w:t>ẽ biểu đồ phù hợp để minh họa)</w:t>
      </w:r>
    </w:p>
    <w:p w:rsidR="00CD7447" w:rsidRDefault="004C3D27" w:rsidP="004C3D27">
      <w:pPr>
        <w:tabs>
          <w:tab w:val="left" w:pos="285"/>
          <w:tab w:val="right" w:pos="8607"/>
        </w:tabs>
        <w:spacing w:line="360" w:lineRule="auto"/>
        <w:jc w:val="both"/>
        <w:rPr>
          <w:rFonts w:ascii="Times New Roman" w:hAnsi="Times New Roman"/>
          <w:b/>
          <w:i/>
          <w:sz w:val="26"/>
          <w:szCs w:val="26"/>
        </w:rPr>
      </w:pPr>
      <w:r w:rsidRPr="004C3D27">
        <w:rPr>
          <w:rFonts w:ascii="Times New Roman" w:hAnsi="Times New Roman"/>
          <w:b/>
          <w:i/>
          <w:sz w:val="26"/>
          <w:szCs w:val="26"/>
        </w:rPr>
        <w:t>Nhận xét:</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Nhìn vào bảng trên ta thấy, thị trường mục tiêu của công ty…là thị trường (Tỉnh, vùng, miền). Năm 2 doanh số tại thị trường mục tiêu chiếm % tương đương ? tiền tăng (giảm) so với năm 1 là % tương đương ? tiền.</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Thị trường của từng tỉnh, vùn,g miền năm 2 tăng (giảm) so với năm 1 ? %. Vì sao?</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Chính sách (kế hoạch, định hướng, chiến lược) của công ty về thị trường  như thế nào?</w:t>
      </w:r>
    </w:p>
    <w:p w:rsidR="004C3D27" w:rsidRPr="004C3D27" w:rsidRDefault="004C3D27" w:rsidP="004C3D27">
      <w:pPr>
        <w:spacing w:line="360" w:lineRule="auto"/>
        <w:ind w:firstLine="720"/>
        <w:jc w:val="both"/>
        <w:rPr>
          <w:rFonts w:ascii="Times New Roman" w:hAnsi="Times New Roman"/>
          <w:b/>
          <w:sz w:val="26"/>
          <w:szCs w:val="26"/>
        </w:rPr>
      </w:pPr>
      <w:r w:rsidRPr="004C3D27">
        <w:rPr>
          <w:rFonts w:ascii="Times New Roman" w:hAnsi="Times New Roman"/>
          <w:b/>
          <w:sz w:val="26"/>
          <w:szCs w:val="26"/>
        </w:rPr>
        <w:t>1.3.3. Kết quả hoạt động kinh doanh</w:t>
      </w:r>
    </w:p>
    <w:p w:rsidR="004C3D27" w:rsidRPr="004C3D27" w:rsidRDefault="004C3D27" w:rsidP="004C3D27">
      <w:pPr>
        <w:tabs>
          <w:tab w:val="left" w:pos="285"/>
          <w:tab w:val="right" w:pos="8607"/>
        </w:tabs>
        <w:spacing w:line="360" w:lineRule="auto"/>
        <w:ind w:firstLine="720"/>
        <w:jc w:val="center"/>
        <w:rPr>
          <w:rFonts w:ascii="Times New Roman" w:hAnsi="Times New Roman"/>
          <w:sz w:val="26"/>
          <w:szCs w:val="26"/>
        </w:rPr>
      </w:pPr>
      <w:r w:rsidRPr="004C3D27">
        <w:rPr>
          <w:rFonts w:ascii="Times New Roman" w:hAnsi="Times New Roman"/>
          <w:sz w:val="26"/>
          <w:szCs w:val="26"/>
        </w:rPr>
        <w:t>Tình hình kinh doanh của công ty qua 2 năm, theo bảng sau:</w:t>
      </w:r>
    </w:p>
    <w:p w:rsidR="004C3D27" w:rsidRPr="004C3D27" w:rsidRDefault="004C3D27" w:rsidP="004C3D27">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 xml:space="preserve">Bảng 1.3: </w:t>
      </w:r>
      <w:r w:rsidR="00B817A8">
        <w:rPr>
          <w:rFonts w:ascii="Times New Roman" w:hAnsi="Times New Roman"/>
          <w:i/>
          <w:sz w:val="26"/>
          <w:szCs w:val="26"/>
        </w:rPr>
        <w:t>Kết quả</w:t>
      </w:r>
      <w:r w:rsidRPr="004C3D27">
        <w:rPr>
          <w:rFonts w:ascii="Times New Roman" w:hAnsi="Times New Roman"/>
          <w:i/>
          <w:sz w:val="26"/>
          <w:szCs w:val="26"/>
        </w:rPr>
        <w:t xml:space="preserve"> kinh doanh</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563"/>
        <w:gridCol w:w="1576"/>
        <w:gridCol w:w="1576"/>
        <w:gridCol w:w="1576"/>
        <w:gridCol w:w="2227"/>
      </w:tblGrid>
      <w:tr w:rsidR="004C3D27" w:rsidRPr="004C3D27" w:rsidTr="005E311C">
        <w:trPr>
          <w:jc w:val="center"/>
        </w:trPr>
        <w:tc>
          <w:tcPr>
            <w:tcW w:w="796" w:type="dxa"/>
            <w:vMerge w:val="restart"/>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STT</w:t>
            </w:r>
          </w:p>
        </w:tc>
        <w:tc>
          <w:tcPr>
            <w:tcW w:w="1563" w:type="dxa"/>
            <w:vMerge w:val="restart"/>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CHỈ TIÊU</w:t>
            </w:r>
          </w:p>
        </w:tc>
        <w:tc>
          <w:tcPr>
            <w:tcW w:w="1576" w:type="dxa"/>
            <w:vMerge w:val="restart"/>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NĂM 1</w:t>
            </w:r>
          </w:p>
          <w:p w:rsidR="004C3D27" w:rsidRPr="004C3D27" w:rsidRDefault="004C3D27" w:rsidP="005E311C">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1576" w:type="dxa"/>
            <w:vMerge w:val="restart"/>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NĂM 2</w:t>
            </w:r>
          </w:p>
          <w:p w:rsidR="004C3D27" w:rsidRPr="004C3D27" w:rsidRDefault="004C3D27" w:rsidP="005E311C">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3803" w:type="dxa"/>
            <w:gridSpan w:val="2"/>
            <w:vAlign w:val="center"/>
          </w:tcPr>
          <w:p w:rsidR="004C3D27" w:rsidRPr="004C3D27" w:rsidRDefault="004C3D27" w:rsidP="005E311C">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 SO NĂM 1</w:t>
            </w:r>
          </w:p>
        </w:tc>
      </w:tr>
      <w:tr w:rsidR="004C3D27" w:rsidRPr="004C3D27" w:rsidTr="005E311C">
        <w:trPr>
          <w:jc w:val="center"/>
        </w:trPr>
        <w:tc>
          <w:tcPr>
            <w:tcW w:w="796" w:type="dxa"/>
            <w:vMerge/>
            <w:vAlign w:val="center"/>
          </w:tcPr>
          <w:p w:rsidR="004C3D27" w:rsidRPr="004C3D27" w:rsidRDefault="004C3D27" w:rsidP="005E311C">
            <w:pPr>
              <w:tabs>
                <w:tab w:val="left" w:pos="285"/>
              </w:tabs>
              <w:spacing w:line="360" w:lineRule="auto"/>
              <w:jc w:val="both"/>
              <w:rPr>
                <w:rFonts w:ascii="Times New Roman" w:hAnsi="Times New Roman"/>
                <w:b/>
                <w:sz w:val="26"/>
                <w:szCs w:val="26"/>
              </w:rPr>
            </w:pPr>
          </w:p>
        </w:tc>
        <w:tc>
          <w:tcPr>
            <w:tcW w:w="1563" w:type="dxa"/>
            <w:vMerge/>
            <w:vAlign w:val="center"/>
          </w:tcPr>
          <w:p w:rsidR="004C3D27" w:rsidRPr="004C3D27" w:rsidRDefault="004C3D27" w:rsidP="005E311C">
            <w:pPr>
              <w:tabs>
                <w:tab w:val="left" w:pos="285"/>
              </w:tabs>
              <w:spacing w:line="360" w:lineRule="auto"/>
              <w:jc w:val="both"/>
              <w:rPr>
                <w:rFonts w:ascii="Times New Roman" w:hAnsi="Times New Roman"/>
                <w:b/>
                <w:sz w:val="26"/>
                <w:szCs w:val="26"/>
              </w:rPr>
            </w:pPr>
          </w:p>
        </w:tc>
        <w:tc>
          <w:tcPr>
            <w:tcW w:w="1576" w:type="dxa"/>
            <w:vMerge/>
            <w:vAlign w:val="center"/>
          </w:tcPr>
          <w:p w:rsidR="004C3D27" w:rsidRPr="004C3D27" w:rsidRDefault="004C3D27" w:rsidP="005E311C">
            <w:pPr>
              <w:tabs>
                <w:tab w:val="left" w:pos="285"/>
              </w:tabs>
              <w:spacing w:line="360" w:lineRule="auto"/>
              <w:jc w:val="both"/>
              <w:rPr>
                <w:rFonts w:ascii="Times New Roman" w:hAnsi="Times New Roman"/>
                <w:b/>
                <w:sz w:val="26"/>
                <w:szCs w:val="26"/>
              </w:rPr>
            </w:pPr>
          </w:p>
        </w:tc>
        <w:tc>
          <w:tcPr>
            <w:tcW w:w="1576" w:type="dxa"/>
            <w:vMerge/>
            <w:vAlign w:val="center"/>
          </w:tcPr>
          <w:p w:rsidR="004C3D27" w:rsidRPr="004C3D27" w:rsidRDefault="004C3D27" w:rsidP="005E311C">
            <w:pPr>
              <w:tabs>
                <w:tab w:val="left" w:pos="285"/>
              </w:tabs>
              <w:spacing w:line="360" w:lineRule="auto"/>
              <w:jc w:val="both"/>
              <w:rPr>
                <w:rFonts w:ascii="Times New Roman" w:hAnsi="Times New Roman"/>
                <w:b/>
                <w:sz w:val="26"/>
                <w:szCs w:val="26"/>
              </w:rPr>
            </w:pPr>
          </w:p>
        </w:tc>
        <w:tc>
          <w:tcPr>
            <w:tcW w:w="1576"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Giá trị</w:t>
            </w:r>
          </w:p>
          <w:p w:rsidR="004C3D27" w:rsidRPr="004C3D27" w:rsidRDefault="004C3D27" w:rsidP="005E311C">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2227" w:type="dxa"/>
            <w:vAlign w:val="center"/>
          </w:tcPr>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Tốc độ</w:t>
            </w:r>
          </w:p>
          <w:p w:rsidR="004C3D27" w:rsidRPr="004C3D27" w:rsidRDefault="004C3D27" w:rsidP="005E311C">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 xml:space="preserve">tăng </w:t>
            </w:r>
            <w:r w:rsidRPr="004C3D27">
              <w:rPr>
                <w:rFonts w:ascii="Times New Roman" w:hAnsi="Times New Roman"/>
                <w:i/>
                <w:sz w:val="26"/>
                <w:szCs w:val="26"/>
              </w:rPr>
              <w:t>(%)</w:t>
            </w:r>
          </w:p>
        </w:tc>
      </w:tr>
      <w:tr w:rsidR="004C3D27" w:rsidRPr="004C3D27" w:rsidTr="005E311C">
        <w:trPr>
          <w:jc w:val="center"/>
        </w:trPr>
        <w:tc>
          <w:tcPr>
            <w:tcW w:w="796" w:type="dxa"/>
            <w:vAlign w:val="center"/>
          </w:tcPr>
          <w:p w:rsidR="004C3D27" w:rsidRPr="004C3D27" w:rsidRDefault="004C3D27" w:rsidP="0052667C">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1</w:t>
            </w:r>
          </w:p>
        </w:tc>
        <w:tc>
          <w:tcPr>
            <w:tcW w:w="1563" w:type="dxa"/>
            <w:vAlign w:val="center"/>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Doanh thu</w:t>
            </w:r>
          </w:p>
        </w:tc>
        <w:tc>
          <w:tcPr>
            <w:tcW w:w="1576" w:type="dxa"/>
            <w:vAlign w:val="center"/>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(A)</w:t>
            </w:r>
          </w:p>
        </w:tc>
        <w:tc>
          <w:tcPr>
            <w:tcW w:w="1576" w:type="dxa"/>
            <w:vAlign w:val="center"/>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w:t>
            </w:r>
          </w:p>
        </w:tc>
        <w:tc>
          <w:tcPr>
            <w:tcW w:w="1576" w:type="dxa"/>
            <w:vAlign w:val="center"/>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(B)-(A)</w:t>
            </w:r>
          </w:p>
        </w:tc>
        <w:tc>
          <w:tcPr>
            <w:tcW w:w="2227" w:type="dxa"/>
            <w:vAlign w:val="center"/>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[(B)-(A)] x100/(A)</w:t>
            </w:r>
          </w:p>
        </w:tc>
      </w:tr>
      <w:tr w:rsidR="004C3D27" w:rsidRPr="004C3D27" w:rsidTr="005E311C">
        <w:trPr>
          <w:jc w:val="center"/>
        </w:trPr>
        <w:tc>
          <w:tcPr>
            <w:tcW w:w="796" w:type="dxa"/>
          </w:tcPr>
          <w:p w:rsidR="004C3D27" w:rsidRPr="004C3D27" w:rsidRDefault="004C3D27" w:rsidP="0052667C">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2</w:t>
            </w:r>
          </w:p>
        </w:tc>
        <w:tc>
          <w:tcPr>
            <w:tcW w:w="1563"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Chi phí</w:t>
            </w:r>
          </w:p>
        </w:tc>
        <w:tc>
          <w:tcPr>
            <w:tcW w:w="1576"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576"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576"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2227" w:type="dxa"/>
          </w:tcPr>
          <w:p w:rsidR="004C3D27" w:rsidRPr="004C3D27" w:rsidRDefault="004C3D27" w:rsidP="005E311C">
            <w:pPr>
              <w:tabs>
                <w:tab w:val="left" w:pos="285"/>
              </w:tabs>
              <w:spacing w:line="360" w:lineRule="auto"/>
              <w:jc w:val="both"/>
              <w:rPr>
                <w:rFonts w:ascii="Times New Roman" w:hAnsi="Times New Roman"/>
                <w:sz w:val="26"/>
                <w:szCs w:val="26"/>
              </w:rPr>
            </w:pPr>
          </w:p>
        </w:tc>
      </w:tr>
      <w:tr w:rsidR="004C3D27" w:rsidRPr="004C3D27" w:rsidTr="005E311C">
        <w:trPr>
          <w:jc w:val="center"/>
        </w:trPr>
        <w:tc>
          <w:tcPr>
            <w:tcW w:w="796" w:type="dxa"/>
          </w:tcPr>
          <w:p w:rsidR="004C3D27" w:rsidRPr="004C3D27" w:rsidRDefault="004C3D27" w:rsidP="0052667C">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3</w:t>
            </w:r>
          </w:p>
        </w:tc>
        <w:tc>
          <w:tcPr>
            <w:tcW w:w="1563" w:type="dxa"/>
          </w:tcPr>
          <w:p w:rsidR="004C3D27" w:rsidRPr="004C3D27" w:rsidRDefault="004C3D27" w:rsidP="005E311C">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Lợi nhuận</w:t>
            </w:r>
          </w:p>
        </w:tc>
        <w:tc>
          <w:tcPr>
            <w:tcW w:w="1576"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576"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1576" w:type="dxa"/>
          </w:tcPr>
          <w:p w:rsidR="004C3D27" w:rsidRPr="004C3D27" w:rsidRDefault="004C3D27" w:rsidP="005E311C">
            <w:pPr>
              <w:tabs>
                <w:tab w:val="left" w:pos="285"/>
              </w:tabs>
              <w:spacing w:line="360" w:lineRule="auto"/>
              <w:jc w:val="both"/>
              <w:rPr>
                <w:rFonts w:ascii="Times New Roman" w:hAnsi="Times New Roman"/>
                <w:sz w:val="26"/>
                <w:szCs w:val="26"/>
              </w:rPr>
            </w:pPr>
          </w:p>
        </w:tc>
        <w:tc>
          <w:tcPr>
            <w:tcW w:w="2227" w:type="dxa"/>
          </w:tcPr>
          <w:p w:rsidR="004C3D27" w:rsidRPr="004C3D27" w:rsidRDefault="004C3D27" w:rsidP="005E311C">
            <w:pPr>
              <w:tabs>
                <w:tab w:val="left" w:pos="285"/>
              </w:tabs>
              <w:spacing w:line="360" w:lineRule="auto"/>
              <w:jc w:val="both"/>
              <w:rPr>
                <w:rFonts w:ascii="Times New Roman" w:hAnsi="Times New Roman"/>
                <w:sz w:val="26"/>
                <w:szCs w:val="26"/>
              </w:rPr>
            </w:pPr>
          </w:p>
        </w:tc>
      </w:tr>
    </w:tbl>
    <w:p w:rsidR="004C3D27" w:rsidRPr="004C3D27" w:rsidRDefault="004C3D27" w:rsidP="004C3D27">
      <w:pPr>
        <w:tabs>
          <w:tab w:val="left" w:pos="285"/>
        </w:tabs>
        <w:spacing w:line="360" w:lineRule="auto"/>
        <w:jc w:val="right"/>
        <w:rPr>
          <w:rFonts w:ascii="Times New Roman" w:hAnsi="Times New Roman"/>
          <w:i/>
          <w:sz w:val="26"/>
          <w:szCs w:val="26"/>
        </w:rPr>
      </w:pPr>
      <w:r w:rsidRPr="004C3D27">
        <w:rPr>
          <w:rFonts w:ascii="Times New Roman" w:hAnsi="Times New Roman"/>
          <w:i/>
          <w:sz w:val="26"/>
          <w:szCs w:val="26"/>
        </w:rPr>
        <w:t>(Nguồn: ………………………..)</w:t>
      </w:r>
    </w:p>
    <w:p w:rsidR="00950A3A" w:rsidRPr="00950A3A" w:rsidRDefault="004C3D27" w:rsidP="00950A3A">
      <w:pPr>
        <w:tabs>
          <w:tab w:val="left" w:pos="285"/>
          <w:tab w:val="right" w:pos="8607"/>
        </w:tabs>
        <w:spacing w:line="360" w:lineRule="auto"/>
        <w:jc w:val="both"/>
        <w:rPr>
          <w:rFonts w:ascii="Times New Roman" w:hAnsi="Times New Roman"/>
          <w:b/>
          <w:i/>
          <w:color w:val="FF0000"/>
          <w:sz w:val="26"/>
          <w:szCs w:val="26"/>
        </w:rPr>
      </w:pPr>
      <w:r w:rsidRPr="004C3D27">
        <w:rPr>
          <w:rFonts w:ascii="Times New Roman" w:hAnsi="Times New Roman"/>
          <w:sz w:val="26"/>
          <w:szCs w:val="26"/>
        </w:rPr>
        <w:tab/>
      </w:r>
      <w:r w:rsidR="0003632A">
        <w:rPr>
          <w:rFonts w:ascii="Times New Roman" w:hAnsi="Times New Roman"/>
          <w:b/>
          <w:i/>
          <w:color w:val="FF0000"/>
          <w:sz w:val="26"/>
          <w:szCs w:val="26"/>
        </w:rPr>
        <w:t>(V</w:t>
      </w:r>
      <w:r w:rsidR="00950A3A" w:rsidRPr="00950A3A">
        <w:rPr>
          <w:rFonts w:ascii="Times New Roman" w:hAnsi="Times New Roman"/>
          <w:b/>
          <w:i/>
          <w:color w:val="FF0000"/>
          <w:sz w:val="26"/>
          <w:szCs w:val="26"/>
        </w:rPr>
        <w:t>ẽ biểu đồ phù hợp để minh họa)</w:t>
      </w:r>
    </w:p>
    <w:p w:rsidR="004C3D27" w:rsidRPr="004C3D27" w:rsidRDefault="004C3D27" w:rsidP="004C3D27">
      <w:pPr>
        <w:tabs>
          <w:tab w:val="left" w:pos="285"/>
          <w:tab w:val="right" w:pos="8607"/>
        </w:tabs>
        <w:spacing w:line="360" w:lineRule="auto"/>
        <w:jc w:val="both"/>
        <w:rPr>
          <w:rFonts w:ascii="Times New Roman" w:hAnsi="Times New Roman"/>
          <w:b/>
          <w:i/>
          <w:sz w:val="26"/>
          <w:szCs w:val="26"/>
        </w:rPr>
      </w:pPr>
      <w:r w:rsidRPr="004C3D27">
        <w:rPr>
          <w:rFonts w:ascii="Times New Roman" w:hAnsi="Times New Roman"/>
          <w:b/>
          <w:i/>
          <w:sz w:val="26"/>
          <w:szCs w:val="26"/>
        </w:rPr>
        <w:t>Nhận xét:</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Nhìn vào bảng trên ta thấy, doanh thu của công ty năm 2 đạt ? tiền, doanh thu năm 1 đạt ? tiền. Doanh thu năm 2 so với năm 1 tăng (giảm) ? % tương đương ? tiền. Vì sao?</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Chi phí năm 2 so với năm 1 tăng (giảm) ? % tương đương ? tiền. Vì sao?</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lastRenderedPageBreak/>
        <w:t>- Ta thấy tốc độ tăng doanh thu lớn (bé) hơn tốc độ tăng chi phí làm cho lợi nhuận của công ty trong năm 2 tăng (giảm) ? % tương đương ? tiền.</w:t>
      </w:r>
    </w:p>
    <w:p w:rsidR="004C3D27" w:rsidRPr="004C3D27" w:rsidRDefault="004C3D27" w:rsidP="004C3D27">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Định hướng phát triển của công ty về doanh số, lợi nhuận trong tương lai?</w:t>
      </w: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A328B" w:rsidRDefault="008A328B" w:rsidP="0052667C">
      <w:pPr>
        <w:spacing w:line="360" w:lineRule="auto"/>
        <w:jc w:val="center"/>
        <w:rPr>
          <w:rFonts w:ascii="Times New Roman" w:hAnsi="Times New Roman"/>
          <w:b/>
          <w:i/>
          <w:sz w:val="26"/>
          <w:szCs w:val="26"/>
          <w:u w:val="single"/>
        </w:rPr>
      </w:pPr>
    </w:p>
    <w:p w:rsidR="008B1424" w:rsidRPr="00287CD8" w:rsidRDefault="008B1424" w:rsidP="0052667C">
      <w:pPr>
        <w:spacing w:line="360" w:lineRule="auto"/>
        <w:jc w:val="center"/>
        <w:rPr>
          <w:rFonts w:ascii="Times New Roman" w:hAnsi="Times New Roman"/>
          <w:b/>
          <w:sz w:val="26"/>
          <w:szCs w:val="26"/>
        </w:rPr>
      </w:pPr>
      <w:r w:rsidRPr="00287CD8">
        <w:rPr>
          <w:rFonts w:ascii="Times New Roman" w:hAnsi="Times New Roman"/>
          <w:b/>
          <w:sz w:val="26"/>
          <w:szCs w:val="26"/>
        </w:rPr>
        <w:lastRenderedPageBreak/>
        <w:t xml:space="preserve">CHƯƠNG </w:t>
      </w:r>
      <w:r w:rsidR="0003115B" w:rsidRPr="00287CD8">
        <w:rPr>
          <w:rFonts w:ascii="Times New Roman" w:hAnsi="Times New Roman"/>
          <w:b/>
          <w:sz w:val="26"/>
          <w:szCs w:val="26"/>
        </w:rPr>
        <w:t>2</w:t>
      </w:r>
      <w:r w:rsidRPr="00287CD8">
        <w:rPr>
          <w:rFonts w:ascii="Times New Roman" w:hAnsi="Times New Roman"/>
          <w:b/>
          <w:sz w:val="26"/>
          <w:szCs w:val="26"/>
        </w:rPr>
        <w:t xml:space="preserve">: NỘI DUNG </w:t>
      </w:r>
      <w:r w:rsidR="00E233A9" w:rsidRPr="00287CD8">
        <w:rPr>
          <w:rFonts w:ascii="Times New Roman" w:hAnsi="Times New Roman"/>
          <w:b/>
          <w:sz w:val="26"/>
          <w:szCs w:val="26"/>
        </w:rPr>
        <w:t xml:space="preserve">THỰC TẬP </w:t>
      </w:r>
      <w:r w:rsidR="00950A3A">
        <w:rPr>
          <w:rFonts w:ascii="Times New Roman" w:hAnsi="Times New Roman"/>
          <w:b/>
          <w:sz w:val="26"/>
          <w:szCs w:val="26"/>
        </w:rPr>
        <w:t>TỐT NGHIỆP</w:t>
      </w:r>
    </w:p>
    <w:p w:rsidR="00847F28" w:rsidRPr="00287CD8" w:rsidRDefault="00950A3A" w:rsidP="0052667C">
      <w:pPr>
        <w:spacing w:line="360" w:lineRule="auto"/>
        <w:rPr>
          <w:rFonts w:ascii="Times New Roman" w:hAnsi="Times New Roman"/>
          <w:sz w:val="26"/>
          <w:szCs w:val="26"/>
        </w:rPr>
      </w:pPr>
      <w:r>
        <w:rPr>
          <w:rFonts w:ascii="Times New Roman" w:hAnsi="Times New Roman"/>
          <w:b/>
          <w:sz w:val="26"/>
          <w:szCs w:val="26"/>
        </w:rPr>
        <w:t>2.1</w:t>
      </w:r>
      <w:r w:rsidR="00847F28" w:rsidRPr="00287CD8">
        <w:rPr>
          <w:rFonts w:ascii="Times New Roman" w:hAnsi="Times New Roman"/>
          <w:b/>
          <w:sz w:val="26"/>
          <w:szCs w:val="26"/>
        </w:rPr>
        <w:t xml:space="preserve"> Mô tả quy trình </w:t>
      </w:r>
      <w:r w:rsidR="00A92920">
        <w:rPr>
          <w:rFonts w:ascii="Times New Roman" w:hAnsi="Times New Roman"/>
          <w:b/>
          <w:sz w:val="26"/>
          <w:szCs w:val="26"/>
        </w:rPr>
        <w:t xml:space="preserve">và công việc </w:t>
      </w:r>
      <w:r w:rsidR="00E233A9" w:rsidRPr="00287CD8">
        <w:rPr>
          <w:rFonts w:ascii="Times New Roman" w:hAnsi="Times New Roman"/>
          <w:b/>
          <w:sz w:val="26"/>
          <w:szCs w:val="26"/>
        </w:rPr>
        <w:t>thực tập</w:t>
      </w:r>
      <w:r w:rsidR="0003115B" w:rsidRPr="00287CD8">
        <w:rPr>
          <w:rFonts w:ascii="Times New Roman" w:hAnsi="Times New Roman"/>
          <w:sz w:val="26"/>
          <w:szCs w:val="26"/>
        </w:rPr>
        <w:t>.</w:t>
      </w:r>
    </w:p>
    <w:p w:rsidR="00847F28" w:rsidRPr="00CD7447" w:rsidRDefault="00847F28" w:rsidP="0052667C">
      <w:pPr>
        <w:spacing w:line="360" w:lineRule="auto"/>
        <w:ind w:firstLine="360"/>
        <w:jc w:val="both"/>
        <w:rPr>
          <w:rFonts w:ascii="Times New Roman" w:hAnsi="Times New Roman"/>
          <w:b/>
          <w:sz w:val="26"/>
          <w:szCs w:val="26"/>
        </w:rPr>
      </w:pPr>
      <w:r w:rsidRPr="00CD7447">
        <w:rPr>
          <w:rFonts w:ascii="Times New Roman" w:hAnsi="Times New Roman"/>
          <w:b/>
          <w:sz w:val="26"/>
          <w:szCs w:val="26"/>
        </w:rPr>
        <w:t>2.</w:t>
      </w:r>
      <w:r w:rsidR="00950A3A">
        <w:rPr>
          <w:rFonts w:ascii="Times New Roman" w:hAnsi="Times New Roman"/>
          <w:b/>
          <w:sz w:val="26"/>
          <w:szCs w:val="26"/>
        </w:rPr>
        <w:t>1.1</w:t>
      </w:r>
      <w:r w:rsidR="0003115B" w:rsidRPr="00CD7447">
        <w:rPr>
          <w:rFonts w:ascii="Times New Roman" w:hAnsi="Times New Roman"/>
          <w:b/>
          <w:sz w:val="26"/>
          <w:szCs w:val="26"/>
        </w:rPr>
        <w:t xml:space="preserve"> Quy trình </w:t>
      </w:r>
      <w:r w:rsidR="00E233A9" w:rsidRPr="00CD7447">
        <w:rPr>
          <w:rFonts w:ascii="Times New Roman" w:hAnsi="Times New Roman"/>
          <w:b/>
          <w:sz w:val="26"/>
          <w:szCs w:val="26"/>
        </w:rPr>
        <w:t>công việc chung</w:t>
      </w:r>
      <w:r w:rsidR="0003115B" w:rsidRPr="00CD7447">
        <w:rPr>
          <w:rFonts w:ascii="Times New Roman" w:hAnsi="Times New Roman"/>
          <w:b/>
          <w:sz w:val="26"/>
          <w:szCs w:val="26"/>
        </w:rPr>
        <w:t>.</w:t>
      </w:r>
    </w:p>
    <w:p w:rsidR="00970EA2" w:rsidRPr="00287CD8" w:rsidRDefault="00970EA2" w:rsidP="0052667C">
      <w:pPr>
        <w:spacing w:line="360" w:lineRule="auto"/>
        <w:ind w:left="720"/>
        <w:jc w:val="both"/>
        <w:rPr>
          <w:rFonts w:ascii="Times New Roman" w:hAnsi="Times New Roman"/>
          <w:sz w:val="26"/>
          <w:szCs w:val="26"/>
        </w:rPr>
      </w:pPr>
      <w:r w:rsidRPr="00287CD8">
        <w:rPr>
          <w:rFonts w:ascii="Times New Roman" w:hAnsi="Times New Roman"/>
          <w:sz w:val="26"/>
          <w:szCs w:val="26"/>
        </w:rPr>
        <w:t xml:space="preserve">2.1.1.1 Quy trình công việc </w:t>
      </w:r>
      <w:r w:rsidRPr="00287CD8">
        <w:rPr>
          <w:rFonts w:ascii="Times New Roman" w:hAnsi="Times New Roman"/>
          <w:i/>
          <w:sz w:val="26"/>
          <w:szCs w:val="26"/>
        </w:rPr>
        <w:t>(</w:t>
      </w:r>
      <w:r w:rsidR="0003115B" w:rsidRPr="00287CD8">
        <w:rPr>
          <w:rFonts w:ascii="Times New Roman" w:hAnsi="Times New Roman"/>
          <w:sz w:val="26"/>
          <w:szCs w:val="26"/>
        </w:rPr>
        <w:t xml:space="preserve">chung của bộ phận </w:t>
      </w:r>
      <w:r w:rsidR="0003115B" w:rsidRPr="00287CD8">
        <w:rPr>
          <w:rFonts w:ascii="Times New Roman" w:hAnsi="Times New Roman"/>
          <w:i/>
          <w:sz w:val="26"/>
          <w:szCs w:val="26"/>
        </w:rPr>
        <w:t xml:space="preserve">- </w:t>
      </w:r>
      <w:r w:rsidRPr="00287CD8">
        <w:rPr>
          <w:rFonts w:ascii="Times New Roman" w:hAnsi="Times New Roman"/>
          <w:i/>
          <w:sz w:val="26"/>
          <w:szCs w:val="26"/>
        </w:rPr>
        <w:t>vẽ sơ đồ quy trình công việc, các bước thực hiện công việc).</w:t>
      </w:r>
    </w:p>
    <w:p w:rsidR="00970EA2" w:rsidRPr="00287CD8" w:rsidRDefault="00970EA2" w:rsidP="0052667C">
      <w:pPr>
        <w:spacing w:line="360" w:lineRule="auto"/>
        <w:ind w:left="720"/>
        <w:jc w:val="both"/>
        <w:rPr>
          <w:rFonts w:ascii="Times New Roman" w:hAnsi="Times New Roman"/>
          <w:sz w:val="26"/>
          <w:szCs w:val="26"/>
        </w:rPr>
      </w:pPr>
      <w:r w:rsidRPr="00287CD8">
        <w:rPr>
          <w:rFonts w:ascii="Times New Roman" w:hAnsi="Times New Roman"/>
          <w:sz w:val="26"/>
          <w:szCs w:val="26"/>
        </w:rPr>
        <w:t>2.</w:t>
      </w:r>
      <w:r w:rsidR="001E50BD" w:rsidRPr="00287CD8">
        <w:rPr>
          <w:rFonts w:ascii="Times New Roman" w:hAnsi="Times New Roman"/>
          <w:sz w:val="26"/>
          <w:szCs w:val="26"/>
        </w:rPr>
        <w:t>1.1.</w:t>
      </w:r>
      <w:r w:rsidRPr="00287CD8">
        <w:rPr>
          <w:rFonts w:ascii="Times New Roman" w:hAnsi="Times New Roman"/>
          <w:sz w:val="26"/>
          <w:szCs w:val="26"/>
        </w:rPr>
        <w:t>2 Diễn giải quy trình (</w:t>
      </w:r>
      <w:r w:rsidRPr="00287CD8">
        <w:rPr>
          <w:rFonts w:ascii="Times New Roman" w:hAnsi="Times New Roman"/>
          <w:i/>
          <w:sz w:val="26"/>
          <w:szCs w:val="26"/>
        </w:rPr>
        <w:t>từng bước thực hiện công việc</w:t>
      </w:r>
      <w:r w:rsidR="0003115B" w:rsidRPr="00287CD8">
        <w:rPr>
          <w:rFonts w:ascii="Times New Roman" w:hAnsi="Times New Roman"/>
          <w:i/>
          <w:sz w:val="26"/>
          <w:szCs w:val="26"/>
        </w:rPr>
        <w:t xml:space="preserve"> và người phụ trách chính</w:t>
      </w:r>
      <w:r w:rsidRPr="00287CD8">
        <w:rPr>
          <w:rFonts w:ascii="Times New Roman" w:hAnsi="Times New Roman"/>
          <w:sz w:val="26"/>
          <w:szCs w:val="26"/>
        </w:rPr>
        <w:t>)</w:t>
      </w:r>
    </w:p>
    <w:p w:rsidR="005330CB" w:rsidRPr="00CD7447" w:rsidRDefault="00950A3A" w:rsidP="0052667C">
      <w:pPr>
        <w:spacing w:line="360" w:lineRule="auto"/>
        <w:ind w:firstLine="360"/>
        <w:jc w:val="both"/>
        <w:rPr>
          <w:rFonts w:ascii="Times New Roman" w:hAnsi="Times New Roman"/>
          <w:b/>
          <w:sz w:val="26"/>
          <w:szCs w:val="26"/>
        </w:rPr>
      </w:pPr>
      <w:r w:rsidRPr="0003632A">
        <w:rPr>
          <w:rFonts w:ascii="Times New Roman" w:hAnsi="Times New Roman"/>
          <w:b/>
          <w:sz w:val="26"/>
          <w:szCs w:val="26"/>
        </w:rPr>
        <w:t>2.1.2</w:t>
      </w:r>
      <w:r w:rsidR="00847F28" w:rsidRPr="0003632A">
        <w:rPr>
          <w:rFonts w:ascii="Times New Roman" w:hAnsi="Times New Roman"/>
          <w:b/>
          <w:sz w:val="26"/>
          <w:szCs w:val="26"/>
        </w:rPr>
        <w:t xml:space="preserve"> Côn</w:t>
      </w:r>
      <w:r w:rsidR="0003115B" w:rsidRPr="0003632A">
        <w:rPr>
          <w:rFonts w:ascii="Times New Roman" w:hAnsi="Times New Roman"/>
          <w:b/>
          <w:sz w:val="26"/>
          <w:szCs w:val="26"/>
        </w:rPr>
        <w:t>g việc tìm hiểu được về thực tế.</w:t>
      </w:r>
      <w:r w:rsidR="00625698" w:rsidRPr="00CD7447">
        <w:rPr>
          <w:rFonts w:ascii="Times New Roman" w:hAnsi="Times New Roman"/>
          <w:b/>
          <w:sz w:val="26"/>
          <w:szCs w:val="26"/>
        </w:rPr>
        <w:t xml:space="preserve"> </w:t>
      </w:r>
    </w:p>
    <w:p w:rsidR="00847F28" w:rsidRPr="00287CD8" w:rsidRDefault="005330CB" w:rsidP="0052667C">
      <w:pPr>
        <w:spacing w:line="360" w:lineRule="auto"/>
        <w:ind w:left="720"/>
        <w:jc w:val="both"/>
        <w:rPr>
          <w:rFonts w:ascii="Times New Roman" w:hAnsi="Times New Roman"/>
          <w:sz w:val="26"/>
          <w:szCs w:val="26"/>
        </w:rPr>
      </w:pPr>
      <w:r w:rsidRPr="00287CD8">
        <w:rPr>
          <w:rFonts w:ascii="Times New Roman" w:hAnsi="Times New Roman"/>
          <w:sz w:val="26"/>
          <w:szCs w:val="26"/>
        </w:rPr>
        <w:t>2.1.2.1 Tên công việc được giao.</w:t>
      </w:r>
    </w:p>
    <w:p w:rsidR="005330CB" w:rsidRDefault="005330CB" w:rsidP="0052667C">
      <w:pPr>
        <w:spacing w:line="360" w:lineRule="auto"/>
        <w:ind w:left="720"/>
        <w:jc w:val="both"/>
        <w:rPr>
          <w:rFonts w:ascii="Times New Roman" w:hAnsi="Times New Roman"/>
          <w:i/>
          <w:sz w:val="26"/>
          <w:szCs w:val="26"/>
        </w:rPr>
      </w:pPr>
      <w:r w:rsidRPr="00287CD8">
        <w:rPr>
          <w:rFonts w:ascii="Times New Roman" w:hAnsi="Times New Roman"/>
          <w:sz w:val="26"/>
          <w:szCs w:val="26"/>
        </w:rPr>
        <w:t>2.1.2.</w:t>
      </w:r>
      <w:r w:rsidR="0053671E" w:rsidRPr="00287CD8">
        <w:rPr>
          <w:rFonts w:ascii="Times New Roman" w:hAnsi="Times New Roman"/>
          <w:sz w:val="26"/>
          <w:szCs w:val="26"/>
        </w:rPr>
        <w:t>2</w:t>
      </w:r>
      <w:r w:rsidRPr="00287CD8">
        <w:rPr>
          <w:rFonts w:ascii="Times New Roman" w:hAnsi="Times New Roman"/>
          <w:sz w:val="26"/>
          <w:szCs w:val="26"/>
        </w:rPr>
        <w:t xml:space="preserve"> Mô tả công việc được giao </w:t>
      </w:r>
      <w:r w:rsidRPr="00287CD8">
        <w:rPr>
          <w:rFonts w:ascii="Times New Roman" w:hAnsi="Times New Roman"/>
          <w:i/>
          <w:sz w:val="26"/>
          <w:szCs w:val="26"/>
        </w:rPr>
        <w:t>(vẽ và diễn giải quy trình công việc của cá nhân sinh viên)</w:t>
      </w:r>
    </w:p>
    <w:p w:rsidR="0053671E" w:rsidRDefault="00A838B7" w:rsidP="0052667C">
      <w:pPr>
        <w:spacing w:line="360" w:lineRule="auto"/>
        <w:ind w:left="720"/>
        <w:jc w:val="both"/>
        <w:rPr>
          <w:rFonts w:ascii="Times New Roman" w:hAnsi="Times New Roman"/>
          <w:sz w:val="26"/>
          <w:szCs w:val="26"/>
        </w:rPr>
      </w:pPr>
      <w:r>
        <w:rPr>
          <w:rFonts w:ascii="Times New Roman" w:hAnsi="Times New Roman"/>
          <w:sz w:val="26"/>
          <w:szCs w:val="26"/>
        </w:rPr>
        <w:t>2.1.2.3</w:t>
      </w:r>
      <w:r w:rsidR="0053671E" w:rsidRPr="00287CD8">
        <w:rPr>
          <w:rFonts w:ascii="Times New Roman" w:hAnsi="Times New Roman"/>
          <w:sz w:val="26"/>
          <w:szCs w:val="26"/>
        </w:rPr>
        <w:t xml:space="preserve"> Học tập được từ công việc được giao.</w:t>
      </w:r>
    </w:p>
    <w:p w:rsidR="0052667C" w:rsidRPr="0052667C" w:rsidRDefault="0052667C" w:rsidP="0052667C">
      <w:pPr>
        <w:spacing w:line="360" w:lineRule="auto"/>
        <w:ind w:firstLine="720"/>
        <w:jc w:val="both"/>
        <w:rPr>
          <w:rFonts w:ascii="Times New Roman" w:hAnsi="Times New Roman"/>
          <w:sz w:val="26"/>
          <w:szCs w:val="26"/>
        </w:rPr>
      </w:pPr>
      <w:r w:rsidRPr="0052667C">
        <w:rPr>
          <w:rFonts w:ascii="Times New Roman" w:hAnsi="Times New Roman"/>
          <w:sz w:val="26"/>
          <w:szCs w:val="26"/>
        </w:rPr>
        <w:t>S</w:t>
      </w:r>
      <w:r>
        <w:rPr>
          <w:rFonts w:ascii="Times New Roman" w:hAnsi="Times New Roman"/>
          <w:sz w:val="26"/>
          <w:szCs w:val="26"/>
        </w:rPr>
        <w:t xml:space="preserve">inh </w:t>
      </w:r>
      <w:r w:rsidRPr="0052667C">
        <w:rPr>
          <w:rFonts w:ascii="Times New Roman" w:hAnsi="Times New Roman"/>
          <w:sz w:val="26"/>
          <w:szCs w:val="26"/>
        </w:rPr>
        <w:t>v</w:t>
      </w:r>
      <w:r>
        <w:rPr>
          <w:rFonts w:ascii="Times New Roman" w:hAnsi="Times New Roman"/>
          <w:sz w:val="26"/>
          <w:szCs w:val="26"/>
        </w:rPr>
        <w:t>iên</w:t>
      </w:r>
      <w:r w:rsidRPr="0052667C">
        <w:rPr>
          <w:rFonts w:ascii="Times New Roman" w:hAnsi="Times New Roman"/>
          <w:sz w:val="26"/>
          <w:szCs w:val="26"/>
        </w:rPr>
        <w:t xml:space="preserve"> tìm hiểu xem những vấn đề, nghiệp vụ phát sinh trong công đoạn, bộ phận mình đang phụ trách thì được xử lý như thế nào trong chuyên môn của mình.</w:t>
      </w:r>
    </w:p>
    <w:p w:rsidR="00A838B7" w:rsidRPr="0003632A" w:rsidRDefault="00A838B7" w:rsidP="00A838B7">
      <w:pPr>
        <w:spacing w:line="360" w:lineRule="auto"/>
        <w:jc w:val="both"/>
        <w:rPr>
          <w:rFonts w:ascii="Times New Roman" w:hAnsi="Times New Roman"/>
          <w:b/>
          <w:sz w:val="26"/>
          <w:szCs w:val="26"/>
        </w:rPr>
      </w:pPr>
      <w:r w:rsidRPr="0003632A">
        <w:rPr>
          <w:rFonts w:ascii="Times New Roman" w:hAnsi="Times New Roman"/>
          <w:b/>
          <w:sz w:val="26"/>
          <w:szCs w:val="26"/>
        </w:rPr>
        <w:t>2.2  Tổng hợp báo cáo thu hoạch trong quá trình thực tập</w:t>
      </w:r>
    </w:p>
    <w:p w:rsidR="00A838B7" w:rsidRPr="0003632A" w:rsidRDefault="00A838B7" w:rsidP="00A838B7">
      <w:pPr>
        <w:spacing w:line="360" w:lineRule="auto"/>
        <w:ind w:left="360"/>
        <w:jc w:val="both"/>
        <w:rPr>
          <w:rFonts w:ascii="Times New Roman" w:hAnsi="Times New Roman"/>
          <w:sz w:val="26"/>
          <w:szCs w:val="26"/>
        </w:rPr>
      </w:pPr>
      <w:r w:rsidRPr="0003632A">
        <w:rPr>
          <w:rFonts w:ascii="Times New Roman" w:hAnsi="Times New Roman"/>
          <w:b/>
          <w:sz w:val="26"/>
          <w:szCs w:val="26"/>
        </w:rPr>
        <w:t>2.2.1 Các văn bản đã tiếp cận khi thực tập</w:t>
      </w:r>
      <w:r w:rsidR="006C1F89" w:rsidRPr="0003632A">
        <w:rPr>
          <w:rFonts w:ascii="Times New Roman" w:hAnsi="Times New Roman"/>
          <w:b/>
          <w:sz w:val="26"/>
          <w:szCs w:val="26"/>
        </w:rPr>
        <w:t xml:space="preserve"> </w:t>
      </w:r>
      <w:r w:rsidR="006C1F89" w:rsidRPr="0003632A">
        <w:rPr>
          <w:rFonts w:ascii="Times New Roman" w:hAnsi="Times New Roman"/>
          <w:sz w:val="26"/>
          <w:szCs w:val="26"/>
        </w:rPr>
        <w:t>(tối đa 3 văn bản chính)</w:t>
      </w:r>
    </w:p>
    <w:p w:rsidR="00A838B7" w:rsidRPr="00A838B7" w:rsidRDefault="00A838B7" w:rsidP="00A838B7">
      <w:pPr>
        <w:spacing w:line="360" w:lineRule="auto"/>
        <w:ind w:left="360"/>
        <w:jc w:val="both"/>
        <w:rPr>
          <w:rFonts w:ascii="Times New Roman" w:hAnsi="Times New Roman"/>
          <w:b/>
          <w:sz w:val="26"/>
          <w:szCs w:val="26"/>
        </w:rPr>
      </w:pPr>
      <w:r w:rsidRPr="0003632A">
        <w:rPr>
          <w:rFonts w:ascii="Times New Roman" w:hAnsi="Times New Roman"/>
          <w:b/>
          <w:sz w:val="26"/>
          <w:szCs w:val="26"/>
        </w:rPr>
        <w:t>2.2.2 Trình bày ý nghĩa (tầm quan trọng) của các văn bản này</w:t>
      </w:r>
    </w:p>
    <w:p w:rsidR="008B1424" w:rsidRPr="00287CD8" w:rsidRDefault="00F34B01" w:rsidP="00F34B01">
      <w:pPr>
        <w:spacing w:line="360" w:lineRule="auto"/>
        <w:ind w:left="360"/>
        <w:rPr>
          <w:rFonts w:ascii="Times New Roman" w:hAnsi="Times New Roman"/>
          <w:sz w:val="26"/>
          <w:szCs w:val="26"/>
        </w:rPr>
      </w:pPr>
      <w:r>
        <w:rPr>
          <w:rFonts w:ascii="Times New Roman" w:hAnsi="Times New Roman"/>
          <w:b/>
          <w:sz w:val="26"/>
          <w:szCs w:val="26"/>
        </w:rPr>
        <w:t xml:space="preserve">2.2.3 </w:t>
      </w:r>
      <w:r w:rsidR="00A84160" w:rsidRPr="00287CD8">
        <w:rPr>
          <w:rFonts w:ascii="Times New Roman" w:hAnsi="Times New Roman"/>
          <w:b/>
          <w:sz w:val="26"/>
          <w:szCs w:val="26"/>
        </w:rPr>
        <w:t>Đánh giá mối liên hệ giữa lý thuyết và thực tiễn</w:t>
      </w:r>
      <w:r w:rsidR="005330CB" w:rsidRPr="00287CD8">
        <w:rPr>
          <w:rFonts w:ascii="Times New Roman" w:hAnsi="Times New Roman"/>
          <w:sz w:val="26"/>
          <w:szCs w:val="26"/>
        </w:rPr>
        <w:t>.</w:t>
      </w:r>
    </w:p>
    <w:p w:rsidR="00282208" w:rsidRDefault="00282208" w:rsidP="00CE5063">
      <w:pPr>
        <w:spacing w:line="360" w:lineRule="auto"/>
        <w:ind w:firstLine="720"/>
        <w:jc w:val="both"/>
        <w:rPr>
          <w:rFonts w:ascii="Times New Roman" w:hAnsi="Times New Roman"/>
          <w:sz w:val="26"/>
          <w:szCs w:val="26"/>
        </w:rPr>
      </w:pPr>
      <w:r w:rsidRPr="00287CD8">
        <w:rPr>
          <w:rFonts w:ascii="Times New Roman" w:hAnsi="Times New Roman"/>
          <w:sz w:val="26"/>
          <w:szCs w:val="26"/>
        </w:rPr>
        <w:t xml:space="preserve">Công việc thực tế sinh viên được giao tại công ty cần vận dụng những kiến thức gì </w:t>
      </w:r>
      <w:r w:rsidR="00E8351E" w:rsidRPr="00287CD8">
        <w:rPr>
          <w:rFonts w:ascii="Times New Roman" w:hAnsi="Times New Roman"/>
          <w:i/>
          <w:sz w:val="26"/>
          <w:szCs w:val="26"/>
        </w:rPr>
        <w:t>(giữa lý thuyết và thực tế có sự khác biệt như thế nào?)</w:t>
      </w:r>
      <w:r w:rsidR="00E8351E" w:rsidRPr="00287CD8">
        <w:rPr>
          <w:rFonts w:ascii="Times New Roman" w:hAnsi="Times New Roman"/>
          <w:sz w:val="26"/>
          <w:szCs w:val="26"/>
        </w:rPr>
        <w:t xml:space="preserve"> và kiến thức nào sinh viên cần phải bổ sung thêm?</w:t>
      </w:r>
    </w:p>
    <w:p w:rsidR="0052667C" w:rsidRPr="0052667C" w:rsidRDefault="0052667C" w:rsidP="0052667C">
      <w:pPr>
        <w:numPr>
          <w:ilvl w:val="0"/>
          <w:numId w:val="7"/>
        </w:numPr>
        <w:spacing w:line="360" w:lineRule="auto"/>
        <w:rPr>
          <w:rFonts w:ascii="Times New Roman" w:hAnsi="Times New Roman"/>
          <w:sz w:val="26"/>
          <w:szCs w:val="26"/>
        </w:rPr>
      </w:pPr>
      <w:r w:rsidRPr="0052667C">
        <w:rPr>
          <w:rFonts w:ascii="Times New Roman" w:hAnsi="Times New Roman"/>
          <w:sz w:val="26"/>
          <w:szCs w:val="26"/>
        </w:rPr>
        <w:t>Học những môn nào? Giúp ích gì cho công việc?</w:t>
      </w:r>
    </w:p>
    <w:p w:rsidR="0052667C" w:rsidRPr="0052667C" w:rsidRDefault="0052667C" w:rsidP="0052667C">
      <w:pPr>
        <w:numPr>
          <w:ilvl w:val="0"/>
          <w:numId w:val="7"/>
        </w:numPr>
        <w:spacing w:line="360" w:lineRule="auto"/>
        <w:rPr>
          <w:rFonts w:ascii="Times New Roman" w:hAnsi="Times New Roman"/>
          <w:sz w:val="26"/>
          <w:szCs w:val="26"/>
        </w:rPr>
      </w:pPr>
      <w:r w:rsidRPr="0052667C">
        <w:rPr>
          <w:rFonts w:ascii="Times New Roman" w:hAnsi="Times New Roman"/>
          <w:sz w:val="26"/>
          <w:szCs w:val="26"/>
        </w:rPr>
        <w:t>Học những môn nào? Không giúp ích gì cho công việc?</w:t>
      </w:r>
    </w:p>
    <w:p w:rsidR="00F34B01" w:rsidRPr="00F34B01" w:rsidRDefault="0052667C" w:rsidP="00F34B01">
      <w:pPr>
        <w:numPr>
          <w:ilvl w:val="0"/>
          <w:numId w:val="7"/>
        </w:numPr>
        <w:spacing w:line="360" w:lineRule="auto"/>
        <w:rPr>
          <w:rFonts w:ascii="Times New Roman" w:hAnsi="Times New Roman"/>
          <w:sz w:val="26"/>
          <w:szCs w:val="26"/>
        </w:rPr>
      </w:pPr>
      <w:r w:rsidRPr="0052667C">
        <w:rPr>
          <w:rFonts w:ascii="Times New Roman" w:hAnsi="Times New Roman"/>
          <w:sz w:val="26"/>
          <w:szCs w:val="26"/>
        </w:rPr>
        <w:t>Nên bổ sung môn học nào vào chương trình học?</w:t>
      </w:r>
    </w:p>
    <w:p w:rsidR="00F34B01" w:rsidRDefault="00F34B01" w:rsidP="00F34B01">
      <w:pPr>
        <w:spacing w:line="360" w:lineRule="auto"/>
        <w:rPr>
          <w:rFonts w:ascii="Times New Roman" w:hAnsi="Times New Roman"/>
          <w:b/>
          <w:sz w:val="26"/>
          <w:szCs w:val="26"/>
        </w:rPr>
      </w:pPr>
      <w:r w:rsidRPr="00F34B01">
        <w:rPr>
          <w:rFonts w:ascii="Times New Roman" w:hAnsi="Times New Roman"/>
          <w:b/>
          <w:sz w:val="26"/>
          <w:szCs w:val="26"/>
        </w:rPr>
        <w:t>2.3 T</w:t>
      </w:r>
      <w:r>
        <w:rPr>
          <w:rFonts w:ascii="Times New Roman" w:hAnsi="Times New Roman"/>
          <w:b/>
          <w:sz w:val="26"/>
          <w:szCs w:val="26"/>
        </w:rPr>
        <w:t>hực trạng</w:t>
      </w:r>
      <w:r w:rsidRPr="00F34B01">
        <w:rPr>
          <w:rFonts w:ascii="Times New Roman" w:hAnsi="Times New Roman"/>
          <w:b/>
          <w:sz w:val="26"/>
          <w:szCs w:val="26"/>
        </w:rPr>
        <w:t xml:space="preserve"> hoạt động tại (phòng, ban,…) nơi sinh viên thực tập</w:t>
      </w:r>
    </w:p>
    <w:p w:rsidR="00F34B01" w:rsidRDefault="00F34B01" w:rsidP="003A6A10">
      <w:pPr>
        <w:spacing w:line="360" w:lineRule="auto"/>
        <w:ind w:firstLine="360"/>
        <w:rPr>
          <w:rFonts w:ascii="Times New Roman" w:hAnsi="Times New Roman"/>
          <w:b/>
          <w:sz w:val="26"/>
          <w:szCs w:val="26"/>
        </w:rPr>
      </w:pPr>
      <w:r>
        <w:rPr>
          <w:rFonts w:ascii="Times New Roman" w:hAnsi="Times New Roman"/>
          <w:b/>
          <w:sz w:val="26"/>
          <w:szCs w:val="26"/>
        </w:rPr>
        <w:t>2.3.1 Giới thiệu chung về phòng/ban thực tập</w:t>
      </w:r>
    </w:p>
    <w:p w:rsidR="0003632A" w:rsidRPr="0003632A" w:rsidRDefault="003A6A10" w:rsidP="003A6A10">
      <w:pPr>
        <w:tabs>
          <w:tab w:val="left" w:pos="720"/>
        </w:tabs>
        <w:spacing w:line="360" w:lineRule="auto"/>
        <w:rPr>
          <w:rFonts w:ascii="Times New Roman" w:hAnsi="Times New Roman"/>
          <w:sz w:val="26"/>
          <w:szCs w:val="26"/>
        </w:rPr>
      </w:pPr>
      <w:r>
        <w:rPr>
          <w:rFonts w:ascii="Times New Roman" w:hAnsi="Times New Roman"/>
          <w:sz w:val="26"/>
          <w:szCs w:val="26"/>
        </w:rPr>
        <w:tab/>
      </w:r>
      <w:r w:rsidR="0003632A">
        <w:rPr>
          <w:rFonts w:ascii="Times New Roman" w:hAnsi="Times New Roman"/>
          <w:sz w:val="26"/>
          <w:szCs w:val="26"/>
        </w:rPr>
        <w:t>2.3.1.1</w:t>
      </w:r>
      <w:r w:rsidR="0003632A" w:rsidRPr="0003632A">
        <w:rPr>
          <w:rFonts w:ascii="Times New Roman" w:hAnsi="Times New Roman"/>
          <w:sz w:val="26"/>
          <w:szCs w:val="26"/>
        </w:rPr>
        <w:t xml:space="preserve"> Chức năng nhiệm vụ của các phòng ban của đơn vị sinh viên tham gia thực tập </w:t>
      </w:r>
    </w:p>
    <w:p w:rsidR="0003632A" w:rsidRPr="0003632A" w:rsidRDefault="003A6A10" w:rsidP="003A6A10">
      <w:pPr>
        <w:tabs>
          <w:tab w:val="left" w:pos="720"/>
        </w:tabs>
        <w:spacing w:line="360" w:lineRule="auto"/>
        <w:rPr>
          <w:rFonts w:ascii="Times New Roman" w:hAnsi="Times New Roman"/>
          <w:sz w:val="26"/>
          <w:szCs w:val="26"/>
        </w:rPr>
      </w:pPr>
      <w:r>
        <w:rPr>
          <w:rFonts w:ascii="Times New Roman" w:hAnsi="Times New Roman"/>
          <w:sz w:val="26"/>
          <w:szCs w:val="26"/>
        </w:rPr>
        <w:tab/>
      </w:r>
      <w:r w:rsidR="0003632A">
        <w:rPr>
          <w:rFonts w:ascii="Times New Roman" w:hAnsi="Times New Roman"/>
          <w:sz w:val="26"/>
          <w:szCs w:val="26"/>
        </w:rPr>
        <w:t xml:space="preserve">2.3.1.2 </w:t>
      </w:r>
      <w:r w:rsidR="0003632A" w:rsidRPr="0003632A">
        <w:rPr>
          <w:rFonts w:ascii="Times New Roman" w:hAnsi="Times New Roman"/>
          <w:sz w:val="26"/>
          <w:szCs w:val="26"/>
        </w:rPr>
        <w:t>Sơ đồ tổ chức của phòng ban sinh viên tham gia thực tập</w:t>
      </w:r>
    </w:p>
    <w:p w:rsidR="0003632A" w:rsidRDefault="008A328B" w:rsidP="00F34B01">
      <w:pPr>
        <w:spacing w:line="360" w:lineRule="auto"/>
        <w:rPr>
          <w:rFonts w:ascii="Times New Roman" w:hAnsi="Times New Roman"/>
          <w:b/>
          <w:sz w:val="26"/>
          <w:szCs w:val="26"/>
        </w:rPr>
      </w:pPr>
      <w:r>
        <w:rPr>
          <w:rFonts w:ascii="Times New Roman" w:hAnsi="Times New Roman"/>
          <w:noProof/>
          <w:sz w:val="26"/>
          <w:szCs w:val="26"/>
        </w:rPr>
        <w:lastRenderedPageBreak/>
        <w:drawing>
          <wp:inline distT="0" distB="0" distL="0" distR="0">
            <wp:extent cx="5486400" cy="1645920"/>
            <wp:effectExtent l="0" t="0" r="0" b="0"/>
            <wp:docPr id="102" name="Organization Chart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A328B" w:rsidRPr="00F60DC7" w:rsidRDefault="003A6A10" w:rsidP="008A328B">
      <w:pPr>
        <w:spacing w:line="360" w:lineRule="auto"/>
        <w:ind w:left="360" w:firstLine="360"/>
        <w:jc w:val="right"/>
        <w:rPr>
          <w:rFonts w:ascii="Times New Roman" w:hAnsi="Times New Roman"/>
          <w:i/>
          <w:sz w:val="26"/>
          <w:szCs w:val="26"/>
        </w:rPr>
      </w:pPr>
      <w:r>
        <w:rPr>
          <w:rFonts w:ascii="Times New Roman" w:hAnsi="Times New Roman"/>
          <w:sz w:val="26"/>
          <w:szCs w:val="26"/>
        </w:rPr>
        <w:tab/>
      </w:r>
      <w:r w:rsidR="008A328B" w:rsidRPr="00F60DC7">
        <w:rPr>
          <w:rFonts w:ascii="Times New Roman" w:hAnsi="Times New Roman"/>
          <w:i/>
          <w:sz w:val="26"/>
          <w:szCs w:val="26"/>
        </w:rPr>
        <w:t>(Nguồn: Phòng………………….)</w:t>
      </w:r>
    </w:p>
    <w:p w:rsidR="008A328B" w:rsidRDefault="008A328B" w:rsidP="008A328B">
      <w:pPr>
        <w:spacing w:line="360" w:lineRule="auto"/>
        <w:ind w:left="360" w:firstLine="360"/>
        <w:jc w:val="center"/>
        <w:rPr>
          <w:rFonts w:ascii="Times New Roman" w:hAnsi="Times New Roman"/>
          <w:sz w:val="26"/>
          <w:szCs w:val="26"/>
        </w:rPr>
      </w:pPr>
      <w:r>
        <w:rPr>
          <w:rFonts w:ascii="Times New Roman" w:hAnsi="Times New Roman"/>
          <w:sz w:val="26"/>
          <w:szCs w:val="26"/>
        </w:rPr>
        <w:t xml:space="preserve">Sơ đồ </w:t>
      </w:r>
      <w:r w:rsidR="007E747E">
        <w:rPr>
          <w:rFonts w:ascii="Times New Roman" w:hAnsi="Times New Roman"/>
          <w:sz w:val="26"/>
          <w:szCs w:val="26"/>
        </w:rPr>
        <w:t>2.?</w:t>
      </w:r>
      <w:r w:rsidRPr="00F60DC7">
        <w:rPr>
          <w:rFonts w:ascii="Times New Roman" w:hAnsi="Times New Roman"/>
          <w:sz w:val="26"/>
          <w:szCs w:val="26"/>
        </w:rPr>
        <w:t>: Sơ đồ tổ chức của phòng ban sinh viên tham gia thực tập</w:t>
      </w:r>
    </w:p>
    <w:p w:rsidR="003A6A10" w:rsidRDefault="008A328B" w:rsidP="003A6A10">
      <w:pPr>
        <w:tabs>
          <w:tab w:val="left" w:pos="720"/>
        </w:tabs>
        <w:spacing w:line="360" w:lineRule="auto"/>
        <w:rPr>
          <w:rFonts w:ascii="Times New Roman" w:hAnsi="Times New Roman"/>
          <w:b/>
          <w:sz w:val="26"/>
          <w:szCs w:val="26"/>
        </w:rPr>
      </w:pPr>
      <w:r>
        <w:rPr>
          <w:rFonts w:ascii="Times New Roman" w:hAnsi="Times New Roman"/>
          <w:sz w:val="26"/>
          <w:szCs w:val="26"/>
        </w:rPr>
        <w:tab/>
      </w:r>
      <w:r w:rsidR="003A6A10">
        <w:rPr>
          <w:rFonts w:ascii="Times New Roman" w:hAnsi="Times New Roman"/>
          <w:sz w:val="26"/>
          <w:szCs w:val="26"/>
        </w:rPr>
        <w:t xml:space="preserve">2.3.1.3 </w:t>
      </w:r>
      <w:r w:rsidR="003A6A10" w:rsidRPr="00DF4078">
        <w:rPr>
          <w:rFonts w:ascii="Times New Roman" w:hAnsi="Times New Roman"/>
          <w:sz w:val="26"/>
          <w:szCs w:val="26"/>
        </w:rPr>
        <w:t xml:space="preserve">Chức năng nhiệm </w:t>
      </w:r>
      <w:r>
        <w:rPr>
          <w:rFonts w:ascii="Times New Roman" w:hAnsi="Times New Roman"/>
          <w:sz w:val="26"/>
          <w:szCs w:val="26"/>
        </w:rPr>
        <w:t>vụ của các thành viên của phòng/</w:t>
      </w:r>
      <w:r w:rsidR="003A6A10" w:rsidRPr="00DF4078">
        <w:rPr>
          <w:rFonts w:ascii="Times New Roman" w:hAnsi="Times New Roman"/>
          <w:sz w:val="26"/>
          <w:szCs w:val="26"/>
        </w:rPr>
        <w:t>ban sinh viên tham gia thực tập</w:t>
      </w:r>
    </w:p>
    <w:p w:rsidR="00F34B01" w:rsidRPr="003A6A10" w:rsidRDefault="00F34B01" w:rsidP="003A6A10">
      <w:pPr>
        <w:spacing w:line="360" w:lineRule="auto"/>
        <w:ind w:firstLine="360"/>
        <w:jc w:val="both"/>
        <w:rPr>
          <w:rFonts w:ascii="Times New Roman" w:hAnsi="Times New Roman"/>
          <w:sz w:val="26"/>
          <w:szCs w:val="26"/>
        </w:rPr>
      </w:pPr>
      <w:r>
        <w:rPr>
          <w:rFonts w:ascii="Times New Roman" w:hAnsi="Times New Roman"/>
          <w:b/>
          <w:sz w:val="26"/>
          <w:szCs w:val="26"/>
        </w:rPr>
        <w:t xml:space="preserve">2.3.2 Thực trạng </w:t>
      </w:r>
      <w:r w:rsidR="003A6A10">
        <w:rPr>
          <w:rFonts w:ascii="Times New Roman" w:hAnsi="Times New Roman"/>
          <w:b/>
          <w:sz w:val="26"/>
          <w:szCs w:val="26"/>
        </w:rPr>
        <w:t xml:space="preserve">hoạt động của phòng/ban </w:t>
      </w:r>
      <w:r w:rsidR="003A6A10" w:rsidRPr="003A6A10">
        <w:rPr>
          <w:rFonts w:ascii="Times New Roman" w:hAnsi="Times New Roman"/>
          <w:sz w:val="26"/>
          <w:szCs w:val="26"/>
        </w:rPr>
        <w:t>(liên quan dến hoạt động riêng của phòng/ban này như: sản xuất, chất lượng, bán hàng, nhân sự,…)</w:t>
      </w:r>
    </w:p>
    <w:p w:rsidR="00F34B01" w:rsidRDefault="00F34B01" w:rsidP="003A6A10">
      <w:pPr>
        <w:spacing w:line="360" w:lineRule="auto"/>
        <w:ind w:firstLine="360"/>
        <w:rPr>
          <w:rFonts w:ascii="Times New Roman" w:hAnsi="Times New Roman"/>
          <w:b/>
          <w:sz w:val="26"/>
          <w:szCs w:val="26"/>
        </w:rPr>
      </w:pPr>
      <w:r>
        <w:rPr>
          <w:rFonts w:ascii="Times New Roman" w:hAnsi="Times New Roman"/>
          <w:b/>
          <w:sz w:val="26"/>
          <w:szCs w:val="26"/>
        </w:rPr>
        <w:t>2.3.3 Đánh giá chung (ưu điểm/nhược điểm)</w:t>
      </w:r>
    </w:p>
    <w:p w:rsidR="00F34B01" w:rsidRDefault="00F34B01" w:rsidP="00F34B01">
      <w:pPr>
        <w:spacing w:line="360" w:lineRule="auto"/>
        <w:rPr>
          <w:rFonts w:ascii="Times New Roman" w:hAnsi="Times New Roman"/>
          <w:b/>
          <w:sz w:val="26"/>
          <w:szCs w:val="26"/>
        </w:rPr>
      </w:pPr>
    </w:p>
    <w:p w:rsidR="00F34B01" w:rsidRPr="00F34B01" w:rsidRDefault="00F34B01" w:rsidP="00F34B01">
      <w:pPr>
        <w:spacing w:line="360" w:lineRule="auto"/>
        <w:rPr>
          <w:rFonts w:ascii="Times New Roman" w:hAnsi="Times New Roman"/>
          <w:b/>
          <w:sz w:val="26"/>
          <w:szCs w:val="26"/>
        </w:rPr>
        <w:sectPr w:rsidR="00F34B01" w:rsidRPr="00F34B01" w:rsidSect="008233C2">
          <w:headerReference w:type="default" r:id="rId14"/>
          <w:pgSz w:w="11909" w:h="16834" w:code="9"/>
          <w:pgMar w:top="1152" w:right="1152" w:bottom="1152" w:left="1440" w:header="720" w:footer="720" w:gutter="0"/>
          <w:cols w:space="720"/>
          <w:docGrid w:linePitch="360"/>
        </w:sectPr>
      </w:pPr>
    </w:p>
    <w:p w:rsidR="00A84160" w:rsidRDefault="00821003" w:rsidP="00643421">
      <w:pPr>
        <w:spacing w:line="336" w:lineRule="auto"/>
        <w:jc w:val="center"/>
        <w:rPr>
          <w:rFonts w:ascii="Times New Roman" w:hAnsi="Times New Roman"/>
          <w:b/>
          <w:sz w:val="26"/>
          <w:szCs w:val="26"/>
        </w:rPr>
      </w:pPr>
      <w:r w:rsidRPr="00287CD8">
        <w:rPr>
          <w:rFonts w:ascii="Times New Roman" w:hAnsi="Times New Roman"/>
          <w:b/>
          <w:sz w:val="26"/>
          <w:szCs w:val="26"/>
        </w:rPr>
        <w:lastRenderedPageBreak/>
        <w:t xml:space="preserve">CHƯƠNG </w:t>
      </w:r>
      <w:r w:rsidR="00282208" w:rsidRPr="00287CD8">
        <w:rPr>
          <w:rFonts w:ascii="Times New Roman" w:hAnsi="Times New Roman"/>
          <w:b/>
          <w:sz w:val="26"/>
          <w:szCs w:val="26"/>
        </w:rPr>
        <w:t>3</w:t>
      </w:r>
      <w:r w:rsidR="00A23307">
        <w:rPr>
          <w:rFonts w:ascii="Times New Roman" w:hAnsi="Times New Roman"/>
          <w:b/>
          <w:sz w:val="26"/>
          <w:szCs w:val="26"/>
        </w:rPr>
        <w:t>:</w:t>
      </w:r>
      <w:r w:rsidRPr="00287CD8">
        <w:rPr>
          <w:rFonts w:ascii="Times New Roman" w:hAnsi="Times New Roman"/>
          <w:b/>
          <w:sz w:val="26"/>
          <w:szCs w:val="26"/>
        </w:rPr>
        <w:t xml:space="preserve"> ĐÁNH GIÁ </w:t>
      </w:r>
      <w:r w:rsidR="00A23307">
        <w:rPr>
          <w:rFonts w:ascii="Times New Roman" w:hAnsi="Times New Roman"/>
          <w:b/>
          <w:sz w:val="26"/>
          <w:szCs w:val="26"/>
        </w:rPr>
        <w:t xml:space="preserve">KẾT QUẢ </w:t>
      </w:r>
      <w:r w:rsidR="00E233A9" w:rsidRPr="00287CD8">
        <w:rPr>
          <w:rFonts w:ascii="Times New Roman" w:hAnsi="Times New Roman"/>
          <w:b/>
          <w:sz w:val="26"/>
          <w:szCs w:val="26"/>
        </w:rPr>
        <w:t>THỰC TẬP TỐT NGHIỆP</w:t>
      </w:r>
    </w:p>
    <w:p w:rsidR="00CE5063" w:rsidRPr="00CE5063" w:rsidRDefault="00CE5063" w:rsidP="00643421">
      <w:pPr>
        <w:spacing w:line="336" w:lineRule="auto"/>
        <w:jc w:val="center"/>
        <w:rPr>
          <w:rFonts w:ascii="Times New Roman" w:hAnsi="Times New Roman"/>
          <w:sz w:val="26"/>
          <w:szCs w:val="26"/>
        </w:rPr>
      </w:pPr>
      <w:r w:rsidRPr="00CE5063">
        <w:rPr>
          <w:rFonts w:ascii="Times New Roman" w:hAnsi="Times New Roman"/>
          <w:color w:val="000000"/>
          <w:sz w:val="26"/>
          <w:szCs w:val="26"/>
        </w:rPr>
        <w:t>( Đây chính là những bài học tích lũy được cho bản thân và những đề xuất )</w:t>
      </w:r>
    </w:p>
    <w:p w:rsidR="00A23307" w:rsidRDefault="00906476" w:rsidP="00643421">
      <w:pPr>
        <w:spacing w:line="336" w:lineRule="auto"/>
        <w:jc w:val="both"/>
        <w:rPr>
          <w:rFonts w:ascii="Times New Roman" w:hAnsi="Times New Roman"/>
          <w:b/>
          <w:sz w:val="26"/>
          <w:szCs w:val="26"/>
        </w:rPr>
      </w:pPr>
      <w:r>
        <w:rPr>
          <w:rFonts w:ascii="Times New Roman" w:hAnsi="Times New Roman"/>
          <w:b/>
          <w:sz w:val="26"/>
          <w:szCs w:val="26"/>
        </w:rPr>
        <w:t xml:space="preserve">3.1 Định hướng </w:t>
      </w:r>
      <w:r w:rsidR="00346205">
        <w:rPr>
          <w:rFonts w:ascii="Times New Roman" w:hAnsi="Times New Roman"/>
          <w:b/>
          <w:sz w:val="26"/>
          <w:szCs w:val="26"/>
        </w:rPr>
        <w:t xml:space="preserve">phát triển </w:t>
      </w:r>
      <w:r>
        <w:rPr>
          <w:rFonts w:ascii="Times New Roman" w:hAnsi="Times New Roman"/>
          <w:b/>
          <w:sz w:val="26"/>
          <w:szCs w:val="26"/>
        </w:rPr>
        <w:t>của đơn vị thực tập</w:t>
      </w:r>
    </w:p>
    <w:p w:rsidR="00906476" w:rsidRDefault="008A328B" w:rsidP="008A328B">
      <w:pPr>
        <w:tabs>
          <w:tab w:val="left" w:pos="360"/>
        </w:tabs>
        <w:spacing w:line="336" w:lineRule="auto"/>
        <w:jc w:val="both"/>
        <w:rPr>
          <w:rFonts w:ascii="Times New Roman" w:hAnsi="Times New Roman"/>
          <w:b/>
          <w:sz w:val="26"/>
          <w:szCs w:val="26"/>
        </w:rPr>
      </w:pPr>
      <w:r>
        <w:rPr>
          <w:rFonts w:ascii="Times New Roman" w:hAnsi="Times New Roman"/>
          <w:b/>
          <w:sz w:val="26"/>
          <w:szCs w:val="26"/>
        </w:rPr>
        <w:tab/>
        <w:t xml:space="preserve">3.1.1 Định hướng phát triển </w:t>
      </w:r>
      <w:r w:rsidR="00906476">
        <w:rPr>
          <w:rFonts w:ascii="Times New Roman" w:hAnsi="Times New Roman"/>
          <w:b/>
          <w:sz w:val="26"/>
          <w:szCs w:val="26"/>
        </w:rPr>
        <w:t>của công ty</w:t>
      </w:r>
    </w:p>
    <w:p w:rsidR="00906476" w:rsidRDefault="007E747E" w:rsidP="007E747E">
      <w:pPr>
        <w:tabs>
          <w:tab w:val="left" w:pos="360"/>
        </w:tabs>
        <w:spacing w:line="336" w:lineRule="auto"/>
        <w:jc w:val="both"/>
        <w:rPr>
          <w:rFonts w:ascii="Times New Roman" w:hAnsi="Times New Roman"/>
          <w:b/>
          <w:sz w:val="26"/>
          <w:szCs w:val="26"/>
        </w:rPr>
      </w:pPr>
      <w:r>
        <w:rPr>
          <w:rFonts w:ascii="Times New Roman" w:hAnsi="Times New Roman"/>
          <w:b/>
          <w:sz w:val="26"/>
          <w:szCs w:val="26"/>
        </w:rPr>
        <w:tab/>
      </w:r>
      <w:r w:rsidR="00906476">
        <w:rPr>
          <w:rFonts w:ascii="Times New Roman" w:hAnsi="Times New Roman"/>
          <w:b/>
          <w:sz w:val="26"/>
          <w:szCs w:val="26"/>
        </w:rPr>
        <w:t xml:space="preserve">3.1.2 Định hướng </w:t>
      </w:r>
      <w:r w:rsidR="008A328B">
        <w:rPr>
          <w:rFonts w:ascii="Times New Roman" w:hAnsi="Times New Roman"/>
          <w:b/>
          <w:sz w:val="26"/>
          <w:szCs w:val="26"/>
        </w:rPr>
        <w:t xml:space="preserve">phát triển </w:t>
      </w:r>
      <w:r w:rsidR="00906476">
        <w:rPr>
          <w:rFonts w:ascii="Times New Roman" w:hAnsi="Times New Roman"/>
          <w:b/>
          <w:sz w:val="26"/>
          <w:szCs w:val="26"/>
        </w:rPr>
        <w:t>của phòng/ban</w:t>
      </w:r>
    </w:p>
    <w:p w:rsidR="00821003" w:rsidRPr="00287CD8" w:rsidRDefault="00A23307" w:rsidP="00643421">
      <w:pPr>
        <w:spacing w:line="336" w:lineRule="auto"/>
        <w:jc w:val="both"/>
        <w:rPr>
          <w:rFonts w:ascii="Times New Roman" w:hAnsi="Times New Roman"/>
          <w:sz w:val="26"/>
          <w:szCs w:val="26"/>
        </w:rPr>
      </w:pPr>
      <w:r w:rsidRPr="008A328B">
        <w:rPr>
          <w:rFonts w:ascii="Times New Roman" w:hAnsi="Times New Roman"/>
          <w:b/>
          <w:sz w:val="26"/>
          <w:szCs w:val="26"/>
        </w:rPr>
        <w:t>3.2</w:t>
      </w:r>
      <w:r w:rsidR="00B5756E" w:rsidRPr="008A328B">
        <w:rPr>
          <w:rFonts w:ascii="Times New Roman" w:hAnsi="Times New Roman"/>
          <w:b/>
          <w:sz w:val="26"/>
          <w:szCs w:val="26"/>
        </w:rPr>
        <w:t xml:space="preserve"> </w:t>
      </w:r>
      <w:r w:rsidR="00CF2014" w:rsidRPr="008A328B">
        <w:rPr>
          <w:rFonts w:ascii="Times New Roman" w:hAnsi="Times New Roman"/>
          <w:b/>
          <w:sz w:val="26"/>
          <w:szCs w:val="26"/>
        </w:rPr>
        <w:t>Đánh giá</w:t>
      </w:r>
      <w:r w:rsidR="008A328B">
        <w:rPr>
          <w:rFonts w:ascii="Times New Roman" w:hAnsi="Times New Roman"/>
          <w:b/>
          <w:sz w:val="26"/>
          <w:szCs w:val="26"/>
        </w:rPr>
        <w:t xml:space="preserve"> các hoạt động thực tập</w:t>
      </w:r>
    </w:p>
    <w:p w:rsidR="00B5756E" w:rsidRPr="00906476" w:rsidRDefault="007E747E" w:rsidP="007E747E">
      <w:pPr>
        <w:tabs>
          <w:tab w:val="left" w:pos="360"/>
        </w:tabs>
        <w:spacing w:line="336" w:lineRule="auto"/>
        <w:jc w:val="both"/>
        <w:rPr>
          <w:rFonts w:ascii="Times New Roman" w:hAnsi="Times New Roman"/>
          <w:sz w:val="26"/>
          <w:szCs w:val="26"/>
        </w:rPr>
      </w:pPr>
      <w:r>
        <w:rPr>
          <w:rFonts w:ascii="Times New Roman" w:hAnsi="Times New Roman"/>
          <w:b/>
          <w:sz w:val="26"/>
          <w:szCs w:val="26"/>
        </w:rPr>
        <w:tab/>
      </w:r>
      <w:r w:rsidR="00950A3A">
        <w:rPr>
          <w:rFonts w:ascii="Times New Roman" w:hAnsi="Times New Roman"/>
          <w:b/>
          <w:sz w:val="26"/>
          <w:szCs w:val="26"/>
        </w:rPr>
        <w:t>3.1.1</w:t>
      </w:r>
      <w:r w:rsidR="00B5756E" w:rsidRPr="00CD7447">
        <w:rPr>
          <w:rFonts w:ascii="Times New Roman" w:hAnsi="Times New Roman"/>
          <w:b/>
          <w:sz w:val="26"/>
          <w:szCs w:val="26"/>
        </w:rPr>
        <w:t xml:space="preserve"> </w:t>
      </w:r>
      <w:r w:rsidR="00906476">
        <w:rPr>
          <w:rFonts w:ascii="Times New Roman" w:hAnsi="Times New Roman"/>
          <w:b/>
          <w:sz w:val="26"/>
          <w:szCs w:val="26"/>
        </w:rPr>
        <w:t>Đánh giá</w:t>
      </w:r>
      <w:r w:rsidR="00906476">
        <w:rPr>
          <w:rFonts w:ascii="Times New Roman" w:hAnsi="Times New Roman"/>
          <w:sz w:val="26"/>
          <w:szCs w:val="26"/>
        </w:rPr>
        <w:t xml:space="preserve"> </w:t>
      </w:r>
      <w:r w:rsidR="007B3053">
        <w:rPr>
          <w:rFonts w:ascii="Times New Roman" w:hAnsi="Times New Roman"/>
          <w:b/>
          <w:sz w:val="26"/>
          <w:szCs w:val="26"/>
        </w:rPr>
        <w:t>về c</w:t>
      </w:r>
      <w:r w:rsidR="00B5756E" w:rsidRPr="00CD7447">
        <w:rPr>
          <w:rFonts w:ascii="Times New Roman" w:hAnsi="Times New Roman"/>
          <w:b/>
          <w:sz w:val="26"/>
          <w:szCs w:val="26"/>
        </w:rPr>
        <w:t xml:space="preserve">ông đoạn tham gia trong thời gian </w:t>
      </w:r>
      <w:r w:rsidR="00E233A9" w:rsidRPr="00CD7447">
        <w:rPr>
          <w:rFonts w:ascii="Times New Roman" w:hAnsi="Times New Roman"/>
          <w:b/>
          <w:sz w:val="26"/>
          <w:szCs w:val="26"/>
        </w:rPr>
        <w:t>thực tập tốt nghiệp</w:t>
      </w:r>
      <w:r w:rsidR="00282208" w:rsidRPr="00CD7447">
        <w:rPr>
          <w:rFonts w:ascii="Times New Roman" w:hAnsi="Times New Roman"/>
          <w:b/>
          <w:sz w:val="26"/>
          <w:szCs w:val="26"/>
        </w:rPr>
        <w:t>.</w:t>
      </w:r>
    </w:p>
    <w:p w:rsidR="00D34BD2" w:rsidRPr="00287CD8" w:rsidRDefault="00D34BD2" w:rsidP="00643421">
      <w:pPr>
        <w:spacing w:line="336" w:lineRule="auto"/>
        <w:ind w:firstLine="990"/>
        <w:jc w:val="both"/>
        <w:rPr>
          <w:rFonts w:ascii="Times New Roman" w:hAnsi="Times New Roman"/>
          <w:sz w:val="26"/>
          <w:szCs w:val="26"/>
        </w:rPr>
      </w:pPr>
      <w:r w:rsidRPr="00287CD8">
        <w:rPr>
          <w:rFonts w:ascii="Times New Roman" w:hAnsi="Times New Roman"/>
          <w:sz w:val="26"/>
          <w:szCs w:val="26"/>
        </w:rPr>
        <w:t xml:space="preserve">Công đoạn sinh viên tham gia làm tại công ty tốt hay chưa </w:t>
      </w:r>
      <w:r w:rsidRPr="00287CD8">
        <w:rPr>
          <w:rFonts w:ascii="Times New Roman" w:hAnsi="Times New Roman"/>
          <w:i/>
          <w:sz w:val="26"/>
          <w:szCs w:val="26"/>
        </w:rPr>
        <w:t xml:space="preserve">(nêu ưu và nhược điểm của công </w:t>
      </w:r>
      <w:r w:rsidR="00A76B00" w:rsidRPr="00287CD8">
        <w:rPr>
          <w:rFonts w:ascii="Times New Roman" w:hAnsi="Times New Roman"/>
          <w:i/>
          <w:sz w:val="26"/>
          <w:szCs w:val="26"/>
        </w:rPr>
        <w:t>v</w:t>
      </w:r>
      <w:r w:rsidRPr="00287CD8">
        <w:rPr>
          <w:rFonts w:ascii="Times New Roman" w:hAnsi="Times New Roman"/>
          <w:i/>
          <w:sz w:val="26"/>
          <w:szCs w:val="26"/>
        </w:rPr>
        <w:t>iệc sinh viên được phân công làm</w:t>
      </w:r>
      <w:r w:rsidRPr="00287CD8">
        <w:rPr>
          <w:rFonts w:ascii="Times New Roman" w:hAnsi="Times New Roman"/>
          <w:sz w:val="26"/>
          <w:szCs w:val="26"/>
        </w:rPr>
        <w:t xml:space="preserve">)? để tốt hơn cần thay đổi gì </w:t>
      </w:r>
      <w:r w:rsidRPr="00287CD8">
        <w:rPr>
          <w:rFonts w:ascii="Times New Roman" w:hAnsi="Times New Roman"/>
          <w:i/>
          <w:sz w:val="26"/>
          <w:szCs w:val="26"/>
        </w:rPr>
        <w:t>(đư</w:t>
      </w:r>
      <w:r w:rsidR="00A76B00" w:rsidRPr="00287CD8">
        <w:rPr>
          <w:rFonts w:ascii="Times New Roman" w:hAnsi="Times New Roman"/>
          <w:i/>
          <w:sz w:val="26"/>
          <w:szCs w:val="26"/>
        </w:rPr>
        <w:t>a ra hướng giải quyết cho nhược điểm trên)</w:t>
      </w:r>
      <w:r w:rsidRPr="00287CD8">
        <w:rPr>
          <w:rFonts w:ascii="Times New Roman" w:hAnsi="Times New Roman"/>
          <w:sz w:val="26"/>
          <w:szCs w:val="26"/>
        </w:rPr>
        <w:t>?</w:t>
      </w:r>
    </w:p>
    <w:p w:rsidR="00B5756E" w:rsidRPr="00906476" w:rsidRDefault="007E747E" w:rsidP="007E747E">
      <w:pPr>
        <w:tabs>
          <w:tab w:val="left" w:pos="360"/>
        </w:tabs>
        <w:spacing w:line="336" w:lineRule="auto"/>
        <w:jc w:val="both"/>
        <w:rPr>
          <w:rFonts w:ascii="Times New Roman" w:hAnsi="Times New Roman"/>
          <w:sz w:val="26"/>
          <w:szCs w:val="26"/>
        </w:rPr>
      </w:pPr>
      <w:r>
        <w:rPr>
          <w:rFonts w:ascii="Times New Roman" w:hAnsi="Times New Roman"/>
          <w:b/>
          <w:sz w:val="26"/>
          <w:szCs w:val="26"/>
        </w:rPr>
        <w:tab/>
      </w:r>
      <w:r w:rsidR="00950A3A">
        <w:rPr>
          <w:rFonts w:ascii="Times New Roman" w:hAnsi="Times New Roman"/>
          <w:b/>
          <w:sz w:val="26"/>
          <w:szCs w:val="26"/>
        </w:rPr>
        <w:t>3.1.2</w:t>
      </w:r>
      <w:r w:rsidR="00B5756E" w:rsidRPr="00CD7447">
        <w:rPr>
          <w:rFonts w:ascii="Times New Roman" w:hAnsi="Times New Roman"/>
          <w:b/>
          <w:sz w:val="26"/>
          <w:szCs w:val="26"/>
        </w:rPr>
        <w:t xml:space="preserve"> </w:t>
      </w:r>
      <w:r w:rsidR="00906476">
        <w:rPr>
          <w:rFonts w:ascii="Times New Roman" w:hAnsi="Times New Roman"/>
          <w:b/>
          <w:sz w:val="26"/>
          <w:szCs w:val="26"/>
        </w:rPr>
        <w:t>Đánh giá</w:t>
      </w:r>
      <w:r w:rsidR="00906476">
        <w:rPr>
          <w:rFonts w:ascii="Times New Roman" w:hAnsi="Times New Roman"/>
          <w:sz w:val="26"/>
          <w:szCs w:val="26"/>
        </w:rPr>
        <w:t xml:space="preserve"> </w:t>
      </w:r>
      <w:r w:rsidR="007B3053">
        <w:rPr>
          <w:rFonts w:ascii="Times New Roman" w:hAnsi="Times New Roman"/>
          <w:b/>
          <w:sz w:val="26"/>
          <w:szCs w:val="26"/>
        </w:rPr>
        <w:t>về n</w:t>
      </w:r>
      <w:r w:rsidR="00B5756E" w:rsidRPr="00CD7447">
        <w:rPr>
          <w:rFonts w:ascii="Times New Roman" w:hAnsi="Times New Roman"/>
          <w:b/>
          <w:sz w:val="26"/>
          <w:szCs w:val="26"/>
        </w:rPr>
        <w:t>ghề nghiệp bản thân</w:t>
      </w:r>
      <w:r w:rsidR="001D2B68" w:rsidRPr="00CD7447">
        <w:rPr>
          <w:rFonts w:ascii="Times New Roman" w:hAnsi="Times New Roman"/>
          <w:b/>
          <w:sz w:val="26"/>
          <w:szCs w:val="26"/>
        </w:rPr>
        <w:t>.</w:t>
      </w:r>
    </w:p>
    <w:p w:rsidR="001D2B68" w:rsidRPr="00287CD8" w:rsidRDefault="001D2B68" w:rsidP="00643421">
      <w:pPr>
        <w:spacing w:line="336" w:lineRule="auto"/>
        <w:ind w:firstLine="990"/>
        <w:jc w:val="both"/>
        <w:rPr>
          <w:rFonts w:ascii="Times New Roman" w:hAnsi="Times New Roman"/>
          <w:sz w:val="26"/>
          <w:szCs w:val="26"/>
        </w:rPr>
      </w:pPr>
      <w:r w:rsidRPr="00287CD8">
        <w:rPr>
          <w:rFonts w:ascii="Times New Roman" w:hAnsi="Times New Roman"/>
          <w:sz w:val="26"/>
          <w:szCs w:val="26"/>
        </w:rPr>
        <w:t xml:space="preserve">Sau quá trình tham gia </w:t>
      </w:r>
      <w:r w:rsidR="00E233A9" w:rsidRPr="00287CD8">
        <w:rPr>
          <w:rFonts w:ascii="Times New Roman" w:hAnsi="Times New Roman"/>
          <w:sz w:val="26"/>
          <w:szCs w:val="26"/>
        </w:rPr>
        <w:t xml:space="preserve">thực tập </w:t>
      </w:r>
      <w:r w:rsidRPr="00287CD8">
        <w:rPr>
          <w:rFonts w:ascii="Times New Roman" w:hAnsi="Times New Roman"/>
          <w:sz w:val="26"/>
          <w:szCs w:val="26"/>
        </w:rPr>
        <w:t>tại công ty, sinh viên nhận ra mình phù hợp với công việc nào và mong muốn làm việc trong lĩnh vực nào?</w:t>
      </w:r>
    </w:p>
    <w:p w:rsidR="00B5756E" w:rsidRPr="00906476" w:rsidRDefault="007E747E" w:rsidP="007E747E">
      <w:pPr>
        <w:tabs>
          <w:tab w:val="left" w:pos="360"/>
        </w:tabs>
        <w:spacing w:line="336" w:lineRule="auto"/>
        <w:jc w:val="both"/>
        <w:rPr>
          <w:rFonts w:ascii="Times New Roman" w:hAnsi="Times New Roman"/>
          <w:sz w:val="26"/>
          <w:szCs w:val="26"/>
        </w:rPr>
      </w:pPr>
      <w:r>
        <w:rPr>
          <w:rFonts w:ascii="Times New Roman" w:hAnsi="Times New Roman"/>
          <w:b/>
          <w:sz w:val="26"/>
          <w:szCs w:val="26"/>
        </w:rPr>
        <w:tab/>
      </w:r>
      <w:r w:rsidR="007B3053">
        <w:rPr>
          <w:rFonts w:ascii="Times New Roman" w:hAnsi="Times New Roman"/>
          <w:b/>
          <w:sz w:val="26"/>
          <w:szCs w:val="26"/>
        </w:rPr>
        <w:t>3.1.3</w:t>
      </w:r>
      <w:r w:rsidR="00B5756E" w:rsidRPr="00CD7447">
        <w:rPr>
          <w:rFonts w:ascii="Times New Roman" w:hAnsi="Times New Roman"/>
          <w:b/>
          <w:sz w:val="26"/>
          <w:szCs w:val="26"/>
        </w:rPr>
        <w:t xml:space="preserve"> </w:t>
      </w:r>
      <w:r w:rsidR="00906476">
        <w:rPr>
          <w:rFonts w:ascii="Times New Roman" w:hAnsi="Times New Roman"/>
          <w:b/>
          <w:sz w:val="26"/>
          <w:szCs w:val="26"/>
        </w:rPr>
        <w:t>Đánh giá</w:t>
      </w:r>
      <w:r w:rsidR="00906476">
        <w:rPr>
          <w:rFonts w:ascii="Times New Roman" w:hAnsi="Times New Roman"/>
          <w:sz w:val="26"/>
          <w:szCs w:val="26"/>
        </w:rPr>
        <w:t xml:space="preserve"> </w:t>
      </w:r>
      <w:r w:rsidR="007B3053">
        <w:rPr>
          <w:rFonts w:ascii="Times New Roman" w:hAnsi="Times New Roman"/>
          <w:b/>
          <w:sz w:val="26"/>
          <w:szCs w:val="26"/>
        </w:rPr>
        <w:t>về m</w:t>
      </w:r>
      <w:r w:rsidR="00B5756E" w:rsidRPr="00CD7447">
        <w:rPr>
          <w:rFonts w:ascii="Times New Roman" w:hAnsi="Times New Roman"/>
          <w:b/>
          <w:sz w:val="26"/>
          <w:szCs w:val="26"/>
        </w:rPr>
        <w:t>ối quan hệ giữa các cá nhân, đồng nghiệp, tổ, bộ phận và đơn vị</w:t>
      </w:r>
      <w:r w:rsidR="001D2B68" w:rsidRPr="00CD7447">
        <w:rPr>
          <w:rFonts w:ascii="Times New Roman" w:hAnsi="Times New Roman"/>
          <w:b/>
          <w:sz w:val="26"/>
          <w:szCs w:val="26"/>
        </w:rPr>
        <w:t>.</w:t>
      </w:r>
    </w:p>
    <w:p w:rsidR="00A95E68" w:rsidRDefault="00A95E68" w:rsidP="00643421">
      <w:pPr>
        <w:spacing w:line="336" w:lineRule="auto"/>
        <w:ind w:firstLine="360"/>
        <w:jc w:val="both"/>
        <w:rPr>
          <w:rFonts w:ascii="Times New Roman" w:hAnsi="Times New Roman"/>
          <w:b/>
          <w:sz w:val="26"/>
          <w:szCs w:val="26"/>
        </w:rPr>
      </w:pPr>
      <w:r w:rsidRPr="00A95E68">
        <w:rPr>
          <w:rFonts w:ascii="Times New Roman" w:hAnsi="Times New Roman"/>
          <w:sz w:val="26"/>
          <w:szCs w:val="26"/>
        </w:rPr>
        <w:t>Nhận xét về mối quan hệ giữa các cá nhân</w:t>
      </w:r>
      <w:r>
        <w:rPr>
          <w:rFonts w:ascii="Times New Roman" w:hAnsi="Times New Roman"/>
          <w:sz w:val="26"/>
          <w:szCs w:val="26"/>
        </w:rPr>
        <w:t xml:space="preserve"> </w:t>
      </w:r>
      <w:r w:rsidRPr="00A95E68">
        <w:rPr>
          <w:rFonts w:ascii="Times New Roman" w:hAnsi="Times New Roman"/>
          <w:sz w:val="26"/>
          <w:szCs w:val="26"/>
        </w:rPr>
        <w:t xml:space="preserve">đồng nghiệp, tổ, bộ phận và đơn vị </w:t>
      </w:r>
      <w:r>
        <w:rPr>
          <w:rFonts w:ascii="Times New Roman" w:hAnsi="Times New Roman"/>
          <w:sz w:val="26"/>
          <w:szCs w:val="26"/>
        </w:rPr>
        <w:t xml:space="preserve">có hỗ trợ và tạo điều kiện thuận lợi để cùng nhau hoàn thành công việc không? </w:t>
      </w:r>
      <w:r w:rsidRPr="00A95E68">
        <w:rPr>
          <w:rFonts w:ascii="Times New Roman" w:hAnsi="Times New Roman"/>
          <w:sz w:val="26"/>
          <w:szCs w:val="26"/>
        </w:rPr>
        <w:t xml:space="preserve"> </w:t>
      </w:r>
    </w:p>
    <w:p w:rsidR="00036164" w:rsidRPr="00CD7447" w:rsidRDefault="007B3053" w:rsidP="00643421">
      <w:pPr>
        <w:spacing w:line="336" w:lineRule="auto"/>
        <w:ind w:firstLine="360"/>
        <w:jc w:val="both"/>
        <w:rPr>
          <w:rFonts w:ascii="Times New Roman" w:hAnsi="Times New Roman"/>
          <w:b/>
          <w:sz w:val="26"/>
          <w:szCs w:val="26"/>
        </w:rPr>
      </w:pPr>
      <w:r>
        <w:rPr>
          <w:rFonts w:ascii="Times New Roman" w:hAnsi="Times New Roman"/>
          <w:b/>
          <w:sz w:val="26"/>
          <w:szCs w:val="26"/>
        </w:rPr>
        <w:t>3.1.4</w:t>
      </w:r>
      <w:r w:rsidR="00036164" w:rsidRPr="00CD7447">
        <w:rPr>
          <w:rFonts w:ascii="Times New Roman" w:hAnsi="Times New Roman"/>
          <w:b/>
          <w:sz w:val="26"/>
          <w:szCs w:val="26"/>
        </w:rPr>
        <w:t xml:space="preserve"> </w:t>
      </w:r>
      <w:r w:rsidR="007E747E">
        <w:rPr>
          <w:rFonts w:ascii="Times New Roman" w:hAnsi="Times New Roman"/>
          <w:b/>
          <w:sz w:val="26"/>
          <w:szCs w:val="26"/>
        </w:rPr>
        <w:t>Đánh giá</w:t>
      </w:r>
      <w:r>
        <w:rPr>
          <w:rFonts w:ascii="Times New Roman" w:hAnsi="Times New Roman"/>
          <w:b/>
          <w:sz w:val="26"/>
          <w:szCs w:val="26"/>
        </w:rPr>
        <w:t xml:space="preserve"> về q</w:t>
      </w:r>
      <w:r w:rsidR="00036164" w:rsidRPr="00CD7447">
        <w:rPr>
          <w:rFonts w:ascii="Times New Roman" w:hAnsi="Times New Roman"/>
          <w:b/>
          <w:sz w:val="26"/>
          <w:szCs w:val="26"/>
        </w:rPr>
        <w:t>uy định chung của đơn vị</w:t>
      </w:r>
      <w:r w:rsidR="001D2B68" w:rsidRPr="00CD7447">
        <w:rPr>
          <w:rFonts w:ascii="Times New Roman" w:hAnsi="Times New Roman"/>
          <w:b/>
          <w:sz w:val="26"/>
          <w:szCs w:val="26"/>
        </w:rPr>
        <w:t>.</w:t>
      </w:r>
    </w:p>
    <w:p w:rsidR="001D2B68" w:rsidRPr="00287CD8" w:rsidRDefault="001D2B68" w:rsidP="00643421">
      <w:pPr>
        <w:spacing w:line="336" w:lineRule="auto"/>
        <w:ind w:firstLine="990"/>
        <w:jc w:val="both"/>
        <w:rPr>
          <w:rFonts w:ascii="Times New Roman" w:hAnsi="Times New Roman"/>
          <w:sz w:val="26"/>
          <w:szCs w:val="26"/>
        </w:rPr>
      </w:pPr>
      <w:r w:rsidRPr="00287CD8">
        <w:rPr>
          <w:rFonts w:ascii="Times New Roman" w:hAnsi="Times New Roman"/>
          <w:sz w:val="26"/>
          <w:szCs w:val="26"/>
        </w:rPr>
        <w:t xml:space="preserve">Sinh viên được biết và được học về những quy định nào tại công ty </w:t>
      </w:r>
      <w:r w:rsidRPr="00287CD8">
        <w:rPr>
          <w:rFonts w:ascii="Times New Roman" w:hAnsi="Times New Roman"/>
          <w:i/>
          <w:sz w:val="26"/>
          <w:szCs w:val="26"/>
        </w:rPr>
        <w:t>(Quy định về vệ sinh – an toàn lao động, PCCC, môi trường, chất lượng, …)</w:t>
      </w:r>
    </w:p>
    <w:p w:rsidR="00CF2014" w:rsidRDefault="007B3053" w:rsidP="00643421">
      <w:pPr>
        <w:spacing w:line="336" w:lineRule="auto"/>
        <w:jc w:val="both"/>
        <w:rPr>
          <w:rFonts w:ascii="Times New Roman" w:hAnsi="Times New Roman"/>
          <w:b/>
          <w:sz w:val="26"/>
          <w:szCs w:val="26"/>
        </w:rPr>
      </w:pPr>
      <w:r>
        <w:rPr>
          <w:rFonts w:ascii="Times New Roman" w:hAnsi="Times New Roman"/>
          <w:b/>
          <w:sz w:val="26"/>
          <w:szCs w:val="26"/>
        </w:rPr>
        <w:t>3.3</w:t>
      </w:r>
      <w:r w:rsidR="00DE690D" w:rsidRPr="00287CD8">
        <w:rPr>
          <w:rFonts w:ascii="Times New Roman" w:hAnsi="Times New Roman"/>
          <w:b/>
          <w:sz w:val="26"/>
          <w:szCs w:val="26"/>
        </w:rPr>
        <w:t xml:space="preserve"> </w:t>
      </w:r>
      <w:r w:rsidR="00CF2014">
        <w:rPr>
          <w:rFonts w:ascii="Times New Roman" w:hAnsi="Times New Roman"/>
          <w:b/>
          <w:sz w:val="26"/>
          <w:szCs w:val="26"/>
        </w:rPr>
        <w:t xml:space="preserve">Giải pháp </w:t>
      </w:r>
      <w:r w:rsidR="00CF2014" w:rsidRPr="007E747E">
        <w:rPr>
          <w:rFonts w:ascii="Times New Roman" w:hAnsi="Times New Roman"/>
          <w:sz w:val="26"/>
          <w:szCs w:val="26"/>
        </w:rPr>
        <w:t>(dựa vào nhược điểm của chương 2)</w:t>
      </w:r>
    </w:p>
    <w:p w:rsidR="00DE690D" w:rsidRPr="00287CD8" w:rsidRDefault="00CF2014" w:rsidP="00643421">
      <w:pPr>
        <w:spacing w:line="336" w:lineRule="auto"/>
        <w:jc w:val="both"/>
        <w:rPr>
          <w:rFonts w:ascii="Times New Roman" w:hAnsi="Times New Roman"/>
          <w:sz w:val="26"/>
          <w:szCs w:val="26"/>
        </w:rPr>
      </w:pPr>
      <w:r>
        <w:rPr>
          <w:rFonts w:ascii="Times New Roman" w:hAnsi="Times New Roman"/>
          <w:b/>
          <w:sz w:val="26"/>
          <w:szCs w:val="26"/>
        </w:rPr>
        <w:t xml:space="preserve">3.4 </w:t>
      </w:r>
      <w:r w:rsidR="00616DEC" w:rsidRPr="00287CD8">
        <w:rPr>
          <w:rFonts w:ascii="Times New Roman" w:hAnsi="Times New Roman"/>
          <w:b/>
          <w:sz w:val="26"/>
          <w:szCs w:val="26"/>
        </w:rPr>
        <w:t>Kiến nghị</w:t>
      </w:r>
    </w:p>
    <w:p w:rsidR="00DE690D" w:rsidRDefault="00DE690D" w:rsidP="00643421">
      <w:pPr>
        <w:spacing w:line="336" w:lineRule="auto"/>
        <w:ind w:firstLine="285"/>
        <w:jc w:val="both"/>
        <w:rPr>
          <w:rFonts w:ascii="Times New Roman" w:hAnsi="Times New Roman"/>
          <w:b/>
          <w:sz w:val="26"/>
          <w:szCs w:val="26"/>
        </w:rPr>
      </w:pPr>
      <w:r w:rsidRPr="00CD7447">
        <w:rPr>
          <w:rFonts w:ascii="Times New Roman" w:hAnsi="Times New Roman"/>
          <w:b/>
          <w:sz w:val="26"/>
          <w:szCs w:val="26"/>
        </w:rPr>
        <w:t>3.</w:t>
      </w:r>
      <w:r w:rsidR="006E3C21" w:rsidRPr="00CD7447">
        <w:rPr>
          <w:rFonts w:ascii="Times New Roman" w:hAnsi="Times New Roman"/>
          <w:b/>
          <w:sz w:val="26"/>
          <w:szCs w:val="26"/>
        </w:rPr>
        <w:t>3.</w:t>
      </w:r>
      <w:r w:rsidRPr="00CD7447">
        <w:rPr>
          <w:rFonts w:ascii="Times New Roman" w:hAnsi="Times New Roman"/>
          <w:b/>
          <w:sz w:val="26"/>
          <w:szCs w:val="26"/>
        </w:rPr>
        <w:t>1</w:t>
      </w:r>
      <w:r w:rsidR="00D15238" w:rsidRPr="00CD7447">
        <w:rPr>
          <w:rFonts w:ascii="Times New Roman" w:hAnsi="Times New Roman"/>
          <w:b/>
          <w:sz w:val="26"/>
          <w:szCs w:val="26"/>
        </w:rPr>
        <w:t xml:space="preserve"> </w:t>
      </w:r>
      <w:r w:rsidRPr="00CD7447">
        <w:rPr>
          <w:rFonts w:ascii="Times New Roman" w:hAnsi="Times New Roman"/>
          <w:b/>
          <w:sz w:val="26"/>
          <w:szCs w:val="26"/>
        </w:rPr>
        <w:t xml:space="preserve">Với cơ quan </w:t>
      </w:r>
      <w:r w:rsidR="00CE5063" w:rsidRPr="00CD7447">
        <w:rPr>
          <w:rFonts w:ascii="Times New Roman" w:hAnsi="Times New Roman"/>
          <w:b/>
          <w:sz w:val="26"/>
          <w:szCs w:val="26"/>
        </w:rPr>
        <w:t>thực tập</w:t>
      </w:r>
      <w:r w:rsidRPr="00CD7447">
        <w:rPr>
          <w:rFonts w:ascii="Times New Roman" w:hAnsi="Times New Roman"/>
          <w:b/>
          <w:sz w:val="26"/>
          <w:szCs w:val="26"/>
        </w:rPr>
        <w:t xml:space="preserve"> (về công việc được giao).</w:t>
      </w:r>
    </w:p>
    <w:p w:rsidR="007E747E" w:rsidRPr="00CD7447" w:rsidRDefault="007E747E" w:rsidP="00643421">
      <w:pPr>
        <w:spacing w:line="336" w:lineRule="auto"/>
        <w:ind w:firstLine="285"/>
        <w:jc w:val="both"/>
        <w:rPr>
          <w:rFonts w:ascii="Times New Roman" w:hAnsi="Times New Roman"/>
          <w:b/>
          <w:sz w:val="26"/>
          <w:szCs w:val="26"/>
        </w:rPr>
      </w:pPr>
      <w:r>
        <w:rPr>
          <w:rFonts w:ascii="Times New Roman" w:hAnsi="Times New Roman"/>
          <w:b/>
          <w:sz w:val="26"/>
          <w:szCs w:val="26"/>
        </w:rPr>
        <w:t>3.3.2 Với phòng/ban nơi thực tập</w:t>
      </w:r>
    </w:p>
    <w:p w:rsidR="00DE690D" w:rsidRPr="00CD7447" w:rsidRDefault="00DE690D" w:rsidP="00643421">
      <w:pPr>
        <w:spacing w:line="336" w:lineRule="auto"/>
        <w:ind w:firstLine="285"/>
        <w:jc w:val="both"/>
        <w:rPr>
          <w:rFonts w:ascii="Times New Roman" w:hAnsi="Times New Roman"/>
          <w:b/>
          <w:sz w:val="26"/>
          <w:szCs w:val="26"/>
        </w:rPr>
      </w:pPr>
      <w:r w:rsidRPr="00CD7447">
        <w:rPr>
          <w:rFonts w:ascii="Times New Roman" w:hAnsi="Times New Roman"/>
          <w:b/>
          <w:sz w:val="26"/>
          <w:szCs w:val="26"/>
        </w:rPr>
        <w:t>3.</w:t>
      </w:r>
      <w:r w:rsidR="006E3C21" w:rsidRPr="00CD7447">
        <w:rPr>
          <w:rFonts w:ascii="Times New Roman" w:hAnsi="Times New Roman"/>
          <w:b/>
          <w:sz w:val="26"/>
          <w:szCs w:val="26"/>
        </w:rPr>
        <w:t>3.</w:t>
      </w:r>
      <w:r w:rsidR="007E747E">
        <w:rPr>
          <w:rFonts w:ascii="Times New Roman" w:hAnsi="Times New Roman"/>
          <w:b/>
          <w:sz w:val="26"/>
          <w:szCs w:val="26"/>
        </w:rPr>
        <w:t>3</w:t>
      </w:r>
      <w:r w:rsidR="006E3C21" w:rsidRPr="00CD7447">
        <w:rPr>
          <w:rFonts w:ascii="Times New Roman" w:hAnsi="Times New Roman"/>
          <w:b/>
          <w:sz w:val="26"/>
          <w:szCs w:val="26"/>
        </w:rPr>
        <w:t xml:space="preserve"> </w:t>
      </w:r>
      <w:r w:rsidR="007E747E">
        <w:rPr>
          <w:rFonts w:ascii="Times New Roman" w:hAnsi="Times New Roman"/>
          <w:b/>
          <w:sz w:val="26"/>
          <w:szCs w:val="26"/>
        </w:rPr>
        <w:t>Với Khoa/</w:t>
      </w:r>
      <w:r w:rsidRPr="00CD7447">
        <w:rPr>
          <w:rFonts w:ascii="Times New Roman" w:hAnsi="Times New Roman"/>
          <w:b/>
          <w:sz w:val="26"/>
          <w:szCs w:val="26"/>
        </w:rPr>
        <w:t xml:space="preserve">Trường </w:t>
      </w:r>
    </w:p>
    <w:p w:rsidR="008E3B41" w:rsidRDefault="008E3B41" w:rsidP="00643421">
      <w:pPr>
        <w:spacing w:line="336" w:lineRule="auto"/>
        <w:jc w:val="both"/>
        <w:rPr>
          <w:rFonts w:ascii="Times New Roman" w:hAnsi="Times New Roman"/>
          <w:b/>
          <w:sz w:val="26"/>
          <w:szCs w:val="26"/>
        </w:rPr>
      </w:pPr>
      <w:r w:rsidRPr="00287CD8">
        <w:rPr>
          <w:rFonts w:ascii="Times New Roman" w:hAnsi="Times New Roman"/>
          <w:b/>
          <w:sz w:val="26"/>
          <w:szCs w:val="26"/>
        </w:rPr>
        <w:t>KẾT LUẬN</w:t>
      </w:r>
    </w:p>
    <w:p w:rsidR="00643421" w:rsidRDefault="00643421" w:rsidP="00643421">
      <w:pPr>
        <w:spacing w:line="336" w:lineRule="auto"/>
        <w:jc w:val="both"/>
        <w:rPr>
          <w:rFonts w:ascii="Times New Roman" w:hAnsi="Times New Roman"/>
          <w:b/>
          <w:sz w:val="26"/>
          <w:szCs w:val="26"/>
        </w:rPr>
      </w:pPr>
      <w:r>
        <w:rPr>
          <w:rFonts w:ascii="Times New Roman" w:hAnsi="Times New Roman"/>
          <w:b/>
          <w:sz w:val="26"/>
          <w:szCs w:val="26"/>
        </w:rPr>
        <w:t>TÀI LIỆU THAM KHẢO</w:t>
      </w:r>
    </w:p>
    <w:p w:rsidR="00643421" w:rsidRPr="00C72CCA" w:rsidRDefault="00643421" w:rsidP="00643421">
      <w:pPr>
        <w:spacing w:line="336" w:lineRule="auto"/>
        <w:ind w:left="1080" w:hanging="810"/>
        <w:jc w:val="both"/>
        <w:rPr>
          <w:rFonts w:ascii="Times New Roman" w:hAnsi="Times New Roman"/>
          <w:sz w:val="26"/>
          <w:szCs w:val="26"/>
        </w:rPr>
      </w:pPr>
      <w:r w:rsidRPr="00C72CCA">
        <w:rPr>
          <w:rFonts w:ascii="Times New Roman" w:hAnsi="Times New Roman"/>
          <w:sz w:val="26"/>
          <w:szCs w:val="26"/>
        </w:rPr>
        <w:t>[1]  Tài liệu đơn vị cung cấp</w:t>
      </w:r>
    </w:p>
    <w:p w:rsidR="00643421" w:rsidRPr="00C72CCA" w:rsidRDefault="00643421" w:rsidP="00643421">
      <w:pPr>
        <w:spacing w:line="336" w:lineRule="auto"/>
        <w:ind w:left="1080" w:hanging="810"/>
        <w:jc w:val="both"/>
        <w:rPr>
          <w:rFonts w:ascii="Times New Roman" w:hAnsi="Times New Roman"/>
          <w:sz w:val="26"/>
          <w:szCs w:val="26"/>
        </w:rPr>
      </w:pPr>
      <w:r w:rsidRPr="00C72CCA">
        <w:rPr>
          <w:rFonts w:ascii="Times New Roman" w:hAnsi="Times New Roman"/>
          <w:sz w:val="26"/>
          <w:szCs w:val="26"/>
        </w:rPr>
        <w:t>[2]  Tài liệu trên mạng.</w:t>
      </w:r>
    </w:p>
    <w:p w:rsidR="00643421" w:rsidRPr="00C72CCA" w:rsidRDefault="00643421" w:rsidP="00643421">
      <w:pPr>
        <w:spacing w:line="336" w:lineRule="auto"/>
        <w:ind w:left="1080" w:hanging="810"/>
        <w:jc w:val="both"/>
        <w:rPr>
          <w:rFonts w:ascii="Times New Roman" w:hAnsi="Times New Roman"/>
          <w:sz w:val="26"/>
          <w:szCs w:val="26"/>
        </w:rPr>
      </w:pPr>
      <w:r w:rsidRPr="00C72CCA">
        <w:rPr>
          <w:rFonts w:ascii="Times New Roman" w:hAnsi="Times New Roman"/>
          <w:sz w:val="26"/>
          <w:szCs w:val="26"/>
        </w:rPr>
        <w:t xml:space="preserve">[3] Tài liệu từ giáo trình </w:t>
      </w:r>
    </w:p>
    <w:p w:rsidR="00643421" w:rsidRPr="00C72CCA" w:rsidRDefault="00643421" w:rsidP="00643421">
      <w:pPr>
        <w:spacing w:line="336" w:lineRule="auto"/>
        <w:jc w:val="both"/>
        <w:rPr>
          <w:rFonts w:ascii="Times New Roman" w:hAnsi="Times New Roman"/>
          <w:sz w:val="26"/>
          <w:szCs w:val="26"/>
        </w:rPr>
      </w:pPr>
      <w:r w:rsidRPr="00C72CCA">
        <w:rPr>
          <w:rFonts w:ascii="Times New Roman" w:hAnsi="Times New Roman"/>
          <w:b/>
          <w:sz w:val="30"/>
          <w:szCs w:val="26"/>
          <w:u w:val="single"/>
        </w:rPr>
        <w:t>Lưu ý:</w:t>
      </w:r>
      <w:r w:rsidRPr="00C72CCA">
        <w:rPr>
          <w:rFonts w:ascii="Times New Roman" w:hAnsi="Times New Roman"/>
          <w:sz w:val="30"/>
          <w:szCs w:val="26"/>
        </w:rPr>
        <w:t xml:space="preserve">  </w:t>
      </w:r>
      <w:r w:rsidRPr="00C72CCA">
        <w:rPr>
          <w:rFonts w:ascii="Times New Roman" w:hAnsi="Times New Roman"/>
          <w:sz w:val="26"/>
          <w:szCs w:val="26"/>
        </w:rPr>
        <w:t xml:space="preserve">Nghiêm cấm sinh viên có </w:t>
      </w:r>
      <w:r w:rsidRPr="00C72CCA">
        <w:rPr>
          <w:rFonts w:ascii="Times New Roman" w:hAnsi="Times New Roman"/>
          <w:b/>
          <w:i/>
          <w:color w:val="FF0000"/>
          <w:sz w:val="26"/>
          <w:szCs w:val="26"/>
          <w:u w:val="single"/>
        </w:rPr>
        <w:t>hành động đạo văn</w:t>
      </w:r>
      <w:r w:rsidRPr="00C72CCA">
        <w:rPr>
          <w:rFonts w:ascii="Times New Roman" w:hAnsi="Times New Roman"/>
          <w:sz w:val="26"/>
          <w:szCs w:val="26"/>
        </w:rPr>
        <w:t xml:space="preserve">. Trong nội dung báo cáo tốt nghiệp nếu Khoa, TT QHDN&amp;HTSV phát hiện sao chép </w:t>
      </w:r>
      <w:r w:rsidR="00842FB7">
        <w:rPr>
          <w:rFonts w:ascii="Times New Roman" w:hAnsi="Times New Roman"/>
          <w:sz w:val="26"/>
          <w:szCs w:val="26"/>
        </w:rPr>
        <w:t>từ một bài báo cáo khác</w:t>
      </w:r>
      <w:r w:rsidRPr="00C72CCA">
        <w:rPr>
          <w:rFonts w:ascii="Times New Roman" w:hAnsi="Times New Roman"/>
          <w:sz w:val="26"/>
          <w:szCs w:val="26"/>
        </w:rPr>
        <w:t xml:space="preserve"> mà không có trích dẫn hoặc tham chiếu thì sẽ bị đánh rớt và buộc phải đóng tiền đi thực tập lại với khóa sau.</w:t>
      </w:r>
    </w:p>
    <w:p w:rsidR="00576175" w:rsidRDefault="00643421" w:rsidP="00BB612E">
      <w:pPr>
        <w:spacing w:line="336" w:lineRule="auto"/>
        <w:jc w:val="both"/>
        <w:rPr>
          <w:rFonts w:ascii="Times New Roman" w:hAnsi="Times New Roman"/>
          <w:b/>
          <w:sz w:val="26"/>
          <w:szCs w:val="26"/>
        </w:rPr>
      </w:pPr>
      <w:r>
        <w:rPr>
          <w:rFonts w:ascii="Times New Roman" w:hAnsi="Times New Roman"/>
          <w:b/>
          <w:sz w:val="26"/>
          <w:szCs w:val="26"/>
        </w:rPr>
        <w:lastRenderedPageBreak/>
        <w:t>PHỤ LỤC (Nếu có)</w:t>
      </w:r>
    </w:p>
    <w:p w:rsidR="00576175" w:rsidRDefault="00576175">
      <w:pPr>
        <w:rPr>
          <w:rFonts w:ascii="Times New Roman" w:hAnsi="Times New Roman"/>
          <w:b/>
          <w:sz w:val="26"/>
          <w:szCs w:val="26"/>
        </w:rPr>
      </w:pPr>
      <w:r>
        <w:rPr>
          <w:rFonts w:ascii="Times New Roman" w:hAnsi="Times New Roman"/>
          <w:b/>
          <w:sz w:val="26"/>
          <w:szCs w:val="26"/>
        </w:rPr>
        <w:br w:type="page"/>
      </w:r>
    </w:p>
    <w:tbl>
      <w:tblPr>
        <w:tblW w:w="0" w:type="auto"/>
        <w:tblLayout w:type="fixed"/>
        <w:tblLook w:val="0000" w:firstRow="0" w:lastRow="0" w:firstColumn="0" w:lastColumn="0" w:noHBand="0" w:noVBand="0"/>
      </w:tblPr>
      <w:tblGrid>
        <w:gridCol w:w="4144"/>
        <w:gridCol w:w="5869"/>
      </w:tblGrid>
      <w:tr w:rsidR="00576175" w:rsidRPr="00287CD8" w:rsidTr="003B7FF0">
        <w:trPr>
          <w:trHeight w:val="1025"/>
        </w:trPr>
        <w:tc>
          <w:tcPr>
            <w:tcW w:w="4144" w:type="dxa"/>
            <w:shd w:val="clear" w:color="auto" w:fill="auto"/>
          </w:tcPr>
          <w:p w:rsidR="00576175" w:rsidRPr="00287CD8" w:rsidRDefault="00576175" w:rsidP="003B7FF0">
            <w:pPr>
              <w:snapToGrid w:val="0"/>
              <w:jc w:val="center"/>
              <w:rPr>
                <w:rFonts w:ascii="Times New Roman" w:hAnsi="Times New Roman"/>
                <w:color w:val="000000"/>
                <w:sz w:val="26"/>
                <w:szCs w:val="26"/>
                <w:lang w:val="nl-NL"/>
              </w:rPr>
            </w:pPr>
            <w:r w:rsidRPr="00287CD8">
              <w:rPr>
                <w:rFonts w:ascii="Times New Roman" w:hAnsi="Times New Roman"/>
                <w:color w:val="000000"/>
                <w:sz w:val="26"/>
                <w:szCs w:val="26"/>
                <w:lang w:val="nl-NL"/>
              </w:rPr>
              <w:lastRenderedPageBreak/>
              <w:t>TRƯỜNG ĐẠI HỌC LẠC HỒNG</w:t>
            </w:r>
          </w:p>
          <w:p w:rsidR="00576175" w:rsidRPr="00287CD8" w:rsidRDefault="00204E3F" w:rsidP="003B7FF0">
            <w:pPr>
              <w:jc w:val="center"/>
              <w:rPr>
                <w:rFonts w:ascii="Times New Roman" w:hAnsi="Times New Roman"/>
                <w:b/>
                <w:bCs/>
                <w:sz w:val="26"/>
                <w:szCs w:val="26"/>
                <w:lang w:val="nl-NL"/>
              </w:rPr>
            </w:pPr>
            <w:r>
              <w:rPr>
                <w:rFonts w:ascii="Times New Roman" w:hAnsi="Times New Roman"/>
                <w:b/>
                <w:bCs/>
                <w:noProof/>
                <w:sz w:val="26"/>
                <w:szCs w:val="26"/>
                <w:lang w:val="vi-VN" w:eastAsia="vi-VN"/>
              </w:rPr>
              <w:pict>
                <v:line id="_x0000_s1145" style="position:absolute;left:0;text-align:left;z-index:251681792" from="50.6pt,16.85pt" to="142.1pt,16.85pt"/>
              </w:pict>
            </w:r>
            <w:r w:rsidR="00576175">
              <w:rPr>
                <w:rFonts w:ascii="Times New Roman" w:hAnsi="Times New Roman"/>
                <w:b/>
                <w:bCs/>
                <w:sz w:val="26"/>
                <w:szCs w:val="26"/>
                <w:lang w:val="nl-NL"/>
              </w:rPr>
              <w:t>KHOA QT-KTQT</w:t>
            </w:r>
          </w:p>
        </w:tc>
        <w:tc>
          <w:tcPr>
            <w:tcW w:w="5869" w:type="dxa"/>
            <w:shd w:val="clear" w:color="auto" w:fill="auto"/>
            <w:vAlign w:val="center"/>
          </w:tcPr>
          <w:p w:rsidR="00576175" w:rsidRPr="00287CD8" w:rsidRDefault="00576175" w:rsidP="003B7FF0">
            <w:pPr>
              <w:snapToGrid w:val="0"/>
              <w:jc w:val="center"/>
              <w:rPr>
                <w:rFonts w:ascii="Times New Roman" w:hAnsi="Times New Roman"/>
                <w:b/>
                <w:color w:val="000000"/>
                <w:sz w:val="26"/>
                <w:szCs w:val="26"/>
                <w:lang w:val="nl-NL"/>
              </w:rPr>
            </w:pPr>
            <w:r w:rsidRPr="00287CD8">
              <w:rPr>
                <w:rFonts w:ascii="Times New Roman" w:hAnsi="Times New Roman"/>
                <w:b/>
                <w:color w:val="000000"/>
                <w:sz w:val="26"/>
                <w:szCs w:val="26"/>
                <w:lang w:val="nl-NL"/>
              </w:rPr>
              <w:t>CỘNG HÒA XÃ HỘI CHỦ NGHĨA VIỆT NAM</w:t>
            </w:r>
          </w:p>
          <w:p w:rsidR="00576175" w:rsidRPr="00287CD8" w:rsidRDefault="00576175" w:rsidP="003B7FF0">
            <w:pPr>
              <w:jc w:val="center"/>
              <w:rPr>
                <w:rFonts w:ascii="Times New Roman" w:hAnsi="Times New Roman"/>
                <w:color w:val="000000"/>
                <w:sz w:val="26"/>
                <w:szCs w:val="26"/>
                <w:lang w:val="nl-NL"/>
              </w:rPr>
            </w:pPr>
            <w:r w:rsidRPr="00287CD8">
              <w:rPr>
                <w:rFonts w:ascii="Times New Roman" w:hAnsi="Times New Roman"/>
                <w:color w:val="000000"/>
                <w:sz w:val="26"/>
                <w:szCs w:val="26"/>
                <w:lang w:val="nl-NL"/>
              </w:rPr>
              <w:t>Độc lập - Tự do - Hạnh Phúc</w:t>
            </w:r>
          </w:p>
          <w:p w:rsidR="00576175" w:rsidRPr="00287CD8" w:rsidRDefault="00204E3F" w:rsidP="003B7FF0">
            <w:pPr>
              <w:spacing w:after="120"/>
              <w:jc w:val="right"/>
              <w:rPr>
                <w:rFonts w:ascii="Times New Roman" w:hAnsi="Times New Roman"/>
                <w:i/>
                <w:color w:val="000000"/>
                <w:sz w:val="26"/>
                <w:szCs w:val="26"/>
                <w:lang w:val="nl-NL"/>
              </w:rPr>
            </w:pPr>
            <w:r>
              <w:rPr>
                <w:rFonts w:ascii="Times New Roman" w:hAnsi="Times New Roman"/>
                <w:i/>
                <w:noProof/>
                <w:color w:val="000000"/>
                <w:sz w:val="26"/>
                <w:szCs w:val="26"/>
                <w:lang w:val="vi-VN" w:eastAsia="vi-VN"/>
              </w:rPr>
              <w:pict>
                <v:line id="_x0000_s1146" style="position:absolute;left:0;text-align:left;z-index:251682816" from="90.5pt,.95pt" to="197pt,.95pt"/>
              </w:pict>
            </w:r>
          </w:p>
          <w:p w:rsidR="00576175" w:rsidRPr="00287CD8" w:rsidRDefault="00576175" w:rsidP="003B7FF0">
            <w:pPr>
              <w:spacing w:after="120"/>
              <w:ind w:right="520"/>
              <w:jc w:val="right"/>
              <w:rPr>
                <w:rFonts w:ascii="Times New Roman" w:hAnsi="Times New Roman"/>
                <w:i/>
                <w:color w:val="000000"/>
                <w:sz w:val="26"/>
                <w:szCs w:val="26"/>
                <w:lang w:val="nl-NL"/>
              </w:rPr>
            </w:pPr>
            <w:r>
              <w:rPr>
                <w:rFonts w:ascii="Times New Roman" w:hAnsi="Times New Roman"/>
                <w:i/>
                <w:color w:val="000000"/>
                <w:sz w:val="26"/>
                <w:szCs w:val="26"/>
                <w:lang w:val="nl-NL"/>
              </w:rPr>
              <w:t>Đồng Nai, ngày ... tháng ... năm 201</w:t>
            </w:r>
          </w:p>
        </w:tc>
      </w:tr>
    </w:tbl>
    <w:p w:rsidR="00576175" w:rsidRDefault="00576175" w:rsidP="00576175">
      <w:pPr>
        <w:spacing w:line="360" w:lineRule="auto"/>
        <w:jc w:val="center"/>
        <w:rPr>
          <w:rFonts w:ascii="Times New Roman" w:hAnsi="Times New Roman"/>
          <w:b/>
          <w:caps/>
          <w:sz w:val="32"/>
          <w:szCs w:val="32"/>
          <w:lang w:val="nl-NL"/>
        </w:rPr>
      </w:pPr>
      <w:r w:rsidRPr="00436963">
        <w:rPr>
          <w:rFonts w:ascii="Times New Roman" w:hAnsi="Times New Roman"/>
          <w:b/>
          <w:caps/>
          <w:sz w:val="32"/>
          <w:szCs w:val="32"/>
          <w:lang w:val="nl-NL"/>
        </w:rPr>
        <w:t xml:space="preserve">HưỚng dẪn hình thỨc và nỘi dung trình bày </w:t>
      </w:r>
    </w:p>
    <w:p w:rsidR="00576175" w:rsidRDefault="00576175" w:rsidP="00576175">
      <w:pPr>
        <w:spacing w:line="360" w:lineRule="auto"/>
        <w:jc w:val="center"/>
        <w:rPr>
          <w:rFonts w:ascii="Times New Roman" w:hAnsi="Times New Roman"/>
          <w:b/>
          <w:caps/>
          <w:sz w:val="32"/>
          <w:szCs w:val="32"/>
          <w:lang w:val="nl-NL"/>
        </w:rPr>
      </w:pPr>
      <w:r w:rsidRPr="00436963">
        <w:rPr>
          <w:rFonts w:ascii="Times New Roman" w:hAnsi="Times New Roman"/>
          <w:b/>
          <w:caps/>
          <w:sz w:val="32"/>
          <w:szCs w:val="32"/>
          <w:lang w:val="nl-NL"/>
        </w:rPr>
        <w:t>báo cáo TỐT NGHIỆP</w:t>
      </w:r>
    </w:p>
    <w:p w:rsidR="00576175" w:rsidRPr="00436963" w:rsidRDefault="00576175" w:rsidP="00576175">
      <w:pPr>
        <w:spacing w:line="360" w:lineRule="auto"/>
        <w:jc w:val="center"/>
        <w:rPr>
          <w:rFonts w:ascii="Times New Roman" w:hAnsi="Times New Roman"/>
          <w:b/>
          <w:caps/>
          <w:sz w:val="32"/>
          <w:szCs w:val="32"/>
          <w:lang w:val="nl-NL"/>
        </w:rPr>
      </w:pPr>
      <w:r>
        <w:rPr>
          <w:rFonts w:ascii="Times New Roman" w:hAnsi="Times New Roman"/>
          <w:b/>
          <w:caps/>
          <w:sz w:val="32"/>
          <w:szCs w:val="32"/>
          <w:lang w:val="nl-NL"/>
        </w:rPr>
        <w:t>NGÀNH KINH TẾ NGOẠI THƯƠNG</w:t>
      </w:r>
    </w:p>
    <w:p w:rsidR="00576175" w:rsidRPr="00AE5561" w:rsidRDefault="00576175" w:rsidP="00576175">
      <w:pPr>
        <w:spacing w:line="360" w:lineRule="auto"/>
        <w:jc w:val="center"/>
        <w:rPr>
          <w:rFonts w:ascii="Times New Roman" w:hAnsi="Times New Roman"/>
          <w:b/>
          <w:color w:val="0F243E"/>
          <w:sz w:val="26"/>
          <w:szCs w:val="26"/>
          <w:lang w:val="nl-NL"/>
        </w:rPr>
      </w:pPr>
      <w:r w:rsidRPr="00AE5561">
        <w:rPr>
          <w:rFonts w:ascii="Times New Roman" w:hAnsi="Times New Roman"/>
          <w:b/>
          <w:color w:val="0F243E"/>
          <w:sz w:val="26"/>
          <w:szCs w:val="26"/>
          <w:lang w:val="nl-NL"/>
        </w:rPr>
        <w:t xml:space="preserve">HÌNH THỨC CHUNG VỀ TRÌNH BÀY BÁO CÁO </w:t>
      </w:r>
    </w:p>
    <w:p w:rsidR="00576175" w:rsidRPr="00287CD8" w:rsidRDefault="00576175" w:rsidP="00576175">
      <w:pPr>
        <w:numPr>
          <w:ilvl w:val="0"/>
          <w:numId w:val="1"/>
        </w:numPr>
        <w:tabs>
          <w:tab w:val="clear" w:pos="720"/>
        </w:tabs>
        <w:suppressAutoHyphens/>
        <w:spacing w:line="360" w:lineRule="auto"/>
        <w:ind w:left="284"/>
        <w:jc w:val="both"/>
        <w:rPr>
          <w:rFonts w:ascii="Times New Roman" w:hAnsi="Times New Roman"/>
          <w:b/>
          <w:sz w:val="26"/>
          <w:szCs w:val="26"/>
          <w:lang w:val="nl-NL"/>
        </w:rPr>
      </w:pPr>
      <w:r w:rsidRPr="00287CD8">
        <w:rPr>
          <w:rFonts w:ascii="Times New Roman" w:hAnsi="Times New Roman"/>
          <w:b/>
          <w:sz w:val="26"/>
          <w:szCs w:val="26"/>
          <w:lang w:val="nl-NL"/>
        </w:rPr>
        <w:t xml:space="preserve">Hình thức chung </w:t>
      </w:r>
    </w:p>
    <w:p w:rsidR="00576175" w:rsidRPr="00287CD8" w:rsidRDefault="00576175" w:rsidP="00576175">
      <w:pPr>
        <w:spacing w:line="360" w:lineRule="auto"/>
        <w:ind w:left="539"/>
        <w:jc w:val="both"/>
        <w:rPr>
          <w:rFonts w:ascii="Times New Roman" w:hAnsi="Times New Roman"/>
          <w:sz w:val="26"/>
          <w:szCs w:val="26"/>
          <w:lang w:val="nl-NL"/>
        </w:rPr>
      </w:pPr>
      <w:r w:rsidRPr="00287CD8">
        <w:rPr>
          <w:rFonts w:ascii="Times New Roman" w:hAnsi="Times New Roman"/>
          <w:sz w:val="26"/>
          <w:szCs w:val="26"/>
          <w:lang w:val="nl-NL"/>
        </w:rPr>
        <w:t>- Báo cáo được đóng bìa cứng, khổ giấy A4, số lượng 3 cuốn.</w:t>
      </w:r>
    </w:p>
    <w:p w:rsidR="00576175" w:rsidRDefault="00576175" w:rsidP="00576175">
      <w:pPr>
        <w:spacing w:line="360" w:lineRule="auto"/>
        <w:ind w:left="539"/>
        <w:jc w:val="both"/>
        <w:rPr>
          <w:rFonts w:ascii="Times New Roman" w:hAnsi="Times New Roman"/>
          <w:sz w:val="26"/>
          <w:szCs w:val="26"/>
          <w:lang w:val="nl-NL"/>
        </w:rPr>
      </w:pPr>
      <w:r w:rsidRPr="00287CD8">
        <w:rPr>
          <w:rFonts w:ascii="Times New Roman" w:hAnsi="Times New Roman"/>
          <w:sz w:val="26"/>
          <w:szCs w:val="26"/>
          <w:lang w:val="nl-NL"/>
        </w:rPr>
        <w:t xml:space="preserve">- Font chữ trình bày : </w:t>
      </w:r>
      <w:r w:rsidRPr="00287CD8">
        <w:rPr>
          <w:rFonts w:ascii="Times New Roman" w:hAnsi="Times New Roman"/>
          <w:b/>
          <w:sz w:val="26"/>
          <w:szCs w:val="26"/>
          <w:lang w:val="nl-NL"/>
        </w:rPr>
        <w:t>Times New Roman</w:t>
      </w:r>
      <w:r>
        <w:rPr>
          <w:rFonts w:ascii="Times New Roman" w:hAnsi="Times New Roman"/>
          <w:sz w:val="26"/>
          <w:szCs w:val="26"/>
          <w:lang w:val="nl-NL"/>
        </w:rPr>
        <w:t>, cỡ chữ</w:t>
      </w:r>
      <w:r w:rsidRPr="00287CD8">
        <w:rPr>
          <w:rFonts w:ascii="Times New Roman" w:hAnsi="Times New Roman"/>
          <w:sz w:val="26"/>
          <w:szCs w:val="26"/>
          <w:lang w:val="nl-NL"/>
        </w:rPr>
        <w:t xml:space="preserve">: </w:t>
      </w:r>
      <w:r w:rsidRPr="00287CD8">
        <w:rPr>
          <w:rFonts w:ascii="Times New Roman" w:hAnsi="Times New Roman"/>
          <w:b/>
          <w:sz w:val="26"/>
          <w:szCs w:val="26"/>
          <w:lang w:val="nl-NL"/>
        </w:rPr>
        <w:t>13</w:t>
      </w:r>
      <w:r>
        <w:rPr>
          <w:rFonts w:ascii="Times New Roman" w:hAnsi="Times New Roman"/>
          <w:b/>
          <w:sz w:val="26"/>
          <w:szCs w:val="26"/>
          <w:lang w:val="nl-NL"/>
        </w:rPr>
        <w:t xml:space="preserve">, </w:t>
      </w:r>
      <w:r w:rsidRPr="008F75C0">
        <w:rPr>
          <w:rFonts w:ascii="Times New Roman" w:hAnsi="Times New Roman"/>
          <w:sz w:val="26"/>
          <w:szCs w:val="26"/>
          <w:lang w:val="nl-NL"/>
        </w:rPr>
        <w:t>giãn dòng</w:t>
      </w:r>
      <w:r>
        <w:rPr>
          <w:rFonts w:ascii="Times New Roman" w:hAnsi="Times New Roman"/>
          <w:b/>
          <w:sz w:val="26"/>
          <w:szCs w:val="26"/>
          <w:lang w:val="nl-NL"/>
        </w:rPr>
        <w:t>: 1,5 line</w:t>
      </w:r>
      <w:r>
        <w:rPr>
          <w:rFonts w:ascii="Times New Roman" w:hAnsi="Times New Roman"/>
          <w:sz w:val="26"/>
          <w:szCs w:val="26"/>
          <w:lang w:val="nl-NL"/>
        </w:rPr>
        <w:t>.</w:t>
      </w:r>
    </w:p>
    <w:p w:rsidR="00576175" w:rsidRPr="00287CD8" w:rsidRDefault="00576175" w:rsidP="00576175">
      <w:pPr>
        <w:spacing w:line="360" w:lineRule="auto"/>
        <w:ind w:left="539"/>
        <w:jc w:val="both"/>
        <w:rPr>
          <w:rFonts w:ascii="Times New Roman" w:hAnsi="Times New Roman"/>
          <w:sz w:val="26"/>
          <w:szCs w:val="26"/>
          <w:lang w:val="nl-NL"/>
        </w:rPr>
      </w:pPr>
      <w:r>
        <w:rPr>
          <w:rFonts w:ascii="Times New Roman" w:hAnsi="Times New Roman"/>
          <w:sz w:val="26"/>
          <w:szCs w:val="26"/>
          <w:lang w:val="nl-NL"/>
        </w:rPr>
        <w:t>- Nội dung chính từ 40 đến 50 trang.</w:t>
      </w:r>
    </w:p>
    <w:p w:rsidR="00576175" w:rsidRPr="00287CD8" w:rsidRDefault="00576175" w:rsidP="00576175">
      <w:pPr>
        <w:spacing w:line="360" w:lineRule="auto"/>
        <w:ind w:left="539"/>
        <w:jc w:val="both"/>
        <w:rPr>
          <w:rFonts w:ascii="Times New Roman" w:hAnsi="Times New Roman"/>
          <w:sz w:val="26"/>
          <w:szCs w:val="26"/>
        </w:rPr>
      </w:pPr>
      <w:r w:rsidRPr="00287CD8">
        <w:rPr>
          <w:rFonts w:ascii="Times New Roman" w:hAnsi="Times New Roman"/>
          <w:sz w:val="26"/>
          <w:szCs w:val="26"/>
        </w:rPr>
        <w:t xml:space="preserve">- Mỗi trang format theo cỡ </w:t>
      </w:r>
      <w:r w:rsidRPr="00287CD8">
        <w:rPr>
          <w:rFonts w:ascii="Times New Roman" w:hAnsi="Times New Roman"/>
          <w:b/>
          <w:sz w:val="26"/>
          <w:szCs w:val="26"/>
          <w:u w:val="single"/>
        </w:rPr>
        <w:t>top</w:t>
      </w:r>
      <w:r w:rsidRPr="00287CD8">
        <w:rPr>
          <w:rFonts w:ascii="Times New Roman" w:hAnsi="Times New Roman"/>
          <w:sz w:val="26"/>
          <w:szCs w:val="26"/>
        </w:rPr>
        <w:t xml:space="preserve"> </w:t>
      </w:r>
      <w:r>
        <w:rPr>
          <w:rFonts w:ascii="Times New Roman" w:hAnsi="Times New Roman"/>
          <w:sz w:val="26"/>
          <w:szCs w:val="26"/>
        </w:rPr>
        <w:t>3</w:t>
      </w:r>
      <w:r w:rsidRPr="00287CD8">
        <w:rPr>
          <w:rFonts w:ascii="Times New Roman" w:hAnsi="Times New Roman"/>
          <w:sz w:val="26"/>
          <w:szCs w:val="26"/>
        </w:rPr>
        <w:t xml:space="preserve"> cm, </w:t>
      </w:r>
      <w:r w:rsidRPr="00287CD8">
        <w:rPr>
          <w:rFonts w:ascii="Times New Roman" w:hAnsi="Times New Roman"/>
          <w:b/>
          <w:sz w:val="26"/>
          <w:szCs w:val="26"/>
          <w:u w:val="single"/>
        </w:rPr>
        <w:t xml:space="preserve">bottom </w:t>
      </w:r>
      <w:r>
        <w:rPr>
          <w:rFonts w:ascii="Times New Roman" w:hAnsi="Times New Roman"/>
          <w:sz w:val="26"/>
          <w:szCs w:val="26"/>
        </w:rPr>
        <w:t>2</w:t>
      </w:r>
      <w:r w:rsidRPr="00287CD8">
        <w:rPr>
          <w:rFonts w:ascii="Times New Roman" w:hAnsi="Times New Roman"/>
          <w:sz w:val="26"/>
          <w:szCs w:val="26"/>
        </w:rPr>
        <w:t xml:space="preserve"> cm, </w:t>
      </w:r>
      <w:r w:rsidRPr="00287CD8">
        <w:rPr>
          <w:rFonts w:ascii="Times New Roman" w:hAnsi="Times New Roman"/>
          <w:b/>
          <w:sz w:val="26"/>
          <w:szCs w:val="26"/>
          <w:u w:val="single"/>
        </w:rPr>
        <w:t xml:space="preserve">Right </w:t>
      </w:r>
      <w:r w:rsidRPr="00287CD8">
        <w:rPr>
          <w:rFonts w:ascii="Times New Roman" w:hAnsi="Times New Roman"/>
          <w:sz w:val="26"/>
          <w:szCs w:val="26"/>
        </w:rPr>
        <w:t xml:space="preserve">2 cm, </w:t>
      </w:r>
      <w:r w:rsidRPr="00287CD8">
        <w:rPr>
          <w:rFonts w:ascii="Times New Roman" w:hAnsi="Times New Roman"/>
          <w:b/>
          <w:sz w:val="26"/>
          <w:szCs w:val="26"/>
          <w:u w:val="single"/>
        </w:rPr>
        <w:t>Left</w:t>
      </w:r>
      <w:r w:rsidRPr="00287CD8">
        <w:rPr>
          <w:rFonts w:ascii="Times New Roman" w:hAnsi="Times New Roman"/>
          <w:sz w:val="26"/>
          <w:szCs w:val="26"/>
        </w:rPr>
        <w:t xml:space="preserve"> 3 cm</w:t>
      </w:r>
      <w:r>
        <w:rPr>
          <w:rFonts w:ascii="Times New Roman" w:hAnsi="Times New Roman"/>
          <w:sz w:val="26"/>
          <w:szCs w:val="26"/>
        </w:rPr>
        <w:t>.</w:t>
      </w:r>
    </w:p>
    <w:p w:rsidR="00576175" w:rsidRPr="00287CD8" w:rsidRDefault="00576175" w:rsidP="00576175">
      <w:pPr>
        <w:spacing w:line="360" w:lineRule="auto"/>
        <w:ind w:left="540"/>
        <w:jc w:val="both"/>
        <w:rPr>
          <w:rFonts w:ascii="Times New Roman" w:hAnsi="Times New Roman"/>
          <w:b/>
          <w:sz w:val="26"/>
          <w:szCs w:val="26"/>
        </w:rPr>
      </w:pPr>
      <w:r w:rsidRPr="00287CD8">
        <w:rPr>
          <w:rFonts w:ascii="Times New Roman" w:hAnsi="Times New Roman"/>
          <w:b/>
          <w:sz w:val="26"/>
          <w:szCs w:val="26"/>
        </w:rPr>
        <w:t xml:space="preserve">Hình thức bố trí cuốn báo cáo theo thứ tự như sau: </w:t>
      </w:r>
    </w:p>
    <w:p w:rsidR="00576175" w:rsidRPr="00C72CCA" w:rsidRDefault="00576175" w:rsidP="00576175">
      <w:pPr>
        <w:spacing w:line="360" w:lineRule="auto"/>
        <w:ind w:left="720"/>
        <w:jc w:val="both"/>
        <w:rPr>
          <w:rFonts w:ascii="Times New Roman" w:hAnsi="Times New Roman"/>
          <w:b/>
          <w:i/>
          <w:iCs/>
          <w:color w:val="FF0000"/>
          <w:sz w:val="26"/>
          <w:szCs w:val="26"/>
          <w:lang w:val="fr-FR"/>
        </w:rPr>
      </w:pPr>
      <w:r w:rsidRPr="00C72CCA">
        <w:rPr>
          <w:rFonts w:ascii="Times New Roman" w:hAnsi="Times New Roman"/>
          <w:bCs/>
          <w:sz w:val="26"/>
          <w:szCs w:val="26"/>
          <w:lang w:val="fr-FR"/>
        </w:rPr>
        <w:t xml:space="preserve">Trang </w:t>
      </w:r>
      <w:r w:rsidRPr="00C72CCA">
        <w:rPr>
          <w:rFonts w:ascii="Times New Roman" w:hAnsi="Times New Roman"/>
          <w:b/>
          <w:bCs/>
          <w:sz w:val="26"/>
          <w:szCs w:val="26"/>
          <w:lang w:val="fr-FR"/>
        </w:rPr>
        <w:t>bìa cứng</w:t>
      </w:r>
    </w:p>
    <w:p w:rsidR="00576175" w:rsidRPr="00C72CCA" w:rsidRDefault="00576175" w:rsidP="00576175">
      <w:pPr>
        <w:spacing w:line="360" w:lineRule="auto"/>
        <w:ind w:left="720"/>
        <w:jc w:val="both"/>
        <w:rPr>
          <w:rFonts w:ascii="Times New Roman" w:hAnsi="Times New Roman"/>
          <w:b/>
          <w:bCs/>
          <w:sz w:val="26"/>
          <w:szCs w:val="26"/>
          <w:lang w:val="fr-FR"/>
        </w:rPr>
      </w:pPr>
      <w:r w:rsidRPr="00C72CCA">
        <w:rPr>
          <w:rFonts w:ascii="Times New Roman" w:hAnsi="Times New Roman"/>
          <w:bCs/>
          <w:sz w:val="26"/>
          <w:szCs w:val="26"/>
          <w:lang w:val="fr-FR"/>
        </w:rPr>
        <w:t>Trang</w:t>
      </w:r>
      <w:r w:rsidRPr="00C72CCA">
        <w:rPr>
          <w:rFonts w:ascii="Times New Roman" w:hAnsi="Times New Roman"/>
          <w:b/>
          <w:bCs/>
          <w:sz w:val="26"/>
          <w:szCs w:val="26"/>
          <w:lang w:val="fr-FR"/>
        </w:rPr>
        <w:t xml:space="preserve"> bìa lót  </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Lời cảm ơn</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Bản cam kết không đạo văn</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Mục lục</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Mở đầu (đánh số trang từ đây, từ 1-2 trang)</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Nội dung ba chương</w:t>
      </w:r>
    </w:p>
    <w:p w:rsidR="00576175" w:rsidRDefault="00576175" w:rsidP="00576175">
      <w:pPr>
        <w:pStyle w:val="ListParagraph"/>
        <w:numPr>
          <w:ilvl w:val="0"/>
          <w:numId w:val="8"/>
        </w:numPr>
        <w:spacing w:before="0" w:line="360" w:lineRule="auto"/>
        <w:rPr>
          <w:rFonts w:ascii="Times New Roman" w:hAnsi="Times New Roman"/>
          <w:sz w:val="26"/>
        </w:rPr>
      </w:pPr>
      <w:r>
        <w:rPr>
          <w:rFonts w:ascii="Times New Roman" w:hAnsi="Times New Roman"/>
          <w:sz w:val="26"/>
        </w:rPr>
        <w:t>Chương 1. (từ 10 – 15 trang).</w:t>
      </w:r>
    </w:p>
    <w:p w:rsidR="00576175" w:rsidRDefault="00576175" w:rsidP="00576175">
      <w:pPr>
        <w:pStyle w:val="ListParagraph"/>
        <w:numPr>
          <w:ilvl w:val="0"/>
          <w:numId w:val="8"/>
        </w:numPr>
        <w:spacing w:before="0" w:line="360" w:lineRule="auto"/>
        <w:rPr>
          <w:rFonts w:ascii="Times New Roman" w:hAnsi="Times New Roman"/>
          <w:sz w:val="26"/>
        </w:rPr>
      </w:pPr>
      <w:r>
        <w:rPr>
          <w:rFonts w:ascii="Times New Roman" w:hAnsi="Times New Roman"/>
          <w:sz w:val="26"/>
        </w:rPr>
        <w:t>Chương 2. (từ 15 – 20 trang).</w:t>
      </w:r>
    </w:p>
    <w:p w:rsidR="00576175" w:rsidRDefault="00576175" w:rsidP="00576175">
      <w:pPr>
        <w:pStyle w:val="ListParagraph"/>
        <w:numPr>
          <w:ilvl w:val="0"/>
          <w:numId w:val="8"/>
        </w:numPr>
        <w:spacing w:before="0" w:line="360" w:lineRule="auto"/>
        <w:rPr>
          <w:rFonts w:ascii="Times New Roman" w:hAnsi="Times New Roman"/>
          <w:sz w:val="26"/>
        </w:rPr>
      </w:pPr>
      <w:r>
        <w:rPr>
          <w:rFonts w:ascii="Times New Roman" w:hAnsi="Times New Roman"/>
          <w:sz w:val="26"/>
        </w:rPr>
        <w:t>Chương 3. (từ 5 – 10 trang).</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Kết luận (từ 1 – 2 trang).</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Tài liệu tham khảo</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Phụ lục (nếu có)</w:t>
      </w:r>
    </w:p>
    <w:p w:rsidR="00576175" w:rsidRDefault="00576175" w:rsidP="00576175">
      <w:pPr>
        <w:spacing w:line="360" w:lineRule="auto"/>
        <w:jc w:val="center"/>
        <w:rPr>
          <w:rFonts w:ascii="Times New Roman" w:hAnsi="Times New Roman"/>
          <w:sz w:val="26"/>
          <w:szCs w:val="26"/>
        </w:rPr>
      </w:pPr>
    </w:p>
    <w:p w:rsidR="00576175" w:rsidRDefault="00576175" w:rsidP="00576175">
      <w:pPr>
        <w:spacing w:line="360" w:lineRule="auto"/>
        <w:jc w:val="center"/>
        <w:rPr>
          <w:rFonts w:ascii="Times New Roman" w:hAnsi="Times New Roman"/>
          <w:sz w:val="26"/>
          <w:szCs w:val="26"/>
        </w:rPr>
      </w:pPr>
      <w:r w:rsidRPr="00287CD8">
        <w:rPr>
          <w:rFonts w:ascii="Times New Roman" w:hAnsi="Times New Roman"/>
          <w:sz w:val="26"/>
          <w:szCs w:val="26"/>
        </w:rPr>
        <w:t xml:space="preserve"> </w:t>
      </w:r>
    </w:p>
    <w:p w:rsidR="00576175" w:rsidRPr="00AE5561" w:rsidRDefault="00576175" w:rsidP="00576175">
      <w:pPr>
        <w:spacing w:line="360" w:lineRule="auto"/>
        <w:jc w:val="center"/>
        <w:rPr>
          <w:rFonts w:ascii="Times New Roman" w:hAnsi="Times New Roman"/>
          <w:b/>
          <w:color w:val="0F243E"/>
        </w:rPr>
      </w:pPr>
      <w:r>
        <w:rPr>
          <w:rFonts w:ascii="Times New Roman" w:hAnsi="Times New Roman"/>
          <w:sz w:val="26"/>
          <w:szCs w:val="26"/>
        </w:rPr>
        <w:br w:type="page"/>
      </w:r>
      <w:r w:rsidRPr="00AE5561">
        <w:rPr>
          <w:rFonts w:ascii="Times New Roman" w:hAnsi="Times New Roman"/>
          <w:b/>
          <w:color w:val="0F243E"/>
        </w:rPr>
        <w:lastRenderedPageBreak/>
        <w:t>NỘI DUNG TRÌNH BÀY BÁO CÁO</w:t>
      </w:r>
    </w:p>
    <w:p w:rsidR="00576175" w:rsidRDefault="00576175" w:rsidP="00576175">
      <w:pPr>
        <w:spacing w:line="360" w:lineRule="auto"/>
        <w:rPr>
          <w:rFonts w:ascii="Times New Roman" w:hAnsi="Times New Roman"/>
          <w:b/>
          <w:sz w:val="26"/>
          <w:szCs w:val="26"/>
        </w:rPr>
      </w:pPr>
      <w:r w:rsidRPr="000F6056">
        <w:rPr>
          <w:rFonts w:ascii="Times New Roman" w:hAnsi="Times New Roman"/>
          <w:b/>
          <w:color w:val="FF0000"/>
          <w:sz w:val="26"/>
          <w:szCs w:val="26"/>
        </w:rPr>
        <w:t xml:space="preserve">CHƯƠNG 1: TỔNG QUAN VÀ MỘT SỐ QUY ĐỊNH CHUNG </w:t>
      </w:r>
      <w:r>
        <w:rPr>
          <w:rFonts w:ascii="Times New Roman" w:hAnsi="Times New Roman"/>
          <w:b/>
          <w:color w:val="FF0000"/>
          <w:sz w:val="26"/>
          <w:szCs w:val="26"/>
        </w:rPr>
        <w:t>TẠI CÔNG TY…</w:t>
      </w:r>
    </w:p>
    <w:p w:rsidR="00576175" w:rsidRPr="00287CD8" w:rsidRDefault="00576175" w:rsidP="00576175">
      <w:pPr>
        <w:spacing w:line="360" w:lineRule="auto"/>
        <w:rPr>
          <w:rFonts w:ascii="Times New Roman" w:hAnsi="Times New Roman"/>
          <w:b/>
          <w:sz w:val="26"/>
          <w:szCs w:val="26"/>
        </w:rPr>
      </w:pPr>
      <w:r w:rsidRPr="00287CD8">
        <w:rPr>
          <w:rFonts w:ascii="Times New Roman" w:hAnsi="Times New Roman"/>
          <w:b/>
          <w:sz w:val="26"/>
          <w:szCs w:val="26"/>
        </w:rPr>
        <w:t>1.1 Lịch sử hình</w:t>
      </w:r>
      <w:r>
        <w:rPr>
          <w:rFonts w:ascii="Times New Roman" w:hAnsi="Times New Roman"/>
          <w:b/>
          <w:sz w:val="26"/>
          <w:szCs w:val="26"/>
        </w:rPr>
        <w:t xml:space="preserve"> thành và phát triển của đơn vị.</w:t>
      </w:r>
    </w:p>
    <w:p w:rsidR="00576175" w:rsidRPr="00287CD8" w:rsidRDefault="00576175" w:rsidP="00576175">
      <w:pPr>
        <w:spacing w:line="360" w:lineRule="auto"/>
        <w:ind w:left="720"/>
        <w:rPr>
          <w:rFonts w:ascii="Times New Roman" w:hAnsi="Times New Roman"/>
          <w:sz w:val="26"/>
          <w:szCs w:val="26"/>
        </w:rPr>
      </w:pPr>
      <w:r w:rsidRPr="00287CD8">
        <w:rPr>
          <w:rFonts w:ascii="Times New Roman" w:hAnsi="Times New Roman"/>
          <w:sz w:val="26"/>
          <w:szCs w:val="26"/>
        </w:rPr>
        <w:t>- Tên công ty:</w:t>
      </w:r>
    </w:p>
    <w:p w:rsidR="00576175" w:rsidRPr="00287CD8" w:rsidRDefault="00576175" w:rsidP="00576175">
      <w:pPr>
        <w:spacing w:line="360" w:lineRule="auto"/>
        <w:ind w:left="720"/>
        <w:rPr>
          <w:rFonts w:ascii="Times New Roman" w:hAnsi="Times New Roman"/>
          <w:sz w:val="26"/>
          <w:szCs w:val="26"/>
        </w:rPr>
      </w:pPr>
      <w:r w:rsidRPr="00287CD8">
        <w:rPr>
          <w:rFonts w:ascii="Times New Roman" w:hAnsi="Times New Roman"/>
          <w:sz w:val="26"/>
          <w:szCs w:val="26"/>
        </w:rPr>
        <w:t>- Địa chỉ:</w:t>
      </w:r>
    </w:p>
    <w:p w:rsidR="00576175" w:rsidRPr="00287CD8" w:rsidRDefault="00576175" w:rsidP="00576175">
      <w:pPr>
        <w:spacing w:line="360" w:lineRule="auto"/>
        <w:ind w:left="720"/>
        <w:rPr>
          <w:rFonts w:ascii="Times New Roman" w:hAnsi="Times New Roman"/>
          <w:sz w:val="26"/>
          <w:szCs w:val="26"/>
        </w:rPr>
      </w:pPr>
      <w:r w:rsidRPr="00287CD8">
        <w:rPr>
          <w:rFonts w:ascii="Times New Roman" w:hAnsi="Times New Roman"/>
          <w:sz w:val="26"/>
          <w:szCs w:val="26"/>
        </w:rPr>
        <w:t>- Ngày thành lập:</w:t>
      </w:r>
    </w:p>
    <w:p w:rsidR="00576175" w:rsidRPr="00287CD8" w:rsidRDefault="00576175" w:rsidP="00576175">
      <w:pPr>
        <w:spacing w:line="360" w:lineRule="auto"/>
        <w:ind w:left="720"/>
        <w:rPr>
          <w:rFonts w:ascii="Times New Roman" w:hAnsi="Times New Roman"/>
          <w:sz w:val="26"/>
          <w:szCs w:val="26"/>
        </w:rPr>
      </w:pPr>
      <w:r w:rsidRPr="00287CD8">
        <w:rPr>
          <w:rFonts w:ascii="Times New Roman" w:hAnsi="Times New Roman"/>
          <w:sz w:val="26"/>
          <w:szCs w:val="26"/>
        </w:rPr>
        <w:t>- Mã số thuế:</w:t>
      </w:r>
    </w:p>
    <w:p w:rsidR="00576175" w:rsidRPr="00287CD8" w:rsidRDefault="00576175" w:rsidP="00576175">
      <w:pPr>
        <w:spacing w:line="360" w:lineRule="auto"/>
        <w:ind w:left="720"/>
        <w:rPr>
          <w:rFonts w:ascii="Times New Roman" w:hAnsi="Times New Roman"/>
          <w:sz w:val="26"/>
          <w:szCs w:val="26"/>
        </w:rPr>
      </w:pPr>
      <w:r w:rsidRPr="00287CD8">
        <w:rPr>
          <w:rFonts w:ascii="Times New Roman" w:hAnsi="Times New Roman"/>
          <w:sz w:val="26"/>
          <w:szCs w:val="26"/>
        </w:rPr>
        <w:t>- Vốn điều lệ:</w:t>
      </w:r>
    </w:p>
    <w:p w:rsidR="00576175" w:rsidRPr="00287CD8" w:rsidRDefault="00576175" w:rsidP="00576175">
      <w:pPr>
        <w:spacing w:line="360" w:lineRule="auto"/>
        <w:ind w:left="720"/>
        <w:rPr>
          <w:rFonts w:ascii="Times New Roman" w:hAnsi="Times New Roman"/>
          <w:sz w:val="26"/>
          <w:szCs w:val="26"/>
        </w:rPr>
      </w:pPr>
      <w:r w:rsidRPr="00287CD8">
        <w:rPr>
          <w:rFonts w:ascii="Times New Roman" w:hAnsi="Times New Roman"/>
          <w:sz w:val="26"/>
          <w:szCs w:val="26"/>
        </w:rPr>
        <w:t>- Điện thoại:</w:t>
      </w:r>
    </w:p>
    <w:p w:rsidR="00576175" w:rsidRPr="00287CD8" w:rsidRDefault="00576175" w:rsidP="00576175">
      <w:pPr>
        <w:spacing w:line="360" w:lineRule="auto"/>
        <w:ind w:left="720"/>
        <w:rPr>
          <w:rFonts w:ascii="Times New Roman" w:hAnsi="Times New Roman"/>
          <w:sz w:val="26"/>
          <w:szCs w:val="26"/>
        </w:rPr>
      </w:pPr>
      <w:r w:rsidRPr="00287CD8">
        <w:rPr>
          <w:rFonts w:ascii="Times New Roman" w:hAnsi="Times New Roman"/>
          <w:sz w:val="26"/>
          <w:szCs w:val="26"/>
        </w:rPr>
        <w:t>- Fax:</w:t>
      </w:r>
    </w:p>
    <w:p w:rsidR="00576175" w:rsidRDefault="00576175" w:rsidP="00576175">
      <w:pPr>
        <w:spacing w:line="360" w:lineRule="auto"/>
        <w:ind w:left="720"/>
        <w:rPr>
          <w:rFonts w:ascii="Times New Roman" w:hAnsi="Times New Roman"/>
          <w:sz w:val="26"/>
          <w:szCs w:val="26"/>
        </w:rPr>
      </w:pPr>
      <w:r w:rsidRPr="00287CD8">
        <w:rPr>
          <w:rFonts w:ascii="Times New Roman" w:hAnsi="Times New Roman"/>
          <w:sz w:val="26"/>
          <w:szCs w:val="26"/>
        </w:rPr>
        <w:t>- Giám đốc:</w:t>
      </w:r>
    </w:p>
    <w:p w:rsidR="00576175" w:rsidRDefault="00204E3F" w:rsidP="00576175">
      <w:pPr>
        <w:spacing w:line="360" w:lineRule="auto"/>
        <w:ind w:left="720"/>
        <w:rPr>
          <w:sz w:val="26"/>
          <w:szCs w:val="26"/>
        </w:rPr>
      </w:pPr>
      <w:r>
        <w:rPr>
          <w:noProof/>
          <w:sz w:val="26"/>
          <w:szCs w:val="26"/>
        </w:rPr>
        <w:pict>
          <v:roundrect id="_x0000_s1147" style="position:absolute;left:0;text-align:left;margin-left:99.35pt;margin-top:7.95pt;width:329.25pt;height:111pt;z-index:251683840" arcsize="10923f">
            <v:textbox>
              <w:txbxContent>
                <w:p w:rsidR="003B7FF0" w:rsidRDefault="003B7FF0" w:rsidP="00576175">
                  <w:pPr>
                    <w:jc w:val="center"/>
                  </w:pPr>
                </w:p>
                <w:p w:rsidR="003B7FF0" w:rsidRDefault="003B7FF0" w:rsidP="00576175">
                  <w:pPr>
                    <w:jc w:val="center"/>
                  </w:pPr>
                </w:p>
                <w:p w:rsidR="003B7FF0" w:rsidRDefault="003B7FF0" w:rsidP="00576175">
                  <w:pPr>
                    <w:jc w:val="center"/>
                  </w:pPr>
                  <w:r>
                    <w:t>Hình</w:t>
                  </w:r>
                </w:p>
              </w:txbxContent>
            </v:textbox>
          </v:roundrect>
        </w:pict>
      </w:r>
    </w:p>
    <w:p w:rsidR="00576175" w:rsidRDefault="00576175" w:rsidP="00576175">
      <w:pPr>
        <w:spacing w:line="360" w:lineRule="auto"/>
        <w:ind w:left="720"/>
        <w:rPr>
          <w:sz w:val="26"/>
          <w:szCs w:val="26"/>
        </w:rPr>
      </w:pPr>
    </w:p>
    <w:p w:rsidR="00576175" w:rsidRDefault="00576175" w:rsidP="00576175">
      <w:pPr>
        <w:spacing w:line="360" w:lineRule="auto"/>
        <w:ind w:left="720"/>
        <w:rPr>
          <w:sz w:val="26"/>
          <w:szCs w:val="26"/>
        </w:rPr>
      </w:pPr>
    </w:p>
    <w:p w:rsidR="00576175" w:rsidRDefault="00576175" w:rsidP="00576175">
      <w:pPr>
        <w:spacing w:line="360" w:lineRule="auto"/>
        <w:ind w:left="720"/>
        <w:rPr>
          <w:sz w:val="26"/>
          <w:szCs w:val="26"/>
        </w:rPr>
      </w:pPr>
    </w:p>
    <w:p w:rsidR="00576175" w:rsidRDefault="00576175" w:rsidP="00576175">
      <w:pPr>
        <w:spacing w:line="360" w:lineRule="auto"/>
        <w:ind w:left="720"/>
        <w:rPr>
          <w:sz w:val="26"/>
          <w:szCs w:val="26"/>
        </w:rPr>
      </w:pPr>
    </w:p>
    <w:p w:rsidR="00576175" w:rsidRDefault="00576175" w:rsidP="00576175">
      <w:pPr>
        <w:spacing w:line="360" w:lineRule="auto"/>
        <w:ind w:left="720"/>
        <w:rPr>
          <w:sz w:val="26"/>
          <w:szCs w:val="26"/>
        </w:rPr>
      </w:pPr>
    </w:p>
    <w:p w:rsidR="00576175" w:rsidRPr="00287CD8" w:rsidRDefault="00576175" w:rsidP="00576175">
      <w:pPr>
        <w:spacing w:line="360" w:lineRule="auto"/>
        <w:ind w:left="720"/>
        <w:jc w:val="right"/>
        <w:rPr>
          <w:rFonts w:ascii="Times New Roman" w:hAnsi="Times New Roman"/>
          <w:i/>
          <w:sz w:val="26"/>
          <w:szCs w:val="26"/>
        </w:rPr>
      </w:pPr>
      <w:r w:rsidRPr="00287CD8">
        <w:rPr>
          <w:rFonts w:ascii="Times New Roman" w:hAnsi="Times New Roman"/>
          <w:i/>
          <w:sz w:val="26"/>
          <w:szCs w:val="26"/>
        </w:rPr>
        <w:t>(Nguồn:………………………)</w:t>
      </w:r>
    </w:p>
    <w:p w:rsidR="00576175" w:rsidRPr="00287CD8" w:rsidRDefault="00576175" w:rsidP="00576175">
      <w:pPr>
        <w:spacing w:line="360" w:lineRule="auto"/>
        <w:ind w:left="720"/>
        <w:jc w:val="center"/>
        <w:rPr>
          <w:rFonts w:ascii="Times New Roman" w:hAnsi="Times New Roman"/>
          <w:sz w:val="26"/>
          <w:szCs w:val="26"/>
        </w:rPr>
      </w:pPr>
      <w:r w:rsidRPr="00287CD8">
        <w:rPr>
          <w:rFonts w:ascii="Times New Roman" w:hAnsi="Times New Roman"/>
          <w:sz w:val="26"/>
          <w:szCs w:val="26"/>
        </w:rPr>
        <w:t>Hình 1.1: Hình ảnh hoặc Logo công ty</w:t>
      </w:r>
    </w:p>
    <w:p w:rsidR="00576175" w:rsidRPr="00CD7447" w:rsidRDefault="00576175" w:rsidP="00576175">
      <w:pPr>
        <w:spacing w:line="360" w:lineRule="auto"/>
        <w:ind w:firstLine="360"/>
        <w:rPr>
          <w:rFonts w:ascii="Times New Roman" w:hAnsi="Times New Roman"/>
          <w:b/>
          <w:sz w:val="26"/>
          <w:szCs w:val="26"/>
        </w:rPr>
      </w:pPr>
      <w:r>
        <w:rPr>
          <w:rFonts w:ascii="Times New Roman" w:hAnsi="Times New Roman"/>
          <w:b/>
          <w:sz w:val="26"/>
          <w:szCs w:val="26"/>
        </w:rPr>
        <w:t>1.1.1</w:t>
      </w:r>
      <w:r w:rsidRPr="00CD7447">
        <w:rPr>
          <w:rFonts w:ascii="Times New Roman" w:hAnsi="Times New Roman"/>
          <w:b/>
          <w:sz w:val="26"/>
          <w:szCs w:val="26"/>
        </w:rPr>
        <w:t xml:space="preserve"> Lịch sử hình thành.</w:t>
      </w:r>
    </w:p>
    <w:p w:rsidR="00576175" w:rsidRPr="00CD7447" w:rsidRDefault="00576175" w:rsidP="00576175">
      <w:pPr>
        <w:spacing w:line="360" w:lineRule="auto"/>
        <w:ind w:firstLine="360"/>
        <w:rPr>
          <w:rFonts w:ascii="Times New Roman" w:hAnsi="Times New Roman"/>
          <w:b/>
          <w:sz w:val="26"/>
          <w:szCs w:val="26"/>
        </w:rPr>
      </w:pPr>
      <w:r>
        <w:rPr>
          <w:rFonts w:ascii="Times New Roman" w:hAnsi="Times New Roman"/>
          <w:b/>
          <w:sz w:val="26"/>
          <w:szCs w:val="26"/>
        </w:rPr>
        <w:t>1.1.2</w:t>
      </w:r>
      <w:r w:rsidRPr="00CD7447">
        <w:rPr>
          <w:rFonts w:ascii="Times New Roman" w:hAnsi="Times New Roman"/>
          <w:b/>
          <w:sz w:val="26"/>
          <w:szCs w:val="26"/>
        </w:rPr>
        <w:t xml:space="preserve"> Quá trình phát triển.</w:t>
      </w:r>
    </w:p>
    <w:p w:rsidR="00576175" w:rsidRPr="00287CD8" w:rsidRDefault="00576175" w:rsidP="00576175">
      <w:pPr>
        <w:spacing w:line="360" w:lineRule="auto"/>
        <w:rPr>
          <w:rFonts w:ascii="Times New Roman" w:hAnsi="Times New Roman"/>
          <w:b/>
          <w:sz w:val="26"/>
          <w:szCs w:val="26"/>
        </w:rPr>
      </w:pPr>
      <w:r>
        <w:rPr>
          <w:rFonts w:ascii="Times New Roman" w:hAnsi="Times New Roman"/>
          <w:b/>
          <w:sz w:val="26"/>
          <w:szCs w:val="26"/>
        </w:rPr>
        <w:t>1.2</w:t>
      </w:r>
      <w:r w:rsidRPr="00287CD8">
        <w:rPr>
          <w:rFonts w:ascii="Times New Roman" w:hAnsi="Times New Roman"/>
          <w:b/>
          <w:sz w:val="26"/>
          <w:szCs w:val="26"/>
        </w:rPr>
        <w:t xml:space="preserve"> Đặc điểm hoạt động sản xuất, kinh doanh và sơ đồ tổ chức tại đơn vị thực tập.</w:t>
      </w:r>
    </w:p>
    <w:p w:rsidR="00576175" w:rsidRPr="00CD7447" w:rsidRDefault="00576175" w:rsidP="00576175">
      <w:pPr>
        <w:spacing w:line="360" w:lineRule="auto"/>
        <w:ind w:firstLine="360"/>
        <w:rPr>
          <w:rFonts w:ascii="Times New Roman" w:hAnsi="Times New Roman"/>
          <w:b/>
          <w:sz w:val="26"/>
          <w:szCs w:val="26"/>
        </w:rPr>
      </w:pPr>
      <w:r>
        <w:rPr>
          <w:rFonts w:ascii="Times New Roman" w:hAnsi="Times New Roman"/>
          <w:b/>
          <w:sz w:val="26"/>
          <w:szCs w:val="26"/>
        </w:rPr>
        <w:t>1.2.1</w:t>
      </w:r>
      <w:r w:rsidRPr="00CD7447">
        <w:rPr>
          <w:rFonts w:ascii="Times New Roman" w:hAnsi="Times New Roman"/>
          <w:b/>
          <w:sz w:val="26"/>
          <w:szCs w:val="26"/>
        </w:rPr>
        <w:t xml:space="preserve"> Đặc điểm hoạt động sản xuất.</w:t>
      </w:r>
    </w:p>
    <w:p w:rsidR="00576175" w:rsidRPr="00A0009C" w:rsidRDefault="00576175" w:rsidP="00576175">
      <w:pPr>
        <w:numPr>
          <w:ilvl w:val="0"/>
          <w:numId w:val="4"/>
        </w:numPr>
        <w:suppressAutoHyphens/>
        <w:spacing w:line="300" w:lineRule="auto"/>
        <w:jc w:val="both"/>
        <w:rPr>
          <w:rFonts w:ascii="Times New Roman" w:hAnsi="Times New Roman"/>
          <w:i/>
          <w:sz w:val="26"/>
          <w:szCs w:val="26"/>
        </w:rPr>
      </w:pPr>
      <w:r w:rsidRPr="00A0009C">
        <w:rPr>
          <w:rFonts w:ascii="Times New Roman" w:hAnsi="Times New Roman"/>
          <w:i/>
          <w:sz w:val="26"/>
          <w:szCs w:val="26"/>
        </w:rPr>
        <w:t>Đối với đơn vị sản xuất, gia công, xây dựng…</w:t>
      </w:r>
    </w:p>
    <w:p w:rsidR="00576175" w:rsidRDefault="00576175" w:rsidP="00576175">
      <w:pPr>
        <w:spacing w:line="300" w:lineRule="auto"/>
        <w:ind w:left="720" w:firstLine="180"/>
        <w:jc w:val="both"/>
        <w:rPr>
          <w:rFonts w:ascii="Times New Roman" w:hAnsi="Times New Roman"/>
          <w:sz w:val="26"/>
          <w:szCs w:val="26"/>
        </w:rPr>
      </w:pPr>
      <w:r>
        <w:rPr>
          <w:rFonts w:ascii="Times New Roman" w:hAnsi="Times New Roman"/>
          <w:sz w:val="26"/>
          <w:szCs w:val="26"/>
        </w:rPr>
        <w:t>1.2.1.1</w:t>
      </w:r>
      <w:r w:rsidRPr="0008309E">
        <w:rPr>
          <w:rFonts w:ascii="Times New Roman" w:hAnsi="Times New Roman"/>
          <w:sz w:val="26"/>
          <w:szCs w:val="26"/>
        </w:rPr>
        <w:t xml:space="preserve"> Những sản phẩm chính của Cơ quan/đơn vị thực tập.</w:t>
      </w:r>
    </w:p>
    <w:p w:rsidR="00576175" w:rsidRPr="0008309E" w:rsidRDefault="00576175" w:rsidP="00576175">
      <w:pPr>
        <w:spacing w:line="300" w:lineRule="auto"/>
        <w:ind w:left="720" w:firstLine="180"/>
        <w:jc w:val="both"/>
        <w:rPr>
          <w:rFonts w:ascii="Times New Roman" w:hAnsi="Times New Roman"/>
          <w:sz w:val="26"/>
          <w:szCs w:val="26"/>
        </w:rPr>
      </w:pPr>
      <w:r>
        <w:rPr>
          <w:rFonts w:ascii="Times New Roman" w:hAnsi="Times New Roman"/>
          <w:sz w:val="26"/>
          <w:szCs w:val="26"/>
        </w:rPr>
        <w:t>1.2.1.2</w:t>
      </w:r>
      <w:r w:rsidRPr="0008309E">
        <w:rPr>
          <w:rFonts w:ascii="Times New Roman" w:hAnsi="Times New Roman"/>
          <w:sz w:val="26"/>
          <w:szCs w:val="26"/>
        </w:rPr>
        <w:t xml:space="preserve"> Những nguyên vật liệu đầu vào của Cơ quan/đơn vị thực tập bao gồm:..</w:t>
      </w:r>
    </w:p>
    <w:p w:rsidR="00576175" w:rsidRPr="0008309E" w:rsidRDefault="00576175" w:rsidP="00576175">
      <w:pPr>
        <w:spacing w:line="300" w:lineRule="auto"/>
        <w:ind w:left="90" w:firstLine="810"/>
        <w:jc w:val="both"/>
        <w:rPr>
          <w:rFonts w:ascii="Times New Roman" w:hAnsi="Times New Roman"/>
          <w:sz w:val="26"/>
          <w:szCs w:val="26"/>
        </w:rPr>
      </w:pPr>
      <w:r>
        <w:rPr>
          <w:rFonts w:ascii="Times New Roman" w:hAnsi="Times New Roman"/>
          <w:sz w:val="26"/>
          <w:szCs w:val="26"/>
        </w:rPr>
        <w:t>1.2.1.3</w:t>
      </w:r>
      <w:r w:rsidRPr="0008309E">
        <w:rPr>
          <w:rFonts w:ascii="Times New Roman" w:hAnsi="Times New Roman"/>
          <w:sz w:val="26"/>
          <w:szCs w:val="26"/>
        </w:rPr>
        <w:t xml:space="preserve"> Quy trình công nghệ của Cơ quan/đơn vị thực tập hay tại công đoạn/bộ phận thực tập</w:t>
      </w:r>
    </w:p>
    <w:p w:rsidR="00576175" w:rsidRPr="0008309E" w:rsidRDefault="00576175" w:rsidP="00576175">
      <w:pPr>
        <w:numPr>
          <w:ilvl w:val="0"/>
          <w:numId w:val="3"/>
        </w:numPr>
        <w:suppressAutoHyphens/>
        <w:spacing w:line="300" w:lineRule="auto"/>
        <w:ind w:left="315" w:firstLine="765"/>
        <w:jc w:val="both"/>
        <w:rPr>
          <w:rFonts w:ascii="Times New Roman" w:hAnsi="Times New Roman"/>
          <w:sz w:val="26"/>
          <w:szCs w:val="26"/>
        </w:rPr>
      </w:pPr>
      <w:r w:rsidRPr="0008309E">
        <w:rPr>
          <w:rFonts w:ascii="Times New Roman" w:hAnsi="Times New Roman"/>
          <w:sz w:val="26"/>
          <w:szCs w:val="26"/>
        </w:rPr>
        <w:t xml:space="preserve">Các công đoạn để sản xuất, gia công, xây dựng  </w:t>
      </w:r>
    </w:p>
    <w:p w:rsidR="00576175" w:rsidRPr="0008309E" w:rsidRDefault="00576175" w:rsidP="00576175">
      <w:pPr>
        <w:numPr>
          <w:ilvl w:val="0"/>
          <w:numId w:val="3"/>
        </w:numPr>
        <w:suppressAutoHyphens/>
        <w:spacing w:line="300" w:lineRule="auto"/>
        <w:ind w:left="90" w:firstLine="990"/>
        <w:jc w:val="both"/>
        <w:rPr>
          <w:rFonts w:ascii="Times New Roman" w:hAnsi="Times New Roman"/>
          <w:sz w:val="26"/>
          <w:szCs w:val="26"/>
        </w:rPr>
      </w:pPr>
      <w:r w:rsidRPr="0008309E">
        <w:rPr>
          <w:rFonts w:ascii="Times New Roman" w:hAnsi="Times New Roman"/>
          <w:sz w:val="26"/>
          <w:szCs w:val="26"/>
        </w:rPr>
        <w:t xml:space="preserve">Mỗi công đoạn người phụ trách, vận hành, lao động cần có những chuyên môn gì ? </w:t>
      </w:r>
    </w:p>
    <w:p w:rsidR="00576175" w:rsidRPr="0008309E" w:rsidRDefault="00576175" w:rsidP="00576175">
      <w:pPr>
        <w:spacing w:line="300" w:lineRule="auto"/>
        <w:ind w:left="1035" w:hanging="135"/>
        <w:jc w:val="both"/>
        <w:rPr>
          <w:rFonts w:ascii="Times New Roman" w:hAnsi="Times New Roman"/>
          <w:sz w:val="26"/>
          <w:szCs w:val="26"/>
        </w:rPr>
      </w:pPr>
      <w:r>
        <w:rPr>
          <w:rFonts w:ascii="Times New Roman" w:hAnsi="Times New Roman"/>
          <w:sz w:val="26"/>
          <w:szCs w:val="26"/>
        </w:rPr>
        <w:t>1.2.1.4</w:t>
      </w:r>
      <w:r w:rsidRPr="0008309E">
        <w:rPr>
          <w:rFonts w:ascii="Times New Roman" w:hAnsi="Times New Roman"/>
          <w:sz w:val="26"/>
          <w:szCs w:val="26"/>
        </w:rPr>
        <w:t xml:space="preserve"> Những thiết bị máy móc sử dụng trong sản xuất, đơn vị…</w:t>
      </w:r>
    </w:p>
    <w:p w:rsidR="00576175" w:rsidRPr="0008309E" w:rsidRDefault="00576175" w:rsidP="00576175">
      <w:pPr>
        <w:spacing w:line="300" w:lineRule="auto"/>
        <w:ind w:firstLine="330"/>
        <w:jc w:val="both"/>
        <w:rPr>
          <w:rFonts w:ascii="Times New Roman" w:hAnsi="Times New Roman"/>
          <w:b/>
          <w:i/>
          <w:sz w:val="26"/>
          <w:szCs w:val="26"/>
        </w:rPr>
      </w:pPr>
    </w:p>
    <w:p w:rsidR="00576175" w:rsidRPr="00A0009C" w:rsidRDefault="00576175" w:rsidP="00576175">
      <w:pPr>
        <w:numPr>
          <w:ilvl w:val="0"/>
          <w:numId w:val="4"/>
        </w:numPr>
        <w:suppressAutoHyphens/>
        <w:spacing w:line="360" w:lineRule="auto"/>
        <w:jc w:val="both"/>
        <w:rPr>
          <w:rFonts w:ascii="Times New Roman" w:hAnsi="Times New Roman"/>
          <w:i/>
          <w:sz w:val="26"/>
          <w:szCs w:val="26"/>
        </w:rPr>
      </w:pPr>
      <w:r w:rsidRPr="00A0009C">
        <w:rPr>
          <w:rFonts w:ascii="Times New Roman" w:hAnsi="Times New Roman"/>
          <w:i/>
          <w:sz w:val="26"/>
          <w:szCs w:val="26"/>
        </w:rPr>
        <w:lastRenderedPageBreak/>
        <w:t xml:space="preserve">Đối với đơn vị thương mại, dịch vụ, … </w:t>
      </w:r>
    </w:p>
    <w:p w:rsidR="00576175" w:rsidRPr="0008309E" w:rsidRDefault="00576175" w:rsidP="00576175">
      <w:pPr>
        <w:spacing w:line="360" w:lineRule="auto"/>
        <w:ind w:left="720" w:firstLine="180"/>
        <w:jc w:val="both"/>
        <w:rPr>
          <w:rFonts w:ascii="Times New Roman" w:hAnsi="Times New Roman"/>
          <w:sz w:val="26"/>
          <w:szCs w:val="26"/>
        </w:rPr>
      </w:pPr>
      <w:r>
        <w:rPr>
          <w:rFonts w:ascii="Times New Roman" w:hAnsi="Times New Roman"/>
          <w:sz w:val="26"/>
          <w:szCs w:val="26"/>
        </w:rPr>
        <w:t>1.2.1.1</w:t>
      </w:r>
      <w:r w:rsidRPr="0008309E">
        <w:rPr>
          <w:rFonts w:ascii="Times New Roman" w:hAnsi="Times New Roman"/>
          <w:sz w:val="26"/>
          <w:szCs w:val="26"/>
        </w:rPr>
        <w:t xml:space="preserve"> Các sản phẩm kinh doanh, dịch vụ của Cơ quan/đơn vị thực tập. …</w:t>
      </w:r>
    </w:p>
    <w:p w:rsidR="00576175" w:rsidRPr="0008309E" w:rsidRDefault="00576175" w:rsidP="00576175">
      <w:pPr>
        <w:spacing w:line="360" w:lineRule="auto"/>
        <w:ind w:firstLine="900"/>
        <w:jc w:val="both"/>
        <w:rPr>
          <w:rFonts w:ascii="Times New Roman" w:hAnsi="Times New Roman"/>
          <w:sz w:val="26"/>
          <w:szCs w:val="26"/>
        </w:rPr>
      </w:pPr>
      <w:r>
        <w:rPr>
          <w:rFonts w:ascii="Times New Roman" w:hAnsi="Times New Roman"/>
          <w:sz w:val="26"/>
          <w:szCs w:val="26"/>
        </w:rPr>
        <w:t>1.2.1.2</w:t>
      </w:r>
      <w:r w:rsidRPr="0008309E">
        <w:rPr>
          <w:rFonts w:ascii="Times New Roman" w:hAnsi="Times New Roman"/>
          <w:sz w:val="26"/>
          <w:szCs w:val="26"/>
        </w:rPr>
        <w:t xml:space="preserve"> Những khách hàng (khách hàng của nguyên liệu đầu vào và khách hàng sản phẩm đầu ra) của Cơ quan/đơn vị thực tập.</w:t>
      </w:r>
    </w:p>
    <w:p w:rsidR="00576175" w:rsidRPr="0008309E" w:rsidRDefault="00576175" w:rsidP="00576175">
      <w:pPr>
        <w:spacing w:line="360" w:lineRule="auto"/>
        <w:ind w:left="720" w:firstLine="180"/>
        <w:jc w:val="both"/>
        <w:rPr>
          <w:rFonts w:ascii="Times New Roman" w:hAnsi="Times New Roman"/>
          <w:sz w:val="26"/>
          <w:szCs w:val="26"/>
        </w:rPr>
      </w:pPr>
      <w:r>
        <w:rPr>
          <w:rFonts w:ascii="Times New Roman" w:hAnsi="Times New Roman"/>
          <w:sz w:val="26"/>
          <w:szCs w:val="26"/>
        </w:rPr>
        <w:t>1.2.1.3</w:t>
      </w:r>
      <w:r w:rsidRPr="0008309E">
        <w:rPr>
          <w:rFonts w:ascii="Times New Roman" w:hAnsi="Times New Roman"/>
          <w:sz w:val="26"/>
          <w:szCs w:val="26"/>
        </w:rPr>
        <w:t xml:space="preserve"> Quy trình kinh doanh của Cơ quan/đơn vị thực tập.</w:t>
      </w:r>
    </w:p>
    <w:p w:rsidR="00576175" w:rsidRDefault="00576175" w:rsidP="00576175">
      <w:pPr>
        <w:numPr>
          <w:ilvl w:val="0"/>
          <w:numId w:val="2"/>
        </w:numPr>
        <w:tabs>
          <w:tab w:val="clear" w:pos="720"/>
          <w:tab w:val="num" w:pos="1170"/>
        </w:tabs>
        <w:suppressAutoHyphens/>
        <w:spacing w:line="360" w:lineRule="auto"/>
        <w:ind w:left="0" w:firstLine="900"/>
        <w:jc w:val="both"/>
        <w:rPr>
          <w:rFonts w:ascii="Times New Roman" w:hAnsi="Times New Roman"/>
          <w:sz w:val="26"/>
          <w:szCs w:val="26"/>
        </w:rPr>
      </w:pPr>
      <w:r w:rsidRPr="0008309E">
        <w:rPr>
          <w:rFonts w:ascii="Times New Roman" w:hAnsi="Times New Roman"/>
          <w:sz w:val="26"/>
          <w:szCs w:val="26"/>
        </w:rPr>
        <w:t>Các công đoạn, khâu hay bộ phận kinh doanh, dịch vụ...nơi tham gia thực tập</w:t>
      </w:r>
    </w:p>
    <w:p w:rsidR="00576175" w:rsidRPr="00DF4078" w:rsidRDefault="00576175" w:rsidP="00576175">
      <w:pPr>
        <w:numPr>
          <w:ilvl w:val="0"/>
          <w:numId w:val="2"/>
        </w:numPr>
        <w:tabs>
          <w:tab w:val="clear" w:pos="720"/>
          <w:tab w:val="num" w:pos="1170"/>
        </w:tabs>
        <w:suppressAutoHyphens/>
        <w:spacing w:line="360" w:lineRule="auto"/>
        <w:ind w:left="0" w:right="-583" w:firstLine="900"/>
        <w:jc w:val="both"/>
        <w:rPr>
          <w:rFonts w:ascii="Times New Roman" w:hAnsi="Times New Roman"/>
          <w:sz w:val="26"/>
          <w:szCs w:val="26"/>
        </w:rPr>
      </w:pPr>
      <w:r w:rsidRPr="00DF4078">
        <w:rPr>
          <w:rFonts w:ascii="Times New Roman" w:hAnsi="Times New Roman"/>
          <w:sz w:val="26"/>
          <w:szCs w:val="26"/>
        </w:rPr>
        <w:t>Mỗi công đoạn, bộ phận người phụ trách, lao động cần có những chuyên môn gì ?</w:t>
      </w:r>
    </w:p>
    <w:p w:rsidR="00576175" w:rsidRPr="00CD7447" w:rsidRDefault="00576175" w:rsidP="00576175">
      <w:pPr>
        <w:spacing w:line="360" w:lineRule="auto"/>
        <w:ind w:firstLine="360"/>
        <w:rPr>
          <w:rFonts w:ascii="Times New Roman" w:hAnsi="Times New Roman"/>
          <w:b/>
          <w:sz w:val="26"/>
          <w:szCs w:val="26"/>
        </w:rPr>
      </w:pPr>
      <w:r>
        <w:rPr>
          <w:rFonts w:ascii="Times New Roman" w:hAnsi="Times New Roman"/>
          <w:b/>
          <w:sz w:val="26"/>
          <w:szCs w:val="26"/>
        </w:rPr>
        <w:t>1.2.2</w:t>
      </w:r>
      <w:r w:rsidRPr="00CD7447">
        <w:rPr>
          <w:rFonts w:ascii="Times New Roman" w:hAnsi="Times New Roman"/>
          <w:b/>
          <w:sz w:val="26"/>
          <w:szCs w:val="26"/>
        </w:rPr>
        <w:t xml:space="preserve"> Sơ đồ tổ chức và chức năng nhiệm vụ của các phòng ban.</w:t>
      </w:r>
    </w:p>
    <w:p w:rsidR="00576175" w:rsidRPr="00DF4078" w:rsidRDefault="00576175" w:rsidP="00576175">
      <w:pPr>
        <w:spacing w:line="360" w:lineRule="auto"/>
        <w:ind w:left="720" w:firstLine="180"/>
        <w:rPr>
          <w:rFonts w:ascii="Times New Roman" w:hAnsi="Times New Roman"/>
          <w:b/>
          <w:sz w:val="26"/>
          <w:szCs w:val="26"/>
        </w:rPr>
      </w:pPr>
      <w:r w:rsidRPr="00DF4078">
        <w:rPr>
          <w:rFonts w:ascii="Times New Roman" w:hAnsi="Times New Roman"/>
          <w:sz w:val="26"/>
          <w:szCs w:val="26"/>
        </w:rPr>
        <w:t>1.2.2.</w:t>
      </w:r>
      <w:r>
        <w:rPr>
          <w:rFonts w:ascii="Times New Roman" w:hAnsi="Times New Roman"/>
          <w:sz w:val="26"/>
          <w:szCs w:val="26"/>
        </w:rPr>
        <w:t>1</w:t>
      </w:r>
      <w:r w:rsidRPr="00DF4078">
        <w:rPr>
          <w:rFonts w:ascii="Times New Roman" w:hAnsi="Times New Roman"/>
          <w:sz w:val="26"/>
          <w:szCs w:val="26"/>
        </w:rPr>
        <w:t xml:space="preserve"> Sơ đồ tổ chức của đơn vị sinh viên tham gia thực tập</w:t>
      </w:r>
    </w:p>
    <w:p w:rsidR="00576175" w:rsidRPr="00DF4078" w:rsidRDefault="00576175" w:rsidP="00576175">
      <w:pPr>
        <w:spacing w:line="360" w:lineRule="auto"/>
        <w:ind w:left="360" w:firstLine="360"/>
        <w:jc w:val="center"/>
        <w:rPr>
          <w:rFonts w:ascii="Times New Roman" w:hAnsi="Times New Roman"/>
          <w:sz w:val="26"/>
          <w:szCs w:val="26"/>
        </w:rPr>
      </w:pPr>
      <w:r w:rsidRPr="00DF4078">
        <w:rPr>
          <w:rFonts w:ascii="Times New Roman" w:hAnsi="Times New Roman"/>
          <w:noProof/>
          <w:sz w:val="26"/>
          <w:szCs w:val="26"/>
        </w:rPr>
        <w:drawing>
          <wp:inline distT="0" distB="0" distL="0" distR="0">
            <wp:extent cx="5486400" cy="164592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76175" w:rsidRPr="00DF4078" w:rsidRDefault="00576175" w:rsidP="00576175">
      <w:pPr>
        <w:spacing w:line="360" w:lineRule="auto"/>
        <w:ind w:left="360" w:firstLine="360"/>
        <w:jc w:val="right"/>
        <w:rPr>
          <w:rFonts w:ascii="Times New Roman" w:hAnsi="Times New Roman"/>
          <w:i/>
          <w:sz w:val="26"/>
          <w:szCs w:val="26"/>
        </w:rPr>
      </w:pPr>
      <w:r w:rsidRPr="00DF4078">
        <w:rPr>
          <w:rFonts w:ascii="Times New Roman" w:hAnsi="Times New Roman"/>
          <w:i/>
          <w:sz w:val="26"/>
          <w:szCs w:val="26"/>
        </w:rPr>
        <w:t>(Nguồn:………………..)</w:t>
      </w:r>
    </w:p>
    <w:p w:rsidR="00576175" w:rsidRPr="00DF4078" w:rsidRDefault="00576175" w:rsidP="00576175">
      <w:pPr>
        <w:spacing w:line="360" w:lineRule="auto"/>
        <w:ind w:left="360" w:firstLine="360"/>
        <w:jc w:val="center"/>
        <w:rPr>
          <w:rFonts w:ascii="Times New Roman" w:hAnsi="Times New Roman"/>
          <w:sz w:val="26"/>
          <w:szCs w:val="26"/>
        </w:rPr>
      </w:pPr>
      <w:r w:rsidRPr="00DF4078">
        <w:rPr>
          <w:rFonts w:ascii="Times New Roman" w:hAnsi="Times New Roman"/>
          <w:sz w:val="26"/>
          <w:szCs w:val="26"/>
        </w:rPr>
        <w:t>Sơ đồ 1.</w:t>
      </w:r>
      <w:r>
        <w:rPr>
          <w:rFonts w:ascii="Times New Roman" w:hAnsi="Times New Roman"/>
          <w:sz w:val="26"/>
          <w:szCs w:val="26"/>
        </w:rPr>
        <w:t>1</w:t>
      </w:r>
      <w:r w:rsidRPr="00DF4078">
        <w:rPr>
          <w:rFonts w:ascii="Times New Roman" w:hAnsi="Times New Roman"/>
          <w:sz w:val="26"/>
          <w:szCs w:val="26"/>
        </w:rPr>
        <w:t>: Sơ đồ tổ chức của đơn vị sinh viên tham gia thực tập</w:t>
      </w:r>
    </w:p>
    <w:p w:rsidR="00576175" w:rsidRDefault="00576175" w:rsidP="00576175">
      <w:pPr>
        <w:spacing w:line="360" w:lineRule="auto"/>
        <w:ind w:left="720" w:firstLine="180"/>
        <w:rPr>
          <w:rFonts w:ascii="Times New Roman" w:hAnsi="Times New Roman"/>
          <w:sz w:val="26"/>
          <w:szCs w:val="26"/>
        </w:rPr>
      </w:pPr>
      <w:r>
        <w:rPr>
          <w:rFonts w:ascii="Times New Roman" w:hAnsi="Times New Roman"/>
          <w:sz w:val="26"/>
          <w:szCs w:val="26"/>
        </w:rPr>
        <w:t>1.2.2.2</w:t>
      </w:r>
      <w:r w:rsidRPr="00DF4078">
        <w:rPr>
          <w:rFonts w:ascii="Times New Roman" w:hAnsi="Times New Roman"/>
          <w:sz w:val="26"/>
          <w:szCs w:val="26"/>
        </w:rPr>
        <w:t xml:space="preserve"> Chức năng nhiệm vụ của các phòng ban của đơn vị sinh viên tham gia thực tập </w:t>
      </w:r>
    </w:p>
    <w:p w:rsidR="00576175" w:rsidRDefault="00576175" w:rsidP="00576175">
      <w:pPr>
        <w:spacing w:line="360" w:lineRule="auto"/>
        <w:ind w:left="720" w:firstLine="180"/>
        <w:rPr>
          <w:rFonts w:ascii="Times New Roman" w:hAnsi="Times New Roman"/>
          <w:sz w:val="26"/>
          <w:szCs w:val="26"/>
        </w:rPr>
      </w:pPr>
      <w:r w:rsidRPr="00DF4078">
        <w:rPr>
          <w:rFonts w:ascii="Times New Roman" w:hAnsi="Times New Roman"/>
          <w:sz w:val="26"/>
          <w:szCs w:val="26"/>
        </w:rPr>
        <w:t>1.2.2.</w:t>
      </w:r>
      <w:r>
        <w:rPr>
          <w:rFonts w:ascii="Times New Roman" w:hAnsi="Times New Roman"/>
          <w:sz w:val="26"/>
          <w:szCs w:val="26"/>
        </w:rPr>
        <w:t>3</w:t>
      </w:r>
      <w:r w:rsidRPr="00DF4078">
        <w:rPr>
          <w:rFonts w:ascii="Times New Roman" w:hAnsi="Times New Roman"/>
          <w:sz w:val="26"/>
          <w:szCs w:val="26"/>
        </w:rPr>
        <w:t xml:space="preserve"> Sơ đồ tổ chức của phòng ban sinh viên tham gia thực</w:t>
      </w:r>
      <w:r>
        <w:rPr>
          <w:rFonts w:ascii="Times New Roman" w:hAnsi="Times New Roman"/>
          <w:sz w:val="26"/>
          <w:szCs w:val="26"/>
        </w:rPr>
        <w:t xml:space="preserve"> </w:t>
      </w:r>
      <w:r w:rsidRPr="00DF4078">
        <w:rPr>
          <w:rFonts w:ascii="Times New Roman" w:hAnsi="Times New Roman"/>
          <w:sz w:val="26"/>
          <w:szCs w:val="26"/>
        </w:rPr>
        <w:t>tập</w:t>
      </w:r>
    </w:p>
    <w:p w:rsidR="00576175" w:rsidRDefault="00576175" w:rsidP="00576175">
      <w:pPr>
        <w:spacing w:line="360" w:lineRule="auto"/>
        <w:ind w:left="720" w:firstLine="180"/>
        <w:rPr>
          <w:rFonts w:ascii="Times New Roman" w:hAnsi="Times New Roman"/>
          <w:sz w:val="26"/>
          <w:szCs w:val="26"/>
        </w:rPr>
      </w:pPr>
      <w:r w:rsidRPr="00DF4078">
        <w:rPr>
          <w:rFonts w:ascii="Times New Roman" w:hAnsi="Times New Roman"/>
          <w:noProof/>
          <w:sz w:val="26"/>
          <w:szCs w:val="26"/>
        </w:rPr>
        <w:drawing>
          <wp:inline distT="0" distB="0" distL="0" distR="0">
            <wp:extent cx="5486400" cy="164592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76175" w:rsidRDefault="00576175" w:rsidP="00576175">
      <w:pPr>
        <w:spacing w:line="360" w:lineRule="auto"/>
        <w:ind w:left="360" w:firstLine="360"/>
        <w:jc w:val="right"/>
        <w:rPr>
          <w:rFonts w:ascii="Times New Roman" w:hAnsi="Times New Roman"/>
          <w:i/>
          <w:sz w:val="26"/>
          <w:szCs w:val="26"/>
        </w:rPr>
      </w:pPr>
      <w:r w:rsidRPr="00DF4078">
        <w:rPr>
          <w:rFonts w:ascii="Times New Roman" w:hAnsi="Times New Roman"/>
          <w:i/>
          <w:sz w:val="26"/>
          <w:szCs w:val="26"/>
        </w:rPr>
        <w:t>(Nguồn: Phòng………………….)</w:t>
      </w:r>
    </w:p>
    <w:p w:rsidR="00576175" w:rsidRDefault="00576175" w:rsidP="00576175">
      <w:pPr>
        <w:spacing w:line="360" w:lineRule="auto"/>
        <w:ind w:left="360" w:firstLine="360"/>
        <w:jc w:val="center"/>
        <w:rPr>
          <w:rFonts w:ascii="Times New Roman" w:hAnsi="Times New Roman"/>
          <w:sz w:val="26"/>
          <w:szCs w:val="26"/>
        </w:rPr>
      </w:pPr>
      <w:r w:rsidRPr="00DF4078">
        <w:rPr>
          <w:rFonts w:ascii="Times New Roman" w:hAnsi="Times New Roman"/>
          <w:sz w:val="26"/>
          <w:szCs w:val="26"/>
        </w:rPr>
        <w:t>Sơ đồ 1.</w:t>
      </w:r>
      <w:r>
        <w:rPr>
          <w:rFonts w:ascii="Times New Roman" w:hAnsi="Times New Roman"/>
          <w:sz w:val="26"/>
          <w:szCs w:val="26"/>
        </w:rPr>
        <w:t>2</w:t>
      </w:r>
      <w:r w:rsidRPr="00DF4078">
        <w:rPr>
          <w:rFonts w:ascii="Times New Roman" w:hAnsi="Times New Roman"/>
          <w:sz w:val="26"/>
          <w:szCs w:val="26"/>
        </w:rPr>
        <w:t>: Sơ đồ tổ chức của phòng ban sinh viên tham gia thực tập</w:t>
      </w:r>
    </w:p>
    <w:p w:rsidR="00576175" w:rsidRPr="00DF4078" w:rsidRDefault="00576175" w:rsidP="00576175">
      <w:pPr>
        <w:spacing w:line="360" w:lineRule="auto"/>
        <w:ind w:firstLine="900"/>
        <w:rPr>
          <w:rFonts w:ascii="Times New Roman" w:hAnsi="Times New Roman"/>
          <w:b/>
          <w:sz w:val="26"/>
          <w:szCs w:val="26"/>
        </w:rPr>
      </w:pPr>
      <w:r w:rsidRPr="00DF4078">
        <w:rPr>
          <w:rFonts w:ascii="Times New Roman" w:hAnsi="Times New Roman"/>
          <w:sz w:val="26"/>
          <w:szCs w:val="26"/>
        </w:rPr>
        <w:t>1.2.2.</w:t>
      </w:r>
      <w:r>
        <w:rPr>
          <w:rFonts w:ascii="Times New Roman" w:hAnsi="Times New Roman"/>
          <w:sz w:val="26"/>
          <w:szCs w:val="26"/>
        </w:rPr>
        <w:t>4</w:t>
      </w:r>
      <w:r w:rsidRPr="00DF4078">
        <w:rPr>
          <w:rFonts w:ascii="Times New Roman" w:hAnsi="Times New Roman"/>
          <w:sz w:val="26"/>
          <w:szCs w:val="26"/>
        </w:rPr>
        <w:t xml:space="preserve"> Chức năng nhiệm vụ của các thành viên của phòng ban sinh viên tham gia thực tập</w:t>
      </w:r>
    </w:p>
    <w:p w:rsidR="00576175" w:rsidRDefault="00576175" w:rsidP="00576175">
      <w:pPr>
        <w:spacing w:line="300" w:lineRule="auto"/>
        <w:jc w:val="both"/>
        <w:rPr>
          <w:rFonts w:ascii="Times New Roman" w:hAnsi="Times New Roman"/>
          <w:b/>
          <w:bCs/>
          <w:sz w:val="26"/>
          <w:szCs w:val="26"/>
        </w:rPr>
      </w:pPr>
    </w:p>
    <w:p w:rsidR="00576175" w:rsidRDefault="00576175" w:rsidP="00576175">
      <w:pPr>
        <w:spacing w:line="300" w:lineRule="auto"/>
        <w:jc w:val="both"/>
        <w:rPr>
          <w:rFonts w:ascii="Times New Roman" w:hAnsi="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576175" w:rsidRPr="00D925DC" w:rsidTr="003B7FF0">
        <w:trPr>
          <w:trHeight w:val="3393"/>
        </w:trPr>
        <w:tc>
          <w:tcPr>
            <w:tcW w:w="9533" w:type="dxa"/>
            <w:shd w:val="clear" w:color="auto" w:fill="auto"/>
          </w:tcPr>
          <w:p w:rsidR="00576175" w:rsidRPr="00D925DC" w:rsidRDefault="00576175" w:rsidP="003B7FF0">
            <w:pPr>
              <w:spacing w:line="300" w:lineRule="auto"/>
              <w:jc w:val="both"/>
              <w:rPr>
                <w:rFonts w:ascii="Times New Roman" w:hAnsi="Times New Roman"/>
                <w:b/>
                <w:bCs/>
                <w:sz w:val="26"/>
                <w:szCs w:val="26"/>
              </w:rPr>
            </w:pPr>
            <w:r w:rsidRPr="00D925DC">
              <w:rPr>
                <w:rFonts w:ascii="Times New Roman" w:hAnsi="Times New Roman"/>
                <w:b/>
                <w:bCs/>
                <w:sz w:val="26"/>
                <w:szCs w:val="26"/>
                <w:u w:val="single"/>
              </w:rPr>
              <w:lastRenderedPageBreak/>
              <w:t>Lưu ý</w:t>
            </w:r>
            <w:r w:rsidRPr="00D925DC">
              <w:rPr>
                <w:rFonts w:ascii="Times New Roman" w:hAnsi="Times New Roman"/>
                <w:b/>
                <w:bCs/>
                <w:sz w:val="26"/>
                <w:szCs w:val="26"/>
              </w:rPr>
              <w:t xml:space="preserve">: </w:t>
            </w:r>
          </w:p>
          <w:p w:rsidR="00576175" w:rsidRPr="00D925DC" w:rsidRDefault="00576175" w:rsidP="003B7FF0">
            <w:pPr>
              <w:spacing w:line="300" w:lineRule="auto"/>
              <w:jc w:val="both"/>
              <w:rPr>
                <w:rFonts w:ascii="Times New Roman" w:hAnsi="Times New Roman"/>
                <w:sz w:val="26"/>
                <w:szCs w:val="26"/>
              </w:rPr>
            </w:pPr>
            <w:r w:rsidRPr="00D925DC">
              <w:rPr>
                <w:rFonts w:ascii="Times New Roman" w:hAnsi="Times New Roman"/>
                <w:sz w:val="26"/>
                <w:szCs w:val="26"/>
              </w:rPr>
              <w:t>+ Phần này Sinh viên đánh giá mối quan hệ giữa các bộ phận. Nếu thiếu nhân sự trong bộ phận nào đó, sinh viên cho biết sự ảnh hưởng như thế nào đến hoạt động của bộ phận, của toàn bộ Cơ quan/Đơn vị.</w:t>
            </w:r>
          </w:p>
          <w:p w:rsidR="00576175" w:rsidRPr="00D925DC" w:rsidRDefault="00576175" w:rsidP="003B7FF0">
            <w:pPr>
              <w:spacing w:line="300" w:lineRule="auto"/>
              <w:jc w:val="both"/>
              <w:rPr>
                <w:rFonts w:ascii="Times New Roman" w:hAnsi="Times New Roman"/>
                <w:sz w:val="26"/>
                <w:szCs w:val="26"/>
              </w:rPr>
            </w:pPr>
            <w:r w:rsidRPr="00D925DC">
              <w:rPr>
                <w:rFonts w:ascii="Times New Roman" w:hAnsi="Times New Roman"/>
                <w:sz w:val="26"/>
                <w:szCs w:val="26"/>
              </w:rPr>
              <w:t>+ Nêu họ và tên của người đứng đầu bộ phận đó ? Theo sinh viên những người đứng đầu bộ phận đang tham gia thực tập đó cần có những đức tính, kỹ n</w:t>
            </w:r>
            <w:r>
              <w:rPr>
                <w:rFonts w:ascii="Times New Roman" w:hAnsi="Times New Roman"/>
                <w:sz w:val="26"/>
                <w:szCs w:val="26"/>
              </w:rPr>
              <w:t>ăng nào để quản lý lâu dài được</w:t>
            </w:r>
            <w:r w:rsidRPr="00D925DC">
              <w:rPr>
                <w:rFonts w:ascii="Times New Roman" w:hAnsi="Times New Roman"/>
                <w:sz w:val="26"/>
                <w:szCs w:val="26"/>
              </w:rPr>
              <w:t>?</w:t>
            </w:r>
          </w:p>
          <w:p w:rsidR="00576175" w:rsidRPr="00D925DC" w:rsidRDefault="00576175" w:rsidP="003B7FF0">
            <w:pPr>
              <w:spacing w:line="300" w:lineRule="auto"/>
              <w:jc w:val="both"/>
              <w:rPr>
                <w:rFonts w:ascii="Times New Roman" w:hAnsi="Times New Roman"/>
                <w:b/>
                <w:bCs/>
                <w:sz w:val="26"/>
                <w:szCs w:val="26"/>
              </w:rPr>
            </w:pPr>
            <w:r w:rsidRPr="00D925DC">
              <w:rPr>
                <w:rFonts w:ascii="Times New Roman" w:hAnsi="Times New Roman"/>
                <w:sz w:val="26"/>
                <w:szCs w:val="26"/>
              </w:rPr>
              <w:t>+ Tùy theo chuyên môn của sinh viên thực tập mà chọn hướng phân tích, đánh giá nhận xét cho phù hợp.</w:t>
            </w:r>
          </w:p>
        </w:tc>
      </w:tr>
    </w:tbl>
    <w:p w:rsidR="00576175" w:rsidRPr="00287CD8" w:rsidRDefault="00576175" w:rsidP="00576175">
      <w:pPr>
        <w:spacing w:line="300" w:lineRule="auto"/>
        <w:jc w:val="both"/>
        <w:rPr>
          <w:rFonts w:ascii="Times New Roman" w:hAnsi="Times New Roman"/>
          <w:sz w:val="26"/>
          <w:szCs w:val="26"/>
        </w:rPr>
      </w:pPr>
    </w:p>
    <w:p w:rsidR="00576175" w:rsidRPr="00CD7447" w:rsidRDefault="00576175" w:rsidP="00576175">
      <w:pPr>
        <w:spacing w:line="300" w:lineRule="auto"/>
        <w:ind w:firstLine="360"/>
        <w:jc w:val="both"/>
        <w:rPr>
          <w:rFonts w:ascii="Times New Roman" w:hAnsi="Times New Roman"/>
          <w:b/>
          <w:sz w:val="26"/>
          <w:szCs w:val="26"/>
        </w:rPr>
      </w:pPr>
      <w:r w:rsidRPr="00CD7447">
        <w:rPr>
          <w:rFonts w:ascii="Times New Roman" w:hAnsi="Times New Roman"/>
          <w:b/>
          <w:sz w:val="26"/>
          <w:szCs w:val="26"/>
        </w:rPr>
        <w:t xml:space="preserve">1.2.3 Nội quy làm việc của </w:t>
      </w:r>
      <w:r w:rsidRPr="00CD7447">
        <w:rPr>
          <w:rFonts w:ascii="Times New Roman" w:hAnsi="Times New Roman"/>
          <w:b/>
          <w:sz w:val="26"/>
          <w:szCs w:val="26"/>
          <w:u w:val="single"/>
        </w:rPr>
        <w:t>đơn vị</w:t>
      </w:r>
      <w:r w:rsidRPr="00CD7447">
        <w:rPr>
          <w:rFonts w:ascii="Times New Roman" w:hAnsi="Times New Roman"/>
          <w:b/>
          <w:sz w:val="26"/>
          <w:szCs w:val="26"/>
        </w:rPr>
        <w:t xml:space="preserve">, </w:t>
      </w:r>
      <w:r w:rsidRPr="00CD7447">
        <w:rPr>
          <w:rFonts w:ascii="Times New Roman" w:hAnsi="Times New Roman"/>
          <w:b/>
          <w:sz w:val="26"/>
          <w:szCs w:val="26"/>
          <w:u w:val="single"/>
        </w:rPr>
        <w:t>bộ phận</w:t>
      </w:r>
      <w:r w:rsidRPr="00CD7447">
        <w:rPr>
          <w:rFonts w:ascii="Times New Roman" w:hAnsi="Times New Roman"/>
          <w:b/>
          <w:sz w:val="26"/>
          <w:szCs w:val="26"/>
        </w:rPr>
        <w:t xml:space="preserve">, </w:t>
      </w:r>
      <w:r w:rsidRPr="00CD7447">
        <w:rPr>
          <w:rFonts w:ascii="Times New Roman" w:hAnsi="Times New Roman"/>
          <w:b/>
          <w:sz w:val="26"/>
          <w:szCs w:val="26"/>
          <w:u w:val="single"/>
        </w:rPr>
        <w:t>công đoạn</w:t>
      </w:r>
      <w:r w:rsidRPr="00CD7447">
        <w:rPr>
          <w:rFonts w:ascii="Times New Roman" w:hAnsi="Times New Roman"/>
          <w:b/>
          <w:sz w:val="26"/>
          <w:szCs w:val="26"/>
        </w:rPr>
        <w:t xml:space="preserve"> nơi sinh viên tham gia thực tập.</w:t>
      </w:r>
    </w:p>
    <w:p w:rsidR="00576175" w:rsidRPr="00DF4078" w:rsidRDefault="00576175" w:rsidP="00576175">
      <w:pPr>
        <w:numPr>
          <w:ilvl w:val="0"/>
          <w:numId w:val="6"/>
        </w:numPr>
        <w:tabs>
          <w:tab w:val="clear" w:pos="720"/>
        </w:tabs>
        <w:suppressAutoHyphens/>
        <w:spacing w:line="300" w:lineRule="auto"/>
        <w:ind w:left="426" w:firstLine="24"/>
        <w:jc w:val="both"/>
        <w:rPr>
          <w:rFonts w:ascii="Times New Roman" w:hAnsi="Times New Roman"/>
          <w:b/>
          <w:i/>
          <w:sz w:val="26"/>
          <w:szCs w:val="26"/>
        </w:rPr>
      </w:pPr>
      <w:r w:rsidRPr="00DF4078">
        <w:rPr>
          <w:rFonts w:ascii="Times New Roman" w:hAnsi="Times New Roman"/>
          <w:b/>
          <w:i/>
          <w:sz w:val="26"/>
          <w:szCs w:val="26"/>
        </w:rPr>
        <w:t>Đối với đơn vị sản xuất, gia công, xây dựng…</w:t>
      </w:r>
    </w:p>
    <w:p w:rsidR="00576175" w:rsidRPr="00DF4078" w:rsidRDefault="00576175" w:rsidP="00576175">
      <w:pPr>
        <w:spacing w:line="300" w:lineRule="auto"/>
        <w:ind w:firstLine="24"/>
        <w:jc w:val="both"/>
        <w:rPr>
          <w:rFonts w:ascii="Times New Roman" w:hAnsi="Times New Roman"/>
          <w:sz w:val="26"/>
          <w:szCs w:val="26"/>
        </w:rPr>
      </w:pPr>
      <w:r w:rsidRPr="00DF4078">
        <w:rPr>
          <w:rFonts w:ascii="Times New Roman" w:hAnsi="Times New Roman"/>
          <w:b/>
          <w:i/>
          <w:sz w:val="26"/>
          <w:szCs w:val="26"/>
        </w:rPr>
        <w:t xml:space="preserve">- </w:t>
      </w:r>
      <w:r w:rsidRPr="00DF4078">
        <w:rPr>
          <w:rFonts w:ascii="Times New Roman" w:hAnsi="Times New Roman"/>
          <w:sz w:val="26"/>
          <w:szCs w:val="26"/>
          <w:u w:val="single"/>
        </w:rPr>
        <w:t>Công đoạn</w:t>
      </w:r>
      <w:r w:rsidRPr="00DF4078">
        <w:rPr>
          <w:rFonts w:ascii="Times New Roman" w:hAnsi="Times New Roman"/>
          <w:sz w:val="26"/>
          <w:szCs w:val="26"/>
        </w:rPr>
        <w:t xml:space="preserve"> nơi sinh viên tham gia làm việc có những quy định về an toàn lao động, (an toàn vệ sinh, an toàn điện…tùy theo ngành nghề) trong sản xuất, gia công, quy trình xây dựng…</w:t>
      </w:r>
    </w:p>
    <w:p w:rsidR="00576175" w:rsidRPr="00DF4078" w:rsidRDefault="00576175" w:rsidP="00576175">
      <w:pPr>
        <w:spacing w:line="300" w:lineRule="auto"/>
        <w:ind w:firstLine="24"/>
        <w:jc w:val="both"/>
        <w:rPr>
          <w:rFonts w:ascii="Times New Roman" w:hAnsi="Times New Roman"/>
          <w:sz w:val="26"/>
          <w:szCs w:val="26"/>
        </w:rPr>
      </w:pPr>
      <w:r w:rsidRPr="00DF4078">
        <w:rPr>
          <w:rFonts w:ascii="Times New Roman" w:hAnsi="Times New Roman"/>
          <w:b/>
          <w:i/>
          <w:sz w:val="26"/>
          <w:szCs w:val="26"/>
        </w:rPr>
        <w:t xml:space="preserve">- </w:t>
      </w:r>
      <w:r w:rsidRPr="00DF4078">
        <w:rPr>
          <w:rFonts w:ascii="Times New Roman" w:hAnsi="Times New Roman"/>
          <w:sz w:val="26"/>
          <w:szCs w:val="26"/>
          <w:u w:val="single"/>
        </w:rPr>
        <w:t>Bộ phận</w:t>
      </w:r>
      <w:r w:rsidRPr="00DF4078">
        <w:rPr>
          <w:rFonts w:ascii="Times New Roman" w:hAnsi="Times New Roman"/>
          <w:sz w:val="26"/>
          <w:szCs w:val="26"/>
        </w:rPr>
        <w:t xml:space="preserve"> nơi sinh viên tham gia làm việc có những quy định về an toàn lao động, (an toàn vệ sinh, an toàn điện…tùy theo ngành nghề ) trong sản xuất, gia công, quy trình xây dựng…</w:t>
      </w:r>
    </w:p>
    <w:p w:rsidR="00576175" w:rsidRPr="00DF4078" w:rsidRDefault="00576175" w:rsidP="00576175">
      <w:pPr>
        <w:spacing w:line="300" w:lineRule="auto"/>
        <w:ind w:firstLine="24"/>
        <w:jc w:val="both"/>
        <w:rPr>
          <w:rFonts w:ascii="Times New Roman" w:hAnsi="Times New Roman"/>
          <w:sz w:val="26"/>
          <w:szCs w:val="26"/>
        </w:rPr>
      </w:pPr>
      <w:r w:rsidRPr="00DF4078">
        <w:rPr>
          <w:rFonts w:ascii="Times New Roman" w:hAnsi="Times New Roman"/>
          <w:b/>
          <w:i/>
          <w:sz w:val="26"/>
          <w:szCs w:val="26"/>
        </w:rPr>
        <w:t xml:space="preserve">- </w:t>
      </w:r>
      <w:r w:rsidRPr="00DF4078">
        <w:rPr>
          <w:rFonts w:ascii="Times New Roman" w:hAnsi="Times New Roman"/>
          <w:sz w:val="26"/>
          <w:szCs w:val="26"/>
        </w:rPr>
        <w:t>Quy định về PCCC, vệ sinh, môi trường… những quy định nào sinh viên biết tại đơn vị thực tập …</w:t>
      </w:r>
    </w:p>
    <w:p w:rsidR="00576175" w:rsidRPr="00DF4078" w:rsidRDefault="00576175" w:rsidP="00576175">
      <w:pPr>
        <w:spacing w:line="300" w:lineRule="auto"/>
        <w:ind w:firstLine="24"/>
        <w:jc w:val="both"/>
        <w:rPr>
          <w:rFonts w:ascii="Times New Roman" w:hAnsi="Times New Roman"/>
          <w:sz w:val="26"/>
          <w:szCs w:val="26"/>
        </w:rPr>
      </w:pPr>
      <w:r w:rsidRPr="00DF4078">
        <w:rPr>
          <w:rFonts w:ascii="Times New Roman" w:hAnsi="Times New Roman"/>
          <w:sz w:val="26"/>
          <w:szCs w:val="26"/>
        </w:rPr>
        <w:t xml:space="preserve">- Quy trình kiểm soát chất lượng sản phẩm, tiêu chuẩn chất lượng </w:t>
      </w:r>
    </w:p>
    <w:p w:rsidR="00576175" w:rsidRPr="00DF4078" w:rsidRDefault="00576175" w:rsidP="00576175">
      <w:pPr>
        <w:spacing w:line="300" w:lineRule="auto"/>
        <w:ind w:firstLine="24"/>
        <w:jc w:val="both"/>
        <w:rPr>
          <w:rFonts w:ascii="Times New Roman" w:hAnsi="Times New Roman"/>
          <w:sz w:val="26"/>
          <w:szCs w:val="26"/>
        </w:rPr>
      </w:pPr>
      <w:r w:rsidRPr="00DF4078">
        <w:rPr>
          <w:rFonts w:ascii="Times New Roman" w:hAnsi="Times New Roman"/>
          <w:sz w:val="26"/>
          <w:szCs w:val="26"/>
        </w:rPr>
        <w:t>- Văn hóa Cơ quan/Đơn vị (nếu có) hay phương châm của Cơ quan/Đơn vị, phương châm sản phẩm.</w:t>
      </w:r>
    </w:p>
    <w:p w:rsidR="00576175" w:rsidRPr="00DF4078" w:rsidRDefault="00576175" w:rsidP="00576175">
      <w:pPr>
        <w:numPr>
          <w:ilvl w:val="0"/>
          <w:numId w:val="5"/>
        </w:numPr>
        <w:tabs>
          <w:tab w:val="clear" w:pos="720"/>
        </w:tabs>
        <w:suppressAutoHyphens/>
        <w:spacing w:line="300" w:lineRule="auto"/>
        <w:ind w:left="360" w:firstLine="24"/>
        <w:jc w:val="both"/>
        <w:rPr>
          <w:rFonts w:ascii="Times New Roman" w:hAnsi="Times New Roman"/>
          <w:b/>
          <w:i/>
          <w:sz w:val="26"/>
          <w:szCs w:val="26"/>
        </w:rPr>
      </w:pPr>
      <w:r w:rsidRPr="00DF4078">
        <w:rPr>
          <w:rFonts w:ascii="Times New Roman" w:hAnsi="Times New Roman"/>
          <w:b/>
          <w:i/>
          <w:sz w:val="26"/>
          <w:szCs w:val="26"/>
        </w:rPr>
        <w:t xml:space="preserve">Đối với đơn vị thương mại, dịch vụ, … </w:t>
      </w:r>
    </w:p>
    <w:p w:rsidR="00576175" w:rsidRPr="00DF4078" w:rsidRDefault="00576175" w:rsidP="00576175">
      <w:pPr>
        <w:spacing w:line="300" w:lineRule="auto"/>
        <w:ind w:firstLine="24"/>
        <w:jc w:val="both"/>
        <w:rPr>
          <w:rFonts w:ascii="Times New Roman" w:hAnsi="Times New Roman"/>
          <w:sz w:val="26"/>
          <w:szCs w:val="26"/>
        </w:rPr>
      </w:pPr>
      <w:r w:rsidRPr="00DF4078">
        <w:rPr>
          <w:rFonts w:ascii="Times New Roman" w:hAnsi="Times New Roman"/>
          <w:b/>
          <w:i/>
          <w:sz w:val="26"/>
          <w:szCs w:val="26"/>
        </w:rPr>
        <w:t xml:space="preserve">- </w:t>
      </w:r>
      <w:r w:rsidRPr="00DF4078">
        <w:rPr>
          <w:rFonts w:ascii="Times New Roman" w:hAnsi="Times New Roman"/>
          <w:sz w:val="26"/>
          <w:szCs w:val="26"/>
        </w:rPr>
        <w:t>Quy định về PCCC, vệ sinh, môi trường… những quy định nào sinh viên biết tại đơn vị thực tập…</w:t>
      </w:r>
    </w:p>
    <w:p w:rsidR="00576175" w:rsidRPr="00DF4078" w:rsidRDefault="00576175" w:rsidP="00576175">
      <w:pPr>
        <w:spacing w:line="300" w:lineRule="auto"/>
        <w:ind w:firstLine="24"/>
        <w:jc w:val="both"/>
        <w:rPr>
          <w:rFonts w:ascii="Times New Roman" w:hAnsi="Times New Roman"/>
          <w:sz w:val="26"/>
          <w:szCs w:val="26"/>
        </w:rPr>
      </w:pPr>
      <w:r w:rsidRPr="00DF4078">
        <w:rPr>
          <w:rFonts w:ascii="Times New Roman" w:hAnsi="Times New Roman"/>
          <w:sz w:val="26"/>
          <w:szCs w:val="26"/>
        </w:rPr>
        <w:t>- Quy trình kiểm soát chất lượng, tài chính,</w:t>
      </w:r>
      <w:r w:rsidRPr="00DF4078">
        <w:rPr>
          <w:rFonts w:ascii="Times New Roman" w:hAnsi="Times New Roman"/>
          <w:i/>
          <w:sz w:val="26"/>
          <w:szCs w:val="26"/>
        </w:rPr>
        <w:t xml:space="preserve"> </w:t>
      </w:r>
      <w:r w:rsidRPr="00DF4078">
        <w:rPr>
          <w:rFonts w:ascii="Times New Roman" w:hAnsi="Times New Roman"/>
          <w:sz w:val="26"/>
          <w:szCs w:val="26"/>
        </w:rPr>
        <w:t xml:space="preserve">kiểm soát tính tuân thủ luật pháp trong nội bộ. </w:t>
      </w:r>
    </w:p>
    <w:p w:rsidR="00576175" w:rsidRPr="00DF4078" w:rsidRDefault="00576175" w:rsidP="00576175">
      <w:pPr>
        <w:spacing w:line="300" w:lineRule="auto"/>
        <w:ind w:firstLine="24"/>
        <w:jc w:val="both"/>
        <w:rPr>
          <w:rFonts w:ascii="Times New Roman" w:hAnsi="Times New Roman"/>
          <w:sz w:val="26"/>
          <w:szCs w:val="26"/>
        </w:rPr>
      </w:pPr>
      <w:r w:rsidRPr="00DF4078">
        <w:rPr>
          <w:rFonts w:ascii="Times New Roman" w:hAnsi="Times New Roman"/>
          <w:sz w:val="26"/>
          <w:szCs w:val="26"/>
        </w:rPr>
        <w:t>- Kiểm định chất lượng sản phẩm, an toàn lao động, văn hóa Cơ quan/Đơn vị.</w:t>
      </w:r>
    </w:p>
    <w:p w:rsidR="00576175" w:rsidRDefault="00576175" w:rsidP="00576175">
      <w:pPr>
        <w:spacing w:line="360" w:lineRule="auto"/>
        <w:ind w:firstLine="24"/>
        <w:rPr>
          <w:rFonts w:ascii="Times New Roman" w:hAnsi="Times New Roman"/>
          <w:sz w:val="26"/>
          <w:szCs w:val="26"/>
        </w:rPr>
      </w:pPr>
      <w:r w:rsidRPr="00DF4078">
        <w:rPr>
          <w:rFonts w:ascii="Times New Roman" w:hAnsi="Times New Roman"/>
          <w:i/>
          <w:sz w:val="26"/>
          <w:szCs w:val="26"/>
        </w:rPr>
        <w:t xml:space="preserve">- </w:t>
      </w:r>
      <w:r w:rsidRPr="00DF4078">
        <w:rPr>
          <w:rFonts w:ascii="Times New Roman" w:hAnsi="Times New Roman"/>
          <w:sz w:val="26"/>
          <w:szCs w:val="26"/>
        </w:rPr>
        <w:t>Nêu về mô hình kiểm soát dạng kim tự tháp (DOT), ISO, 5S hoặc mô hình kiểm soát khác.</w:t>
      </w:r>
    </w:p>
    <w:p w:rsidR="00576175" w:rsidRDefault="00576175" w:rsidP="00576175">
      <w:pPr>
        <w:spacing w:line="360" w:lineRule="auto"/>
        <w:ind w:firstLine="24"/>
        <w:rPr>
          <w:rFonts w:ascii="Times New Roman" w:hAnsi="Times New Roman"/>
          <w:sz w:val="26"/>
          <w:szCs w:val="26"/>
        </w:rPr>
      </w:pPr>
    </w:p>
    <w:p w:rsidR="00576175" w:rsidRDefault="00576175" w:rsidP="00576175">
      <w:pPr>
        <w:spacing w:line="360" w:lineRule="auto"/>
        <w:ind w:firstLine="24"/>
        <w:rPr>
          <w:rFonts w:ascii="Times New Roman" w:hAnsi="Times New Roman"/>
          <w:sz w:val="26"/>
          <w:szCs w:val="26"/>
        </w:rPr>
      </w:pPr>
    </w:p>
    <w:p w:rsidR="00576175" w:rsidRDefault="00576175" w:rsidP="00576175">
      <w:pPr>
        <w:spacing w:line="360" w:lineRule="auto"/>
        <w:ind w:firstLine="24"/>
        <w:rPr>
          <w:rFonts w:ascii="Times New Roman" w:hAnsi="Times New Roman"/>
          <w:sz w:val="26"/>
          <w:szCs w:val="26"/>
        </w:rPr>
      </w:pPr>
    </w:p>
    <w:p w:rsidR="00576175" w:rsidRDefault="00576175" w:rsidP="00576175">
      <w:pPr>
        <w:spacing w:line="360" w:lineRule="auto"/>
        <w:ind w:firstLine="24"/>
        <w:rPr>
          <w:rFonts w:ascii="Times New Roman" w:hAnsi="Times New Roman"/>
          <w:sz w:val="26"/>
          <w:szCs w:val="26"/>
        </w:rPr>
      </w:pPr>
    </w:p>
    <w:p w:rsidR="00576175" w:rsidRDefault="00576175" w:rsidP="00576175">
      <w:pPr>
        <w:spacing w:line="360" w:lineRule="auto"/>
        <w:ind w:firstLine="24"/>
        <w:rPr>
          <w:rFonts w:ascii="Times New Roman" w:hAnsi="Times New Roman"/>
          <w:sz w:val="26"/>
          <w:szCs w:val="26"/>
        </w:rPr>
      </w:pPr>
    </w:p>
    <w:p w:rsidR="00576175" w:rsidRPr="004C3D27" w:rsidRDefault="00576175" w:rsidP="00576175">
      <w:pPr>
        <w:spacing w:line="360" w:lineRule="auto"/>
        <w:jc w:val="both"/>
        <w:rPr>
          <w:rFonts w:ascii="Times New Roman" w:hAnsi="Times New Roman"/>
          <w:b/>
          <w:sz w:val="26"/>
          <w:szCs w:val="26"/>
        </w:rPr>
      </w:pPr>
      <w:r>
        <w:rPr>
          <w:rFonts w:ascii="Times New Roman" w:hAnsi="Times New Roman"/>
          <w:b/>
          <w:sz w:val="26"/>
          <w:szCs w:val="26"/>
        </w:rPr>
        <w:lastRenderedPageBreak/>
        <w:t>1.3</w:t>
      </w:r>
      <w:r w:rsidRPr="004C3D27">
        <w:rPr>
          <w:rFonts w:ascii="Times New Roman" w:hAnsi="Times New Roman"/>
          <w:b/>
          <w:sz w:val="26"/>
          <w:szCs w:val="26"/>
        </w:rPr>
        <w:t xml:space="preserve"> Tình hình hoạt động kinh doanh của công ty trong hai năm </w:t>
      </w:r>
      <w:r>
        <w:rPr>
          <w:rFonts w:ascii="Times New Roman" w:hAnsi="Times New Roman"/>
          <w:b/>
          <w:sz w:val="26"/>
          <w:szCs w:val="26"/>
          <w:highlight w:val="yellow"/>
        </w:rPr>
        <w:t>(gần nhất)</w:t>
      </w:r>
      <w:r>
        <w:rPr>
          <w:rFonts w:ascii="Times New Roman" w:hAnsi="Times New Roman"/>
          <w:b/>
          <w:sz w:val="26"/>
          <w:szCs w:val="26"/>
        </w:rPr>
        <w:t>.</w:t>
      </w:r>
    </w:p>
    <w:p w:rsidR="00576175" w:rsidRPr="004C3D27" w:rsidRDefault="00576175" w:rsidP="00576175">
      <w:pPr>
        <w:spacing w:line="360" w:lineRule="auto"/>
        <w:ind w:firstLine="720"/>
        <w:jc w:val="both"/>
        <w:rPr>
          <w:rFonts w:ascii="Times New Roman" w:hAnsi="Times New Roman"/>
          <w:b/>
          <w:sz w:val="26"/>
          <w:szCs w:val="26"/>
        </w:rPr>
      </w:pPr>
      <w:r>
        <w:rPr>
          <w:rFonts w:ascii="Times New Roman" w:hAnsi="Times New Roman"/>
          <w:b/>
          <w:sz w:val="26"/>
          <w:szCs w:val="26"/>
        </w:rPr>
        <w:t>1.3.1</w:t>
      </w:r>
      <w:r w:rsidRPr="004C3D27">
        <w:rPr>
          <w:rFonts w:ascii="Times New Roman" w:hAnsi="Times New Roman"/>
          <w:b/>
          <w:sz w:val="26"/>
          <w:szCs w:val="26"/>
        </w:rPr>
        <w:t xml:space="preserve"> Mặt hàng kinh doanh.</w:t>
      </w:r>
    </w:p>
    <w:p w:rsidR="00576175" w:rsidRPr="004C3D27" w:rsidRDefault="00576175" w:rsidP="00576175">
      <w:pPr>
        <w:spacing w:line="360" w:lineRule="auto"/>
        <w:ind w:right="-360"/>
        <w:jc w:val="center"/>
        <w:rPr>
          <w:rFonts w:ascii="Times New Roman" w:hAnsi="Times New Roman"/>
          <w:sz w:val="26"/>
          <w:szCs w:val="26"/>
        </w:rPr>
      </w:pPr>
      <w:r w:rsidRPr="004C3D27">
        <w:rPr>
          <w:rFonts w:ascii="Times New Roman" w:hAnsi="Times New Roman"/>
          <w:sz w:val="26"/>
          <w:szCs w:val="26"/>
        </w:rPr>
        <w:t>Thốn</w:t>
      </w:r>
      <w:r>
        <w:rPr>
          <w:rFonts w:ascii="Times New Roman" w:hAnsi="Times New Roman"/>
          <w:sz w:val="26"/>
          <w:szCs w:val="26"/>
        </w:rPr>
        <w:t>g kê mặt hàng kinh doanh</w:t>
      </w:r>
      <w:r w:rsidRPr="004C3D27">
        <w:rPr>
          <w:rFonts w:ascii="Times New Roman" w:hAnsi="Times New Roman"/>
          <w:sz w:val="26"/>
          <w:szCs w:val="26"/>
        </w:rPr>
        <w:t xml:space="preserve"> của công ty qua 2 năm, theo bảng sau.</w:t>
      </w:r>
    </w:p>
    <w:p w:rsidR="00576175" w:rsidRPr="004C3D27" w:rsidRDefault="00576175" w:rsidP="00576175">
      <w:pPr>
        <w:tabs>
          <w:tab w:val="left" w:pos="285"/>
          <w:tab w:val="right" w:pos="8607"/>
        </w:tabs>
        <w:spacing w:line="360" w:lineRule="auto"/>
        <w:jc w:val="center"/>
        <w:rPr>
          <w:rFonts w:ascii="Times New Roman" w:hAnsi="Times New Roman"/>
          <w:i/>
          <w:sz w:val="26"/>
          <w:szCs w:val="26"/>
        </w:rPr>
      </w:pPr>
      <w:r w:rsidRPr="004C3D27">
        <w:rPr>
          <w:rFonts w:ascii="Times New Roman" w:hAnsi="Times New Roman"/>
          <w:i/>
          <w:sz w:val="26"/>
          <w:szCs w:val="26"/>
        </w:rPr>
        <w:t>Bảng 1.1: Mặt hàng kinh doanh</w:t>
      </w:r>
      <w:r>
        <w:rPr>
          <w:rFonts w:ascii="Times New Roman" w:hAnsi="Times New Roman"/>
          <w:i/>
          <w:sz w:val="26"/>
          <w:szCs w:val="26"/>
        </w:rPr>
        <w:t xml:space="preserve"> tại công ty qua 2 năm…</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031"/>
        <w:gridCol w:w="1028"/>
        <w:gridCol w:w="1458"/>
        <w:gridCol w:w="1011"/>
        <w:gridCol w:w="1458"/>
        <w:gridCol w:w="1011"/>
        <w:gridCol w:w="2100"/>
      </w:tblGrid>
      <w:tr w:rsidR="00576175" w:rsidRPr="004C3D27" w:rsidTr="003B7FF0">
        <w:trPr>
          <w:jc w:val="center"/>
        </w:trPr>
        <w:tc>
          <w:tcPr>
            <w:tcW w:w="708" w:type="dxa"/>
            <w:vMerge w:val="restart"/>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STT</w:t>
            </w:r>
          </w:p>
        </w:tc>
        <w:tc>
          <w:tcPr>
            <w:tcW w:w="1031" w:type="dxa"/>
            <w:vMerge w:val="restart"/>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MẶT HÀNG</w:t>
            </w:r>
          </w:p>
        </w:tc>
        <w:tc>
          <w:tcPr>
            <w:tcW w:w="2486" w:type="dxa"/>
            <w:gridSpan w:val="2"/>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1</w:t>
            </w:r>
          </w:p>
        </w:tc>
        <w:tc>
          <w:tcPr>
            <w:tcW w:w="2469" w:type="dxa"/>
            <w:gridSpan w:val="2"/>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w:t>
            </w:r>
          </w:p>
        </w:tc>
        <w:tc>
          <w:tcPr>
            <w:tcW w:w="3111" w:type="dxa"/>
            <w:gridSpan w:val="2"/>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 SO NĂM 1</w:t>
            </w:r>
          </w:p>
        </w:tc>
      </w:tr>
      <w:tr w:rsidR="00576175" w:rsidRPr="004C3D27" w:rsidTr="003B7FF0">
        <w:trPr>
          <w:jc w:val="center"/>
        </w:trPr>
        <w:tc>
          <w:tcPr>
            <w:tcW w:w="708" w:type="dxa"/>
            <w:vMerge/>
            <w:vAlign w:val="center"/>
          </w:tcPr>
          <w:p w:rsidR="00576175" w:rsidRPr="004C3D27" w:rsidRDefault="00576175" w:rsidP="003B7FF0">
            <w:pPr>
              <w:tabs>
                <w:tab w:val="left" w:pos="285"/>
              </w:tabs>
              <w:spacing w:line="360" w:lineRule="auto"/>
              <w:jc w:val="center"/>
              <w:rPr>
                <w:rFonts w:ascii="Times New Roman" w:hAnsi="Times New Roman"/>
                <w:b/>
                <w:sz w:val="26"/>
                <w:szCs w:val="26"/>
              </w:rPr>
            </w:pPr>
          </w:p>
        </w:tc>
        <w:tc>
          <w:tcPr>
            <w:tcW w:w="1031" w:type="dxa"/>
            <w:vMerge/>
            <w:vAlign w:val="center"/>
          </w:tcPr>
          <w:p w:rsidR="00576175" w:rsidRPr="004C3D27" w:rsidRDefault="00576175" w:rsidP="003B7FF0">
            <w:pPr>
              <w:tabs>
                <w:tab w:val="left" w:pos="285"/>
              </w:tabs>
              <w:spacing w:line="360" w:lineRule="auto"/>
              <w:jc w:val="center"/>
              <w:rPr>
                <w:rFonts w:ascii="Times New Roman" w:hAnsi="Times New Roman"/>
                <w:b/>
                <w:sz w:val="26"/>
                <w:szCs w:val="26"/>
              </w:rPr>
            </w:pPr>
          </w:p>
        </w:tc>
        <w:tc>
          <w:tcPr>
            <w:tcW w:w="1028"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Giá trị</w:t>
            </w:r>
          </w:p>
          <w:p w:rsidR="00576175" w:rsidRPr="004C3D27" w:rsidRDefault="00576175" w:rsidP="003B7FF0">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(ĐVT?)</w:t>
            </w:r>
          </w:p>
        </w:tc>
        <w:tc>
          <w:tcPr>
            <w:tcW w:w="1458"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Tỷ trọng</w:t>
            </w:r>
          </w:p>
          <w:p w:rsidR="00576175" w:rsidRPr="004C3D27" w:rsidRDefault="00576175" w:rsidP="003B7FF0">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w:t>
            </w:r>
          </w:p>
        </w:tc>
        <w:tc>
          <w:tcPr>
            <w:tcW w:w="1011"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Giá trị</w:t>
            </w:r>
          </w:p>
          <w:p w:rsidR="00576175" w:rsidRPr="004C3D27" w:rsidRDefault="00576175" w:rsidP="003B7FF0">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(ĐVT?)</w:t>
            </w:r>
          </w:p>
        </w:tc>
        <w:tc>
          <w:tcPr>
            <w:tcW w:w="1458"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Tỷ trọng</w:t>
            </w:r>
          </w:p>
          <w:p w:rsidR="00576175" w:rsidRPr="004C3D27" w:rsidRDefault="00576175" w:rsidP="003B7FF0">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w:t>
            </w:r>
          </w:p>
        </w:tc>
        <w:tc>
          <w:tcPr>
            <w:tcW w:w="1011"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Giá trị</w:t>
            </w:r>
          </w:p>
          <w:p w:rsidR="00576175" w:rsidRPr="004C3D27" w:rsidRDefault="00576175" w:rsidP="003B7FF0">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(ĐVT?)</w:t>
            </w:r>
          </w:p>
        </w:tc>
        <w:tc>
          <w:tcPr>
            <w:tcW w:w="2100"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Tốc độ</w:t>
            </w:r>
          </w:p>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 xml:space="preserve">tăng </w:t>
            </w:r>
            <w:r w:rsidRPr="004C3D27">
              <w:rPr>
                <w:rFonts w:ascii="Times New Roman" w:hAnsi="Times New Roman"/>
                <w:i/>
                <w:sz w:val="26"/>
                <w:szCs w:val="26"/>
              </w:rPr>
              <w:t>(%)</w:t>
            </w:r>
          </w:p>
        </w:tc>
      </w:tr>
      <w:tr w:rsidR="00576175" w:rsidRPr="004C3D27" w:rsidTr="003B7FF0">
        <w:trPr>
          <w:jc w:val="center"/>
        </w:trPr>
        <w:tc>
          <w:tcPr>
            <w:tcW w:w="708"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31"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28"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(a)</w:t>
            </w:r>
          </w:p>
        </w:tc>
        <w:tc>
          <w:tcPr>
            <w:tcW w:w="1458"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(a)x100/(A)</w:t>
            </w: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w:t>
            </w:r>
          </w:p>
        </w:tc>
        <w:tc>
          <w:tcPr>
            <w:tcW w:w="1458"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(b)x100/(B)</w:t>
            </w: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(b)-(a)</w:t>
            </w:r>
          </w:p>
        </w:tc>
        <w:tc>
          <w:tcPr>
            <w:tcW w:w="2100" w:type="dxa"/>
          </w:tcPr>
          <w:p w:rsidR="00576175" w:rsidRPr="004C3D27" w:rsidRDefault="00576175" w:rsidP="003B7FF0">
            <w:pPr>
              <w:spacing w:line="360" w:lineRule="auto"/>
              <w:jc w:val="both"/>
              <w:rPr>
                <w:rFonts w:ascii="Times New Roman" w:hAnsi="Times New Roman"/>
                <w:sz w:val="26"/>
                <w:szCs w:val="26"/>
              </w:rPr>
            </w:pPr>
            <w:r w:rsidRPr="004C3D27">
              <w:rPr>
                <w:rFonts w:ascii="Times New Roman" w:hAnsi="Times New Roman"/>
                <w:sz w:val="26"/>
                <w:szCs w:val="26"/>
              </w:rPr>
              <w:t>[(b)-(a)] x100/(a)</w:t>
            </w:r>
          </w:p>
        </w:tc>
      </w:tr>
      <w:tr w:rsidR="00576175" w:rsidRPr="004C3D27" w:rsidTr="003B7FF0">
        <w:trPr>
          <w:jc w:val="center"/>
        </w:trPr>
        <w:tc>
          <w:tcPr>
            <w:tcW w:w="708"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31"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28"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458"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458"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2100" w:type="dxa"/>
          </w:tcPr>
          <w:p w:rsidR="00576175" w:rsidRPr="004C3D27" w:rsidRDefault="00576175" w:rsidP="003B7FF0">
            <w:pPr>
              <w:tabs>
                <w:tab w:val="left" w:pos="285"/>
              </w:tabs>
              <w:spacing w:line="360" w:lineRule="auto"/>
              <w:jc w:val="both"/>
              <w:rPr>
                <w:rFonts w:ascii="Times New Roman" w:hAnsi="Times New Roman"/>
                <w:sz w:val="26"/>
                <w:szCs w:val="26"/>
              </w:rPr>
            </w:pPr>
          </w:p>
        </w:tc>
      </w:tr>
      <w:tr w:rsidR="00576175" w:rsidRPr="004C3D27" w:rsidTr="003B7FF0">
        <w:trPr>
          <w:trHeight w:val="476"/>
          <w:jc w:val="center"/>
        </w:trPr>
        <w:tc>
          <w:tcPr>
            <w:tcW w:w="1739" w:type="dxa"/>
            <w:gridSpan w:val="2"/>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TỔNG</w:t>
            </w:r>
          </w:p>
        </w:tc>
        <w:tc>
          <w:tcPr>
            <w:tcW w:w="1028"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(A)</w:t>
            </w:r>
          </w:p>
        </w:tc>
        <w:tc>
          <w:tcPr>
            <w:tcW w:w="1458"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100</w:t>
            </w:r>
          </w:p>
        </w:tc>
        <w:tc>
          <w:tcPr>
            <w:tcW w:w="1011"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(B)</w:t>
            </w:r>
          </w:p>
        </w:tc>
        <w:tc>
          <w:tcPr>
            <w:tcW w:w="1458"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100</w:t>
            </w:r>
          </w:p>
        </w:tc>
        <w:tc>
          <w:tcPr>
            <w:tcW w:w="1011"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(B)-(A)</w:t>
            </w:r>
          </w:p>
        </w:tc>
        <w:tc>
          <w:tcPr>
            <w:tcW w:w="2100" w:type="dxa"/>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[(B)-(A)] x100/(A)</w:t>
            </w:r>
          </w:p>
        </w:tc>
      </w:tr>
    </w:tbl>
    <w:p w:rsidR="00576175" w:rsidRPr="004C3D27" w:rsidRDefault="00576175" w:rsidP="00576175">
      <w:pPr>
        <w:tabs>
          <w:tab w:val="left" w:pos="285"/>
          <w:tab w:val="right" w:pos="8607"/>
        </w:tabs>
        <w:spacing w:line="360" w:lineRule="auto"/>
        <w:jc w:val="right"/>
        <w:rPr>
          <w:rFonts w:ascii="Times New Roman" w:hAnsi="Times New Roman"/>
          <w:i/>
          <w:sz w:val="26"/>
          <w:szCs w:val="26"/>
        </w:rPr>
      </w:pPr>
      <w:r w:rsidRPr="004C3D27">
        <w:rPr>
          <w:rFonts w:ascii="Times New Roman" w:hAnsi="Times New Roman"/>
          <w:i/>
          <w:sz w:val="26"/>
          <w:szCs w:val="26"/>
        </w:rPr>
        <w:t>(Nguồn: ………………………..)</w:t>
      </w:r>
    </w:p>
    <w:p w:rsidR="00576175" w:rsidRPr="00950A3A" w:rsidRDefault="00576175" w:rsidP="00576175">
      <w:pPr>
        <w:tabs>
          <w:tab w:val="left" w:pos="285"/>
          <w:tab w:val="right" w:pos="8607"/>
        </w:tabs>
        <w:spacing w:line="360" w:lineRule="auto"/>
        <w:jc w:val="both"/>
        <w:rPr>
          <w:rFonts w:ascii="Times New Roman" w:hAnsi="Times New Roman"/>
          <w:b/>
          <w:i/>
          <w:color w:val="FF0000"/>
          <w:sz w:val="26"/>
          <w:szCs w:val="26"/>
        </w:rPr>
      </w:pPr>
      <w:r w:rsidRPr="00950A3A">
        <w:rPr>
          <w:rFonts w:ascii="Times New Roman" w:hAnsi="Times New Roman"/>
          <w:b/>
          <w:i/>
          <w:color w:val="FF0000"/>
          <w:sz w:val="26"/>
          <w:szCs w:val="26"/>
        </w:rPr>
        <w:t>(Có thể vẽ biểu đồ phù hợp để minh họa)</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b/>
          <w:i/>
          <w:sz w:val="26"/>
          <w:szCs w:val="26"/>
        </w:rPr>
        <w:t>Nhận xét</w:t>
      </w:r>
      <w:r w:rsidRPr="004C3D27">
        <w:rPr>
          <w:rFonts w:ascii="Times New Roman" w:hAnsi="Times New Roman"/>
          <w:i/>
          <w:sz w:val="26"/>
          <w:szCs w:val="26"/>
        </w:rPr>
        <w:t>:</w:t>
      </w:r>
    </w:p>
    <w:p w:rsidR="00576175" w:rsidRPr="004C3D27" w:rsidRDefault="00576175" w:rsidP="00576175">
      <w:pPr>
        <w:spacing w:line="360" w:lineRule="auto"/>
        <w:ind w:firstLine="720"/>
        <w:jc w:val="both"/>
        <w:rPr>
          <w:rFonts w:ascii="Times New Roman" w:hAnsi="Times New Roman"/>
          <w:i/>
          <w:sz w:val="26"/>
          <w:szCs w:val="26"/>
        </w:rPr>
      </w:pPr>
      <w:r w:rsidRPr="004C3D27">
        <w:rPr>
          <w:rFonts w:ascii="Times New Roman" w:hAnsi="Times New Roman"/>
          <w:i/>
          <w:sz w:val="26"/>
          <w:szCs w:val="26"/>
        </w:rPr>
        <w:t>Nhìn vào bảng trên ta thấy, các mặt hàng của công ty tăng hoặc giảm qua 2 năm. Trong đó:</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(Nhóm) mặt hàng chủ lực năm 2 so với năm 1 tăng (giảm) như thế nào. Vì sao?</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Các mặt hàng khác lực năm 2 so với năm 1 tăng (giảm) như thế nào. Vì sao?</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Chính sách (kế hoạch, định hướng, chiến lược) của công ty về mặt hàng như thế nào?</w:t>
      </w:r>
    </w:p>
    <w:p w:rsidR="00576175" w:rsidRPr="004C3D27" w:rsidRDefault="00576175" w:rsidP="00576175">
      <w:pPr>
        <w:spacing w:line="360" w:lineRule="auto"/>
        <w:ind w:firstLine="720"/>
        <w:jc w:val="both"/>
        <w:rPr>
          <w:rFonts w:ascii="Times New Roman" w:hAnsi="Times New Roman"/>
          <w:b/>
          <w:sz w:val="26"/>
          <w:szCs w:val="26"/>
        </w:rPr>
      </w:pPr>
      <w:r>
        <w:rPr>
          <w:rFonts w:ascii="Times New Roman" w:hAnsi="Times New Roman"/>
          <w:b/>
          <w:sz w:val="26"/>
          <w:szCs w:val="26"/>
        </w:rPr>
        <w:t>1.3.2</w:t>
      </w:r>
      <w:r w:rsidRPr="004C3D27">
        <w:rPr>
          <w:rFonts w:ascii="Times New Roman" w:hAnsi="Times New Roman"/>
          <w:b/>
          <w:sz w:val="26"/>
          <w:szCs w:val="26"/>
        </w:rPr>
        <w:t xml:space="preserve"> Thị trường kinh doanh.</w:t>
      </w:r>
    </w:p>
    <w:p w:rsidR="00576175" w:rsidRPr="004C3D27" w:rsidRDefault="00576175" w:rsidP="00576175">
      <w:pPr>
        <w:tabs>
          <w:tab w:val="right" w:pos="8607"/>
        </w:tabs>
        <w:spacing w:line="360" w:lineRule="auto"/>
        <w:ind w:firstLine="720"/>
        <w:jc w:val="center"/>
        <w:rPr>
          <w:rFonts w:ascii="Times New Roman" w:hAnsi="Times New Roman"/>
          <w:sz w:val="26"/>
          <w:szCs w:val="26"/>
        </w:rPr>
      </w:pPr>
      <w:r w:rsidRPr="004C3D27">
        <w:rPr>
          <w:rFonts w:ascii="Times New Roman" w:hAnsi="Times New Roman"/>
          <w:sz w:val="26"/>
          <w:szCs w:val="26"/>
        </w:rPr>
        <w:t>Thống kê thị trường kinh doanh của công ty qua 2 năm, theo bảng sau:</w:t>
      </w:r>
    </w:p>
    <w:p w:rsidR="00576175" w:rsidRPr="004C3D27" w:rsidRDefault="00576175" w:rsidP="00576175">
      <w:pPr>
        <w:tabs>
          <w:tab w:val="left" w:pos="285"/>
          <w:tab w:val="right" w:pos="8607"/>
        </w:tabs>
        <w:spacing w:line="360" w:lineRule="auto"/>
        <w:jc w:val="center"/>
        <w:rPr>
          <w:rFonts w:ascii="Times New Roman" w:hAnsi="Times New Roman"/>
          <w:i/>
          <w:sz w:val="26"/>
          <w:szCs w:val="26"/>
        </w:rPr>
      </w:pPr>
      <w:r w:rsidRPr="004C3D27">
        <w:rPr>
          <w:rFonts w:ascii="Times New Roman" w:hAnsi="Times New Roman"/>
          <w:i/>
          <w:sz w:val="26"/>
          <w:szCs w:val="26"/>
        </w:rPr>
        <w:t>Bảng 1.2: Thị trường kinh doanh</w:t>
      </w:r>
      <w:r>
        <w:rPr>
          <w:rFonts w:ascii="Times New Roman" w:hAnsi="Times New Roman"/>
          <w:i/>
          <w:sz w:val="26"/>
          <w:szCs w:val="26"/>
        </w:rPr>
        <w:t xml:space="preserve"> tại công ty qua 2 năm…</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377"/>
        <w:gridCol w:w="1011"/>
        <w:gridCol w:w="1473"/>
        <w:gridCol w:w="1011"/>
        <w:gridCol w:w="1531"/>
        <w:gridCol w:w="1011"/>
        <w:gridCol w:w="1805"/>
      </w:tblGrid>
      <w:tr w:rsidR="00576175" w:rsidRPr="004C3D27" w:rsidTr="003B7FF0">
        <w:trPr>
          <w:jc w:val="center"/>
        </w:trPr>
        <w:tc>
          <w:tcPr>
            <w:tcW w:w="708" w:type="dxa"/>
            <w:vMerge w:val="restart"/>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STT</w:t>
            </w:r>
          </w:p>
        </w:tc>
        <w:tc>
          <w:tcPr>
            <w:tcW w:w="1377" w:type="dxa"/>
            <w:vMerge w:val="restart"/>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THỊ TRƯỜNG</w:t>
            </w:r>
          </w:p>
        </w:tc>
        <w:tc>
          <w:tcPr>
            <w:tcW w:w="2484" w:type="dxa"/>
            <w:gridSpan w:val="2"/>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1</w:t>
            </w:r>
          </w:p>
        </w:tc>
        <w:tc>
          <w:tcPr>
            <w:tcW w:w="2542" w:type="dxa"/>
            <w:gridSpan w:val="2"/>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w:t>
            </w:r>
          </w:p>
        </w:tc>
        <w:tc>
          <w:tcPr>
            <w:tcW w:w="2816" w:type="dxa"/>
            <w:gridSpan w:val="2"/>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 SO NĂM 1</w:t>
            </w:r>
          </w:p>
        </w:tc>
      </w:tr>
      <w:tr w:rsidR="00576175" w:rsidRPr="004C3D27" w:rsidTr="003B7FF0">
        <w:trPr>
          <w:jc w:val="center"/>
        </w:trPr>
        <w:tc>
          <w:tcPr>
            <w:tcW w:w="708" w:type="dxa"/>
            <w:vMerge/>
            <w:vAlign w:val="center"/>
          </w:tcPr>
          <w:p w:rsidR="00576175" w:rsidRPr="004C3D27" w:rsidRDefault="00576175" w:rsidP="003B7FF0">
            <w:pPr>
              <w:tabs>
                <w:tab w:val="left" w:pos="285"/>
              </w:tabs>
              <w:spacing w:line="360" w:lineRule="auto"/>
              <w:jc w:val="both"/>
              <w:rPr>
                <w:rFonts w:ascii="Times New Roman" w:hAnsi="Times New Roman"/>
                <w:b/>
                <w:sz w:val="26"/>
                <w:szCs w:val="26"/>
              </w:rPr>
            </w:pPr>
          </w:p>
        </w:tc>
        <w:tc>
          <w:tcPr>
            <w:tcW w:w="1377" w:type="dxa"/>
            <w:vMerge/>
            <w:vAlign w:val="center"/>
          </w:tcPr>
          <w:p w:rsidR="00576175" w:rsidRPr="004C3D27" w:rsidRDefault="00576175" w:rsidP="003B7FF0">
            <w:pPr>
              <w:tabs>
                <w:tab w:val="left" w:pos="285"/>
              </w:tabs>
              <w:spacing w:line="360" w:lineRule="auto"/>
              <w:jc w:val="both"/>
              <w:rPr>
                <w:rFonts w:ascii="Times New Roman" w:hAnsi="Times New Roman"/>
                <w:b/>
                <w:sz w:val="26"/>
                <w:szCs w:val="26"/>
              </w:rPr>
            </w:pPr>
          </w:p>
        </w:tc>
        <w:tc>
          <w:tcPr>
            <w:tcW w:w="1011"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Giá trị</w:t>
            </w:r>
          </w:p>
          <w:p w:rsidR="00576175" w:rsidRPr="004C3D27" w:rsidRDefault="00576175" w:rsidP="003B7FF0">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1473"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Tỷ trọng</w:t>
            </w:r>
          </w:p>
          <w:p w:rsidR="00576175" w:rsidRPr="004C3D27" w:rsidRDefault="00576175" w:rsidP="003B7FF0">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w:t>
            </w:r>
          </w:p>
        </w:tc>
        <w:tc>
          <w:tcPr>
            <w:tcW w:w="1011"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Giá trị</w:t>
            </w:r>
          </w:p>
          <w:p w:rsidR="00576175" w:rsidRPr="004C3D27" w:rsidRDefault="00576175" w:rsidP="003B7FF0">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1531"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Tỷ trọng</w:t>
            </w:r>
          </w:p>
          <w:p w:rsidR="00576175" w:rsidRPr="004C3D27" w:rsidRDefault="00576175" w:rsidP="003B7FF0">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w:t>
            </w:r>
          </w:p>
        </w:tc>
        <w:tc>
          <w:tcPr>
            <w:tcW w:w="1011"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Giá trị</w:t>
            </w:r>
          </w:p>
          <w:p w:rsidR="00576175" w:rsidRPr="004C3D27" w:rsidRDefault="00576175" w:rsidP="003B7FF0">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1805"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Tốc độ</w:t>
            </w:r>
          </w:p>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 xml:space="preserve">tăng </w:t>
            </w:r>
            <w:r w:rsidRPr="004C3D27">
              <w:rPr>
                <w:rFonts w:ascii="Times New Roman" w:hAnsi="Times New Roman"/>
                <w:i/>
                <w:sz w:val="26"/>
                <w:szCs w:val="26"/>
              </w:rPr>
              <w:t>(%)</w:t>
            </w:r>
          </w:p>
        </w:tc>
      </w:tr>
      <w:tr w:rsidR="00576175" w:rsidRPr="004C3D27" w:rsidTr="003B7FF0">
        <w:trPr>
          <w:jc w:val="center"/>
        </w:trPr>
        <w:tc>
          <w:tcPr>
            <w:tcW w:w="708" w:type="dxa"/>
          </w:tcPr>
          <w:p w:rsidR="00576175" w:rsidRPr="004C3D27" w:rsidRDefault="00576175" w:rsidP="003B7FF0">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1</w:t>
            </w:r>
          </w:p>
        </w:tc>
        <w:tc>
          <w:tcPr>
            <w:tcW w:w="1377"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(n)</w:t>
            </w:r>
          </w:p>
        </w:tc>
        <w:tc>
          <w:tcPr>
            <w:tcW w:w="1473"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(n)x100/(A)</w:t>
            </w: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(m)</w:t>
            </w:r>
          </w:p>
        </w:tc>
        <w:tc>
          <w:tcPr>
            <w:tcW w:w="1531"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(m)x100/(B)</w:t>
            </w: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(m)-(n)</w:t>
            </w:r>
          </w:p>
        </w:tc>
        <w:tc>
          <w:tcPr>
            <w:tcW w:w="1805"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[(m)-(n)] x100/(n)</w:t>
            </w:r>
          </w:p>
        </w:tc>
      </w:tr>
      <w:tr w:rsidR="00576175" w:rsidRPr="004C3D27" w:rsidTr="003B7FF0">
        <w:trPr>
          <w:jc w:val="center"/>
        </w:trPr>
        <w:tc>
          <w:tcPr>
            <w:tcW w:w="708" w:type="dxa"/>
          </w:tcPr>
          <w:p w:rsidR="00576175" w:rsidRPr="004C3D27" w:rsidRDefault="00576175" w:rsidP="003B7FF0">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2</w:t>
            </w:r>
          </w:p>
        </w:tc>
        <w:tc>
          <w:tcPr>
            <w:tcW w:w="1377"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473"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531"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011"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805" w:type="dxa"/>
          </w:tcPr>
          <w:p w:rsidR="00576175" w:rsidRPr="004C3D27" w:rsidRDefault="00576175" w:rsidP="003B7FF0">
            <w:pPr>
              <w:tabs>
                <w:tab w:val="left" w:pos="285"/>
              </w:tabs>
              <w:spacing w:line="360" w:lineRule="auto"/>
              <w:jc w:val="both"/>
              <w:rPr>
                <w:rFonts w:ascii="Times New Roman" w:hAnsi="Times New Roman"/>
                <w:sz w:val="26"/>
                <w:szCs w:val="26"/>
              </w:rPr>
            </w:pPr>
          </w:p>
        </w:tc>
      </w:tr>
      <w:tr w:rsidR="00576175" w:rsidRPr="004C3D27" w:rsidTr="003B7FF0">
        <w:trPr>
          <w:trHeight w:val="476"/>
          <w:jc w:val="center"/>
        </w:trPr>
        <w:tc>
          <w:tcPr>
            <w:tcW w:w="2085" w:type="dxa"/>
            <w:gridSpan w:val="2"/>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TỔNG</w:t>
            </w:r>
          </w:p>
        </w:tc>
        <w:tc>
          <w:tcPr>
            <w:tcW w:w="1011"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(A)</w:t>
            </w:r>
          </w:p>
        </w:tc>
        <w:tc>
          <w:tcPr>
            <w:tcW w:w="1473"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100</w:t>
            </w:r>
          </w:p>
        </w:tc>
        <w:tc>
          <w:tcPr>
            <w:tcW w:w="1011"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(B)</w:t>
            </w:r>
          </w:p>
        </w:tc>
        <w:tc>
          <w:tcPr>
            <w:tcW w:w="1531"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100</w:t>
            </w:r>
          </w:p>
        </w:tc>
        <w:tc>
          <w:tcPr>
            <w:tcW w:w="1011"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(B)-(A)</w:t>
            </w:r>
          </w:p>
        </w:tc>
        <w:tc>
          <w:tcPr>
            <w:tcW w:w="1805"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[(B)-(A)] x100/(A)</w:t>
            </w:r>
          </w:p>
        </w:tc>
      </w:tr>
    </w:tbl>
    <w:p w:rsidR="00576175" w:rsidRPr="004C3D27" w:rsidRDefault="00576175" w:rsidP="00576175">
      <w:pPr>
        <w:tabs>
          <w:tab w:val="left" w:pos="285"/>
          <w:tab w:val="right" w:pos="8607"/>
        </w:tabs>
        <w:spacing w:line="360" w:lineRule="auto"/>
        <w:jc w:val="right"/>
        <w:rPr>
          <w:rFonts w:ascii="Times New Roman" w:hAnsi="Times New Roman"/>
          <w:sz w:val="26"/>
          <w:szCs w:val="26"/>
        </w:rPr>
      </w:pPr>
      <w:r w:rsidRPr="004C3D27">
        <w:rPr>
          <w:rFonts w:ascii="Times New Roman" w:hAnsi="Times New Roman"/>
          <w:i/>
          <w:sz w:val="26"/>
          <w:szCs w:val="26"/>
        </w:rPr>
        <w:t>(Nguồn: ……………………………)</w:t>
      </w:r>
    </w:p>
    <w:p w:rsidR="00576175" w:rsidRDefault="00576175" w:rsidP="00576175">
      <w:pPr>
        <w:tabs>
          <w:tab w:val="left" w:pos="285"/>
          <w:tab w:val="right" w:pos="8607"/>
        </w:tabs>
        <w:spacing w:line="360" w:lineRule="auto"/>
        <w:jc w:val="both"/>
        <w:rPr>
          <w:rFonts w:ascii="Times New Roman" w:hAnsi="Times New Roman"/>
          <w:b/>
          <w:i/>
          <w:sz w:val="26"/>
          <w:szCs w:val="26"/>
        </w:rPr>
      </w:pPr>
    </w:p>
    <w:p w:rsidR="00576175" w:rsidRDefault="00576175" w:rsidP="00576175">
      <w:pPr>
        <w:tabs>
          <w:tab w:val="left" w:pos="285"/>
          <w:tab w:val="right" w:pos="8607"/>
        </w:tabs>
        <w:spacing w:line="360" w:lineRule="auto"/>
        <w:jc w:val="both"/>
        <w:rPr>
          <w:rFonts w:ascii="Times New Roman" w:hAnsi="Times New Roman"/>
          <w:b/>
          <w:i/>
          <w:sz w:val="26"/>
          <w:szCs w:val="26"/>
        </w:rPr>
      </w:pPr>
    </w:p>
    <w:p w:rsidR="00576175" w:rsidRPr="00950A3A" w:rsidRDefault="00576175" w:rsidP="00576175">
      <w:pPr>
        <w:tabs>
          <w:tab w:val="left" w:pos="285"/>
          <w:tab w:val="right" w:pos="8607"/>
        </w:tabs>
        <w:spacing w:line="360" w:lineRule="auto"/>
        <w:jc w:val="both"/>
        <w:rPr>
          <w:rFonts w:ascii="Times New Roman" w:hAnsi="Times New Roman"/>
          <w:b/>
          <w:i/>
          <w:color w:val="FF0000"/>
          <w:sz w:val="26"/>
          <w:szCs w:val="26"/>
        </w:rPr>
      </w:pPr>
      <w:r w:rsidRPr="00950A3A">
        <w:rPr>
          <w:rFonts w:ascii="Times New Roman" w:hAnsi="Times New Roman"/>
          <w:b/>
          <w:i/>
          <w:color w:val="FF0000"/>
          <w:sz w:val="26"/>
          <w:szCs w:val="26"/>
        </w:rPr>
        <w:t>(Có thể vẽ biểu đồ phù hợp để minh họa)</w:t>
      </w:r>
    </w:p>
    <w:p w:rsidR="00576175" w:rsidRDefault="00576175" w:rsidP="00576175">
      <w:pPr>
        <w:tabs>
          <w:tab w:val="left" w:pos="285"/>
          <w:tab w:val="right" w:pos="8607"/>
        </w:tabs>
        <w:spacing w:line="360" w:lineRule="auto"/>
        <w:jc w:val="both"/>
        <w:rPr>
          <w:rFonts w:ascii="Times New Roman" w:hAnsi="Times New Roman"/>
          <w:b/>
          <w:i/>
          <w:sz w:val="26"/>
          <w:szCs w:val="26"/>
        </w:rPr>
      </w:pPr>
      <w:r w:rsidRPr="004C3D27">
        <w:rPr>
          <w:rFonts w:ascii="Times New Roman" w:hAnsi="Times New Roman"/>
          <w:b/>
          <w:i/>
          <w:sz w:val="26"/>
          <w:szCs w:val="26"/>
        </w:rPr>
        <w:t>Nhận xét:</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Nhìn vào bảng trên ta thấy, thị trường mục tiêu của công ty…là thị trường (Tỉnh, vùng, miền). Năm 2 doanh số tại thị trường mục tiêu chiếm % tương đương ? tiền tăng (giảm) so với năm 1 là % tương đương ? tiền.</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Thị trường của từng tỉnh, vùn,g miền năm 2 tăng (giảm) so với năm 1 ? %. Vì sao?</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Chính sách (kế hoạch, định hướng, chiến lược) của công ty về thị trường  như thế nào?</w:t>
      </w:r>
    </w:p>
    <w:p w:rsidR="00576175" w:rsidRPr="004C3D27" w:rsidRDefault="00576175" w:rsidP="00576175">
      <w:pPr>
        <w:spacing w:line="360" w:lineRule="auto"/>
        <w:ind w:firstLine="720"/>
        <w:jc w:val="both"/>
        <w:rPr>
          <w:rFonts w:ascii="Times New Roman" w:hAnsi="Times New Roman"/>
          <w:b/>
          <w:sz w:val="26"/>
          <w:szCs w:val="26"/>
        </w:rPr>
      </w:pPr>
      <w:r w:rsidRPr="004C3D27">
        <w:rPr>
          <w:rFonts w:ascii="Times New Roman" w:hAnsi="Times New Roman"/>
          <w:b/>
          <w:sz w:val="26"/>
          <w:szCs w:val="26"/>
        </w:rPr>
        <w:t>1.3.3. Kết quả hoạt động kinh doanh</w:t>
      </w:r>
    </w:p>
    <w:p w:rsidR="00576175" w:rsidRPr="004C3D27" w:rsidRDefault="00576175" w:rsidP="00576175">
      <w:pPr>
        <w:tabs>
          <w:tab w:val="left" w:pos="285"/>
          <w:tab w:val="right" w:pos="8607"/>
        </w:tabs>
        <w:spacing w:line="360" w:lineRule="auto"/>
        <w:ind w:firstLine="720"/>
        <w:jc w:val="center"/>
        <w:rPr>
          <w:rFonts w:ascii="Times New Roman" w:hAnsi="Times New Roman"/>
          <w:sz w:val="26"/>
          <w:szCs w:val="26"/>
        </w:rPr>
      </w:pPr>
      <w:r w:rsidRPr="004C3D27">
        <w:rPr>
          <w:rFonts w:ascii="Times New Roman" w:hAnsi="Times New Roman"/>
          <w:sz w:val="26"/>
          <w:szCs w:val="26"/>
        </w:rPr>
        <w:t>Tình hình kinh doanh của công ty qua 2 năm, theo bảng sau:</w:t>
      </w:r>
    </w:p>
    <w:p w:rsidR="00576175" w:rsidRPr="004C3D27" w:rsidRDefault="00576175" w:rsidP="00576175">
      <w:pPr>
        <w:tabs>
          <w:tab w:val="left" w:pos="285"/>
        </w:tabs>
        <w:spacing w:line="360" w:lineRule="auto"/>
        <w:jc w:val="center"/>
        <w:rPr>
          <w:rFonts w:ascii="Times New Roman" w:hAnsi="Times New Roman"/>
          <w:i/>
          <w:sz w:val="26"/>
          <w:szCs w:val="26"/>
        </w:rPr>
      </w:pPr>
      <w:r w:rsidRPr="004C3D27">
        <w:rPr>
          <w:rFonts w:ascii="Times New Roman" w:hAnsi="Times New Roman"/>
          <w:i/>
          <w:sz w:val="26"/>
          <w:szCs w:val="26"/>
        </w:rPr>
        <w:t xml:space="preserve">Bảng 1.3: </w:t>
      </w:r>
      <w:r>
        <w:rPr>
          <w:rFonts w:ascii="Times New Roman" w:hAnsi="Times New Roman"/>
          <w:i/>
          <w:sz w:val="26"/>
          <w:szCs w:val="26"/>
        </w:rPr>
        <w:t>Kết quả</w:t>
      </w:r>
      <w:r w:rsidRPr="004C3D27">
        <w:rPr>
          <w:rFonts w:ascii="Times New Roman" w:hAnsi="Times New Roman"/>
          <w:i/>
          <w:sz w:val="26"/>
          <w:szCs w:val="26"/>
        </w:rPr>
        <w:t xml:space="preserve"> kinh doanh</w:t>
      </w:r>
      <w:r>
        <w:rPr>
          <w:rFonts w:ascii="Times New Roman" w:hAnsi="Times New Roman"/>
          <w:i/>
          <w:sz w:val="26"/>
          <w:szCs w:val="26"/>
        </w:rPr>
        <w:t xml:space="preserve"> tại công ty qua 2 năm…</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563"/>
        <w:gridCol w:w="1576"/>
        <w:gridCol w:w="1576"/>
        <w:gridCol w:w="1576"/>
        <w:gridCol w:w="2227"/>
      </w:tblGrid>
      <w:tr w:rsidR="00576175" w:rsidRPr="004C3D27" w:rsidTr="003B7FF0">
        <w:trPr>
          <w:jc w:val="center"/>
        </w:trPr>
        <w:tc>
          <w:tcPr>
            <w:tcW w:w="796" w:type="dxa"/>
            <w:vMerge w:val="restart"/>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STT</w:t>
            </w:r>
          </w:p>
        </w:tc>
        <w:tc>
          <w:tcPr>
            <w:tcW w:w="1563" w:type="dxa"/>
            <w:vMerge w:val="restart"/>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CHỈ TIÊU</w:t>
            </w:r>
          </w:p>
        </w:tc>
        <w:tc>
          <w:tcPr>
            <w:tcW w:w="1576" w:type="dxa"/>
            <w:vMerge w:val="restart"/>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NĂM 1</w:t>
            </w:r>
          </w:p>
          <w:p w:rsidR="00576175" w:rsidRPr="004C3D27" w:rsidRDefault="00576175" w:rsidP="003B7FF0">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1576" w:type="dxa"/>
            <w:vMerge w:val="restart"/>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NĂM 2</w:t>
            </w:r>
          </w:p>
          <w:p w:rsidR="00576175" w:rsidRPr="004C3D27" w:rsidRDefault="00576175" w:rsidP="003B7FF0">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3803" w:type="dxa"/>
            <w:gridSpan w:val="2"/>
            <w:vAlign w:val="center"/>
          </w:tcPr>
          <w:p w:rsidR="00576175" w:rsidRPr="004C3D27" w:rsidRDefault="00576175" w:rsidP="003B7FF0">
            <w:pPr>
              <w:tabs>
                <w:tab w:val="left" w:pos="285"/>
              </w:tabs>
              <w:spacing w:line="360" w:lineRule="auto"/>
              <w:jc w:val="center"/>
              <w:rPr>
                <w:rFonts w:ascii="Times New Roman" w:hAnsi="Times New Roman"/>
                <w:b/>
                <w:sz w:val="26"/>
                <w:szCs w:val="26"/>
              </w:rPr>
            </w:pPr>
            <w:r w:rsidRPr="004C3D27">
              <w:rPr>
                <w:rFonts w:ascii="Times New Roman" w:hAnsi="Times New Roman"/>
                <w:b/>
                <w:sz w:val="26"/>
                <w:szCs w:val="26"/>
              </w:rPr>
              <w:t>NĂM 2 SO NĂM 1</w:t>
            </w:r>
          </w:p>
        </w:tc>
      </w:tr>
      <w:tr w:rsidR="00576175" w:rsidRPr="004C3D27" w:rsidTr="003B7FF0">
        <w:trPr>
          <w:jc w:val="center"/>
        </w:trPr>
        <w:tc>
          <w:tcPr>
            <w:tcW w:w="796" w:type="dxa"/>
            <w:vMerge/>
            <w:vAlign w:val="center"/>
          </w:tcPr>
          <w:p w:rsidR="00576175" w:rsidRPr="004C3D27" w:rsidRDefault="00576175" w:rsidP="003B7FF0">
            <w:pPr>
              <w:tabs>
                <w:tab w:val="left" w:pos="285"/>
              </w:tabs>
              <w:spacing w:line="360" w:lineRule="auto"/>
              <w:jc w:val="both"/>
              <w:rPr>
                <w:rFonts w:ascii="Times New Roman" w:hAnsi="Times New Roman"/>
                <w:b/>
                <w:sz w:val="26"/>
                <w:szCs w:val="26"/>
              </w:rPr>
            </w:pPr>
          </w:p>
        </w:tc>
        <w:tc>
          <w:tcPr>
            <w:tcW w:w="1563" w:type="dxa"/>
            <w:vMerge/>
            <w:vAlign w:val="center"/>
          </w:tcPr>
          <w:p w:rsidR="00576175" w:rsidRPr="004C3D27" w:rsidRDefault="00576175" w:rsidP="003B7FF0">
            <w:pPr>
              <w:tabs>
                <w:tab w:val="left" w:pos="285"/>
              </w:tabs>
              <w:spacing w:line="360" w:lineRule="auto"/>
              <w:jc w:val="both"/>
              <w:rPr>
                <w:rFonts w:ascii="Times New Roman" w:hAnsi="Times New Roman"/>
                <w:b/>
                <w:sz w:val="26"/>
                <w:szCs w:val="26"/>
              </w:rPr>
            </w:pPr>
          </w:p>
        </w:tc>
        <w:tc>
          <w:tcPr>
            <w:tcW w:w="1576" w:type="dxa"/>
            <w:vMerge/>
            <w:vAlign w:val="center"/>
          </w:tcPr>
          <w:p w:rsidR="00576175" w:rsidRPr="004C3D27" w:rsidRDefault="00576175" w:rsidP="003B7FF0">
            <w:pPr>
              <w:tabs>
                <w:tab w:val="left" w:pos="285"/>
              </w:tabs>
              <w:spacing w:line="360" w:lineRule="auto"/>
              <w:jc w:val="both"/>
              <w:rPr>
                <w:rFonts w:ascii="Times New Roman" w:hAnsi="Times New Roman"/>
                <w:b/>
                <w:sz w:val="26"/>
                <w:szCs w:val="26"/>
              </w:rPr>
            </w:pPr>
          </w:p>
        </w:tc>
        <w:tc>
          <w:tcPr>
            <w:tcW w:w="1576" w:type="dxa"/>
            <w:vMerge/>
            <w:vAlign w:val="center"/>
          </w:tcPr>
          <w:p w:rsidR="00576175" w:rsidRPr="004C3D27" w:rsidRDefault="00576175" w:rsidP="003B7FF0">
            <w:pPr>
              <w:tabs>
                <w:tab w:val="left" w:pos="285"/>
              </w:tabs>
              <w:spacing w:line="360" w:lineRule="auto"/>
              <w:jc w:val="both"/>
              <w:rPr>
                <w:rFonts w:ascii="Times New Roman" w:hAnsi="Times New Roman"/>
                <w:b/>
                <w:sz w:val="26"/>
                <w:szCs w:val="26"/>
              </w:rPr>
            </w:pPr>
          </w:p>
        </w:tc>
        <w:tc>
          <w:tcPr>
            <w:tcW w:w="1576"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Giá trị</w:t>
            </w:r>
          </w:p>
          <w:p w:rsidR="00576175" w:rsidRPr="004C3D27" w:rsidRDefault="00576175" w:rsidP="003B7FF0">
            <w:pPr>
              <w:tabs>
                <w:tab w:val="left" w:pos="285"/>
              </w:tabs>
              <w:spacing w:line="360" w:lineRule="auto"/>
              <w:jc w:val="both"/>
              <w:rPr>
                <w:rFonts w:ascii="Times New Roman" w:hAnsi="Times New Roman"/>
                <w:i/>
                <w:sz w:val="26"/>
                <w:szCs w:val="26"/>
              </w:rPr>
            </w:pPr>
            <w:r w:rsidRPr="004C3D27">
              <w:rPr>
                <w:rFonts w:ascii="Times New Roman" w:hAnsi="Times New Roman"/>
                <w:i/>
                <w:sz w:val="26"/>
                <w:szCs w:val="26"/>
              </w:rPr>
              <w:t>(ĐVT?)</w:t>
            </w:r>
          </w:p>
        </w:tc>
        <w:tc>
          <w:tcPr>
            <w:tcW w:w="2227" w:type="dxa"/>
            <w:vAlign w:val="center"/>
          </w:tcPr>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Tốc độ</w:t>
            </w:r>
          </w:p>
          <w:p w:rsidR="00576175" w:rsidRPr="004C3D27" w:rsidRDefault="00576175" w:rsidP="003B7FF0">
            <w:pPr>
              <w:tabs>
                <w:tab w:val="left" w:pos="285"/>
              </w:tabs>
              <w:spacing w:line="360" w:lineRule="auto"/>
              <w:jc w:val="both"/>
              <w:rPr>
                <w:rFonts w:ascii="Times New Roman" w:hAnsi="Times New Roman"/>
                <w:b/>
                <w:sz w:val="26"/>
                <w:szCs w:val="26"/>
              </w:rPr>
            </w:pPr>
            <w:r w:rsidRPr="004C3D27">
              <w:rPr>
                <w:rFonts w:ascii="Times New Roman" w:hAnsi="Times New Roman"/>
                <w:b/>
                <w:sz w:val="26"/>
                <w:szCs w:val="26"/>
              </w:rPr>
              <w:t xml:space="preserve">tăng </w:t>
            </w:r>
            <w:r w:rsidRPr="004C3D27">
              <w:rPr>
                <w:rFonts w:ascii="Times New Roman" w:hAnsi="Times New Roman"/>
                <w:i/>
                <w:sz w:val="26"/>
                <w:szCs w:val="26"/>
              </w:rPr>
              <w:t>(%)</w:t>
            </w:r>
          </w:p>
        </w:tc>
      </w:tr>
      <w:tr w:rsidR="00576175" w:rsidRPr="004C3D27" w:rsidTr="003B7FF0">
        <w:trPr>
          <w:jc w:val="center"/>
        </w:trPr>
        <w:tc>
          <w:tcPr>
            <w:tcW w:w="796" w:type="dxa"/>
            <w:vAlign w:val="center"/>
          </w:tcPr>
          <w:p w:rsidR="00576175" w:rsidRPr="004C3D27" w:rsidRDefault="00576175" w:rsidP="003B7FF0">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1</w:t>
            </w:r>
          </w:p>
        </w:tc>
        <w:tc>
          <w:tcPr>
            <w:tcW w:w="1563" w:type="dxa"/>
            <w:vAlign w:val="center"/>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Doanh thu</w:t>
            </w:r>
          </w:p>
        </w:tc>
        <w:tc>
          <w:tcPr>
            <w:tcW w:w="1576" w:type="dxa"/>
            <w:vAlign w:val="center"/>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(A)</w:t>
            </w:r>
          </w:p>
        </w:tc>
        <w:tc>
          <w:tcPr>
            <w:tcW w:w="1576" w:type="dxa"/>
            <w:vAlign w:val="center"/>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w:t>
            </w:r>
          </w:p>
        </w:tc>
        <w:tc>
          <w:tcPr>
            <w:tcW w:w="1576" w:type="dxa"/>
            <w:vAlign w:val="center"/>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(B)-(A)</w:t>
            </w:r>
          </w:p>
        </w:tc>
        <w:tc>
          <w:tcPr>
            <w:tcW w:w="2227" w:type="dxa"/>
            <w:vAlign w:val="center"/>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[(B)-(A)] x100/(A)</w:t>
            </w:r>
          </w:p>
        </w:tc>
      </w:tr>
      <w:tr w:rsidR="00576175" w:rsidRPr="004C3D27" w:rsidTr="003B7FF0">
        <w:trPr>
          <w:jc w:val="center"/>
        </w:trPr>
        <w:tc>
          <w:tcPr>
            <w:tcW w:w="796" w:type="dxa"/>
          </w:tcPr>
          <w:p w:rsidR="00576175" w:rsidRPr="004C3D27" w:rsidRDefault="00576175" w:rsidP="003B7FF0">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2</w:t>
            </w:r>
          </w:p>
        </w:tc>
        <w:tc>
          <w:tcPr>
            <w:tcW w:w="1563"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Chi phí</w:t>
            </w:r>
          </w:p>
        </w:tc>
        <w:tc>
          <w:tcPr>
            <w:tcW w:w="1576"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576"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576"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2227" w:type="dxa"/>
          </w:tcPr>
          <w:p w:rsidR="00576175" w:rsidRPr="004C3D27" w:rsidRDefault="00576175" w:rsidP="003B7FF0">
            <w:pPr>
              <w:tabs>
                <w:tab w:val="left" w:pos="285"/>
              </w:tabs>
              <w:spacing w:line="360" w:lineRule="auto"/>
              <w:jc w:val="both"/>
              <w:rPr>
                <w:rFonts w:ascii="Times New Roman" w:hAnsi="Times New Roman"/>
                <w:sz w:val="26"/>
                <w:szCs w:val="26"/>
              </w:rPr>
            </w:pPr>
          </w:p>
        </w:tc>
      </w:tr>
      <w:tr w:rsidR="00576175" w:rsidRPr="004C3D27" w:rsidTr="003B7FF0">
        <w:trPr>
          <w:jc w:val="center"/>
        </w:trPr>
        <w:tc>
          <w:tcPr>
            <w:tcW w:w="796" w:type="dxa"/>
          </w:tcPr>
          <w:p w:rsidR="00576175" w:rsidRPr="004C3D27" w:rsidRDefault="00576175" w:rsidP="003B7FF0">
            <w:pPr>
              <w:tabs>
                <w:tab w:val="left" w:pos="285"/>
              </w:tabs>
              <w:spacing w:line="360" w:lineRule="auto"/>
              <w:jc w:val="center"/>
              <w:rPr>
                <w:rFonts w:ascii="Times New Roman" w:hAnsi="Times New Roman"/>
                <w:sz w:val="26"/>
                <w:szCs w:val="26"/>
              </w:rPr>
            </w:pPr>
            <w:r w:rsidRPr="004C3D27">
              <w:rPr>
                <w:rFonts w:ascii="Times New Roman" w:hAnsi="Times New Roman"/>
                <w:sz w:val="26"/>
                <w:szCs w:val="26"/>
              </w:rPr>
              <w:t>3</w:t>
            </w:r>
          </w:p>
        </w:tc>
        <w:tc>
          <w:tcPr>
            <w:tcW w:w="1563" w:type="dxa"/>
          </w:tcPr>
          <w:p w:rsidR="00576175" w:rsidRPr="004C3D27" w:rsidRDefault="00576175" w:rsidP="003B7FF0">
            <w:pPr>
              <w:tabs>
                <w:tab w:val="left" w:pos="285"/>
              </w:tabs>
              <w:spacing w:line="360" w:lineRule="auto"/>
              <w:jc w:val="both"/>
              <w:rPr>
                <w:rFonts w:ascii="Times New Roman" w:hAnsi="Times New Roman"/>
                <w:sz w:val="26"/>
                <w:szCs w:val="26"/>
              </w:rPr>
            </w:pPr>
            <w:r w:rsidRPr="004C3D27">
              <w:rPr>
                <w:rFonts w:ascii="Times New Roman" w:hAnsi="Times New Roman"/>
                <w:sz w:val="26"/>
                <w:szCs w:val="26"/>
              </w:rPr>
              <w:t>Lợi nhuận</w:t>
            </w:r>
          </w:p>
        </w:tc>
        <w:tc>
          <w:tcPr>
            <w:tcW w:w="1576"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576"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1576" w:type="dxa"/>
          </w:tcPr>
          <w:p w:rsidR="00576175" w:rsidRPr="004C3D27" w:rsidRDefault="00576175" w:rsidP="003B7FF0">
            <w:pPr>
              <w:tabs>
                <w:tab w:val="left" w:pos="285"/>
              </w:tabs>
              <w:spacing w:line="360" w:lineRule="auto"/>
              <w:jc w:val="both"/>
              <w:rPr>
                <w:rFonts w:ascii="Times New Roman" w:hAnsi="Times New Roman"/>
                <w:sz w:val="26"/>
                <w:szCs w:val="26"/>
              </w:rPr>
            </w:pPr>
          </w:p>
        </w:tc>
        <w:tc>
          <w:tcPr>
            <w:tcW w:w="2227" w:type="dxa"/>
          </w:tcPr>
          <w:p w:rsidR="00576175" w:rsidRPr="004C3D27" w:rsidRDefault="00576175" w:rsidP="003B7FF0">
            <w:pPr>
              <w:tabs>
                <w:tab w:val="left" w:pos="285"/>
              </w:tabs>
              <w:spacing w:line="360" w:lineRule="auto"/>
              <w:jc w:val="both"/>
              <w:rPr>
                <w:rFonts w:ascii="Times New Roman" w:hAnsi="Times New Roman"/>
                <w:sz w:val="26"/>
                <w:szCs w:val="26"/>
              </w:rPr>
            </w:pPr>
          </w:p>
        </w:tc>
      </w:tr>
    </w:tbl>
    <w:p w:rsidR="00576175" w:rsidRPr="004C3D27" w:rsidRDefault="00576175" w:rsidP="00576175">
      <w:pPr>
        <w:tabs>
          <w:tab w:val="left" w:pos="285"/>
        </w:tabs>
        <w:spacing w:line="360" w:lineRule="auto"/>
        <w:jc w:val="right"/>
        <w:rPr>
          <w:rFonts w:ascii="Times New Roman" w:hAnsi="Times New Roman"/>
          <w:i/>
          <w:sz w:val="26"/>
          <w:szCs w:val="26"/>
        </w:rPr>
      </w:pPr>
      <w:r w:rsidRPr="004C3D27">
        <w:rPr>
          <w:rFonts w:ascii="Times New Roman" w:hAnsi="Times New Roman"/>
          <w:i/>
          <w:sz w:val="26"/>
          <w:szCs w:val="26"/>
        </w:rPr>
        <w:t>(Nguồn: ………………………..)</w:t>
      </w:r>
    </w:p>
    <w:p w:rsidR="00576175" w:rsidRPr="00950A3A" w:rsidRDefault="00576175" w:rsidP="00576175">
      <w:pPr>
        <w:tabs>
          <w:tab w:val="left" w:pos="285"/>
          <w:tab w:val="right" w:pos="8607"/>
        </w:tabs>
        <w:spacing w:line="360" w:lineRule="auto"/>
        <w:jc w:val="both"/>
        <w:rPr>
          <w:rFonts w:ascii="Times New Roman" w:hAnsi="Times New Roman"/>
          <w:b/>
          <w:i/>
          <w:color w:val="FF0000"/>
          <w:sz w:val="26"/>
          <w:szCs w:val="26"/>
        </w:rPr>
      </w:pPr>
      <w:r w:rsidRPr="004C3D27">
        <w:rPr>
          <w:rFonts w:ascii="Times New Roman" w:hAnsi="Times New Roman"/>
          <w:sz w:val="26"/>
          <w:szCs w:val="26"/>
        </w:rPr>
        <w:tab/>
      </w:r>
      <w:r w:rsidRPr="00950A3A">
        <w:rPr>
          <w:rFonts w:ascii="Times New Roman" w:hAnsi="Times New Roman"/>
          <w:b/>
          <w:i/>
          <w:color w:val="FF0000"/>
          <w:sz w:val="26"/>
          <w:szCs w:val="26"/>
        </w:rPr>
        <w:t>(Có thể vẽ biểu đồ phù hợp để minh họa)</w:t>
      </w:r>
    </w:p>
    <w:p w:rsidR="00576175" w:rsidRPr="004C3D27" w:rsidRDefault="00576175" w:rsidP="00576175">
      <w:pPr>
        <w:tabs>
          <w:tab w:val="left" w:pos="285"/>
          <w:tab w:val="right" w:pos="8607"/>
        </w:tabs>
        <w:spacing w:line="360" w:lineRule="auto"/>
        <w:jc w:val="both"/>
        <w:rPr>
          <w:rFonts w:ascii="Times New Roman" w:hAnsi="Times New Roman"/>
          <w:b/>
          <w:i/>
          <w:sz w:val="26"/>
          <w:szCs w:val="26"/>
        </w:rPr>
      </w:pPr>
      <w:r w:rsidRPr="004C3D27">
        <w:rPr>
          <w:rFonts w:ascii="Times New Roman" w:hAnsi="Times New Roman"/>
          <w:b/>
          <w:i/>
          <w:sz w:val="26"/>
          <w:szCs w:val="26"/>
        </w:rPr>
        <w:t>Nhận xét:</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Nhìn vào bảng trên ta thấy, doanh thu của công ty năm 2 đạt ? tiền, doanh thu năm 1 đạt ? tiền. Doanh thu năm 2 so với năm 1 tăng (giảm) ? % tương đương ? tiền. Vì sao?</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Chi phí năm 2 so với năm 1 tăng (giảm) ? % tương đương ? tiền. Vì sao?</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Ta thấy tốc độ tăng doanh thu lớn (bé) hơn tốc độ tăng chi phí làm cho lợi nhuận của công ty trong năm 2 tăng (giảm) ? % tương đương ? tiền.</w:t>
      </w:r>
    </w:p>
    <w:p w:rsidR="00576175" w:rsidRPr="004C3D27" w:rsidRDefault="00576175" w:rsidP="00576175">
      <w:pPr>
        <w:tabs>
          <w:tab w:val="left" w:pos="285"/>
          <w:tab w:val="right" w:pos="8607"/>
        </w:tabs>
        <w:spacing w:line="360" w:lineRule="auto"/>
        <w:jc w:val="both"/>
        <w:rPr>
          <w:rFonts w:ascii="Times New Roman" w:hAnsi="Times New Roman"/>
          <w:i/>
          <w:sz w:val="26"/>
          <w:szCs w:val="26"/>
        </w:rPr>
      </w:pPr>
      <w:r w:rsidRPr="004C3D27">
        <w:rPr>
          <w:rFonts w:ascii="Times New Roman" w:hAnsi="Times New Roman"/>
          <w:i/>
          <w:sz w:val="26"/>
          <w:szCs w:val="26"/>
        </w:rPr>
        <w:t>- Định hướng phát triển của công ty về doanh số, lợi nhuận trong tương lai?</w:t>
      </w:r>
    </w:p>
    <w:p w:rsidR="00576175" w:rsidRPr="004C3D27" w:rsidRDefault="00576175" w:rsidP="00576175">
      <w:pPr>
        <w:tabs>
          <w:tab w:val="left" w:pos="285"/>
          <w:tab w:val="right" w:pos="8607"/>
        </w:tabs>
        <w:spacing w:line="360" w:lineRule="auto"/>
        <w:jc w:val="both"/>
        <w:rPr>
          <w:rFonts w:ascii="Times New Roman" w:hAnsi="Times New Roman"/>
          <w:b/>
          <w:i/>
          <w:sz w:val="26"/>
          <w:szCs w:val="26"/>
          <w:u w:val="single"/>
        </w:rPr>
      </w:pPr>
      <w:r w:rsidRPr="004C3D27">
        <w:rPr>
          <w:rFonts w:ascii="Times New Roman" w:hAnsi="Times New Roman"/>
          <w:b/>
          <w:i/>
          <w:sz w:val="26"/>
          <w:szCs w:val="26"/>
          <w:u w:val="single"/>
        </w:rPr>
        <w:t>Ghi chú:</w:t>
      </w:r>
    </w:p>
    <w:p w:rsidR="00576175" w:rsidRPr="004C3D27" w:rsidRDefault="00576175" w:rsidP="00576175">
      <w:pPr>
        <w:tabs>
          <w:tab w:val="left" w:pos="285"/>
          <w:tab w:val="right" w:pos="8607"/>
        </w:tabs>
        <w:spacing w:line="360" w:lineRule="auto"/>
        <w:jc w:val="both"/>
        <w:rPr>
          <w:rFonts w:ascii="Times New Roman" w:hAnsi="Times New Roman"/>
          <w:b/>
          <w:i/>
          <w:sz w:val="26"/>
          <w:szCs w:val="26"/>
        </w:rPr>
      </w:pPr>
      <w:r w:rsidRPr="004C3D27">
        <w:rPr>
          <w:rFonts w:ascii="Times New Roman" w:hAnsi="Times New Roman"/>
          <w:b/>
          <w:i/>
          <w:sz w:val="26"/>
          <w:szCs w:val="26"/>
        </w:rPr>
        <w:t xml:space="preserve">- Đơn vị hành chính sự nghiệp hay cơ quan công quyền thì chỉ nêu “Tình hình hoạt động của cơ quan trong hai năm </w:t>
      </w:r>
      <w:r w:rsidRPr="004C3D27">
        <w:rPr>
          <w:rFonts w:ascii="Times New Roman" w:hAnsi="Times New Roman"/>
          <w:b/>
          <w:i/>
          <w:sz w:val="26"/>
          <w:szCs w:val="26"/>
          <w:highlight w:val="yellow"/>
        </w:rPr>
        <w:t>gần nhất”</w:t>
      </w:r>
    </w:p>
    <w:p w:rsidR="00576175" w:rsidRPr="00287CD8" w:rsidRDefault="00576175" w:rsidP="00576175">
      <w:pPr>
        <w:spacing w:before="240" w:after="120" w:line="360" w:lineRule="auto"/>
        <w:rPr>
          <w:rFonts w:ascii="Times New Roman" w:hAnsi="Times New Roman"/>
          <w:b/>
          <w:sz w:val="26"/>
          <w:szCs w:val="26"/>
        </w:rPr>
        <w:sectPr w:rsidR="00576175" w:rsidRPr="00287CD8" w:rsidSect="008233C2">
          <w:headerReference w:type="default" r:id="rId25"/>
          <w:pgSz w:w="11909" w:h="16834" w:code="9"/>
          <w:pgMar w:top="1152" w:right="1152" w:bottom="1152" w:left="1440" w:header="720" w:footer="720" w:gutter="0"/>
          <w:cols w:space="720"/>
          <w:docGrid w:linePitch="360"/>
        </w:sectPr>
      </w:pPr>
    </w:p>
    <w:p w:rsidR="00576175" w:rsidRPr="00287CD8" w:rsidRDefault="00576175" w:rsidP="00576175">
      <w:pPr>
        <w:spacing w:line="360" w:lineRule="auto"/>
        <w:jc w:val="center"/>
        <w:rPr>
          <w:rFonts w:ascii="Times New Roman" w:hAnsi="Times New Roman"/>
          <w:b/>
          <w:sz w:val="26"/>
          <w:szCs w:val="26"/>
        </w:rPr>
      </w:pPr>
      <w:r w:rsidRPr="00287CD8">
        <w:rPr>
          <w:rFonts w:ascii="Times New Roman" w:hAnsi="Times New Roman"/>
          <w:b/>
          <w:sz w:val="26"/>
          <w:szCs w:val="26"/>
        </w:rPr>
        <w:lastRenderedPageBreak/>
        <w:t xml:space="preserve">CHƯƠNG 2: </w:t>
      </w:r>
      <w:r>
        <w:rPr>
          <w:rFonts w:ascii="Times New Roman" w:hAnsi="Times New Roman"/>
          <w:b/>
          <w:sz w:val="26"/>
          <w:szCs w:val="26"/>
        </w:rPr>
        <w:t>PH</w:t>
      </w:r>
      <w:r w:rsidRPr="005B238B">
        <w:rPr>
          <w:rFonts w:ascii="Times New Roman" w:hAnsi="Times New Roman"/>
          <w:b/>
          <w:sz w:val="26"/>
          <w:szCs w:val="26"/>
        </w:rPr>
        <w:t>ÂN</w:t>
      </w:r>
      <w:r>
        <w:rPr>
          <w:rFonts w:ascii="Times New Roman" w:hAnsi="Times New Roman"/>
          <w:b/>
          <w:sz w:val="26"/>
          <w:szCs w:val="26"/>
        </w:rPr>
        <w:t xml:space="preserve"> T</w:t>
      </w:r>
      <w:r w:rsidRPr="005B238B">
        <w:rPr>
          <w:rFonts w:ascii="Times New Roman" w:hAnsi="Times New Roman"/>
          <w:b/>
          <w:sz w:val="26"/>
          <w:szCs w:val="26"/>
        </w:rPr>
        <w:t>ÍCH</w:t>
      </w:r>
      <w:r>
        <w:rPr>
          <w:rFonts w:ascii="Times New Roman" w:hAnsi="Times New Roman"/>
          <w:b/>
          <w:sz w:val="26"/>
          <w:szCs w:val="26"/>
        </w:rPr>
        <w:t xml:space="preserve"> </w:t>
      </w:r>
      <w:r w:rsidRPr="00287CD8">
        <w:rPr>
          <w:rFonts w:ascii="Times New Roman" w:hAnsi="Times New Roman"/>
          <w:b/>
          <w:sz w:val="26"/>
          <w:szCs w:val="26"/>
        </w:rPr>
        <w:t xml:space="preserve">NỘI DUNG THỰC TẬP </w:t>
      </w:r>
      <w:r>
        <w:rPr>
          <w:rFonts w:ascii="Times New Roman" w:hAnsi="Times New Roman"/>
          <w:b/>
          <w:sz w:val="26"/>
          <w:szCs w:val="26"/>
        </w:rPr>
        <w:t>TỐT NGHIỆP T</w:t>
      </w:r>
      <w:r w:rsidRPr="000F07FF">
        <w:rPr>
          <w:rFonts w:ascii="Times New Roman" w:hAnsi="Times New Roman"/>
          <w:b/>
          <w:sz w:val="26"/>
          <w:szCs w:val="26"/>
        </w:rPr>
        <w:t>ẠI</w:t>
      </w:r>
      <w:r>
        <w:rPr>
          <w:rFonts w:ascii="Times New Roman" w:hAnsi="Times New Roman"/>
          <w:b/>
          <w:sz w:val="26"/>
          <w:szCs w:val="26"/>
        </w:rPr>
        <w:t xml:space="preserve"> </w:t>
      </w:r>
      <w:r>
        <w:rPr>
          <w:rFonts w:ascii="Times New Roman" w:hAnsi="Times New Roman"/>
          <w:b/>
          <w:sz w:val="26"/>
          <w:szCs w:val="26"/>
        </w:rPr>
        <w:br/>
        <w:t>C</w:t>
      </w:r>
      <w:r w:rsidRPr="000F07FF">
        <w:rPr>
          <w:rFonts w:ascii="Times New Roman" w:hAnsi="Times New Roman"/>
          <w:b/>
          <w:sz w:val="26"/>
          <w:szCs w:val="26"/>
        </w:rPr>
        <w:t>ÔNG</w:t>
      </w:r>
      <w:r>
        <w:rPr>
          <w:rFonts w:ascii="Times New Roman" w:hAnsi="Times New Roman"/>
          <w:b/>
          <w:sz w:val="26"/>
          <w:szCs w:val="26"/>
        </w:rPr>
        <w:t xml:space="preserve"> TY…</w:t>
      </w:r>
    </w:p>
    <w:p w:rsidR="00576175" w:rsidRDefault="00576175" w:rsidP="00576175">
      <w:pPr>
        <w:spacing w:line="360" w:lineRule="auto"/>
        <w:rPr>
          <w:rFonts w:ascii="Times New Roman" w:hAnsi="Times New Roman"/>
          <w:b/>
          <w:sz w:val="26"/>
          <w:szCs w:val="26"/>
        </w:rPr>
      </w:pPr>
      <w:r>
        <w:rPr>
          <w:rFonts w:ascii="Times New Roman" w:hAnsi="Times New Roman"/>
          <w:b/>
          <w:sz w:val="26"/>
          <w:szCs w:val="26"/>
        </w:rPr>
        <w:t>2.1</w:t>
      </w:r>
      <w:r w:rsidRPr="00287CD8">
        <w:rPr>
          <w:rFonts w:ascii="Times New Roman" w:hAnsi="Times New Roman"/>
          <w:b/>
          <w:sz w:val="26"/>
          <w:szCs w:val="26"/>
        </w:rPr>
        <w:t xml:space="preserve"> </w:t>
      </w:r>
      <w:r>
        <w:rPr>
          <w:rFonts w:ascii="Times New Roman" w:hAnsi="Times New Roman"/>
          <w:b/>
          <w:sz w:val="26"/>
          <w:szCs w:val="26"/>
        </w:rPr>
        <w:t>C</w:t>
      </w:r>
      <w:r w:rsidRPr="00CB6ABD">
        <w:rPr>
          <w:rFonts w:ascii="Times New Roman" w:hAnsi="Times New Roman" w:hint="eastAsia"/>
          <w:b/>
          <w:sz w:val="26"/>
          <w:szCs w:val="26"/>
        </w:rPr>
        <w:t>ơ</w:t>
      </w:r>
      <w:r>
        <w:rPr>
          <w:rFonts w:ascii="Times New Roman" w:hAnsi="Times New Roman"/>
          <w:b/>
          <w:sz w:val="26"/>
          <w:szCs w:val="26"/>
        </w:rPr>
        <w:t xml:space="preserve"> s</w:t>
      </w:r>
      <w:r w:rsidRPr="00CB6ABD">
        <w:rPr>
          <w:rFonts w:ascii="Times New Roman" w:hAnsi="Times New Roman"/>
          <w:b/>
          <w:sz w:val="26"/>
          <w:szCs w:val="26"/>
        </w:rPr>
        <w:t>ở</w:t>
      </w:r>
      <w:r>
        <w:rPr>
          <w:rFonts w:ascii="Times New Roman" w:hAnsi="Times New Roman"/>
          <w:b/>
          <w:sz w:val="26"/>
          <w:szCs w:val="26"/>
        </w:rPr>
        <w:t xml:space="preserve"> l</w:t>
      </w:r>
      <w:r w:rsidRPr="00CB6ABD">
        <w:rPr>
          <w:rFonts w:ascii="Times New Roman" w:hAnsi="Times New Roman"/>
          <w:b/>
          <w:sz w:val="26"/>
          <w:szCs w:val="26"/>
        </w:rPr>
        <w:t>ý</w:t>
      </w:r>
      <w:r>
        <w:rPr>
          <w:rFonts w:ascii="Times New Roman" w:hAnsi="Times New Roman"/>
          <w:b/>
          <w:sz w:val="26"/>
          <w:szCs w:val="26"/>
        </w:rPr>
        <w:t xml:space="preserve"> thuy</w:t>
      </w:r>
      <w:r w:rsidRPr="00CB6ABD">
        <w:rPr>
          <w:rFonts w:ascii="Times New Roman" w:hAnsi="Times New Roman"/>
          <w:b/>
          <w:sz w:val="26"/>
          <w:szCs w:val="26"/>
        </w:rPr>
        <w:t>ết</w:t>
      </w:r>
      <w:r>
        <w:rPr>
          <w:rFonts w:ascii="Times New Roman" w:hAnsi="Times New Roman"/>
          <w:b/>
          <w:sz w:val="26"/>
          <w:szCs w:val="26"/>
        </w:rPr>
        <w:t xml:space="preserve"> li</w:t>
      </w:r>
      <w:r w:rsidRPr="00CB6ABD">
        <w:rPr>
          <w:rFonts w:ascii="Times New Roman" w:hAnsi="Times New Roman"/>
          <w:b/>
          <w:sz w:val="26"/>
          <w:szCs w:val="26"/>
        </w:rPr>
        <w:t>ên</w:t>
      </w:r>
      <w:r>
        <w:rPr>
          <w:rFonts w:ascii="Times New Roman" w:hAnsi="Times New Roman"/>
          <w:b/>
          <w:sz w:val="26"/>
          <w:szCs w:val="26"/>
        </w:rPr>
        <w:t xml:space="preserve"> quan </w:t>
      </w:r>
      <w:r w:rsidRPr="00CB6ABD">
        <w:rPr>
          <w:rFonts w:ascii="Times New Roman" w:hAnsi="Times New Roman"/>
          <w:b/>
          <w:sz w:val="26"/>
          <w:szCs w:val="26"/>
        </w:rPr>
        <w:t>đến</w:t>
      </w:r>
      <w:r>
        <w:rPr>
          <w:rFonts w:ascii="Times New Roman" w:hAnsi="Times New Roman"/>
          <w:b/>
          <w:sz w:val="26"/>
          <w:szCs w:val="26"/>
        </w:rPr>
        <w:t xml:space="preserve"> quy tr</w:t>
      </w:r>
      <w:r w:rsidRPr="00CB6ABD">
        <w:rPr>
          <w:rFonts w:ascii="Times New Roman" w:hAnsi="Times New Roman"/>
          <w:b/>
          <w:sz w:val="26"/>
          <w:szCs w:val="26"/>
        </w:rPr>
        <w:t>ình</w:t>
      </w:r>
      <w:r>
        <w:rPr>
          <w:rFonts w:ascii="Times New Roman" w:hAnsi="Times New Roman"/>
          <w:b/>
          <w:sz w:val="26"/>
          <w:szCs w:val="26"/>
        </w:rPr>
        <w:t xml:space="preserve"> th</w:t>
      </w:r>
      <w:r w:rsidRPr="00CB6ABD">
        <w:rPr>
          <w:rFonts w:ascii="Times New Roman" w:hAnsi="Times New Roman"/>
          <w:b/>
          <w:sz w:val="26"/>
          <w:szCs w:val="26"/>
        </w:rPr>
        <w:t>ực</w:t>
      </w:r>
      <w:r>
        <w:rPr>
          <w:rFonts w:ascii="Times New Roman" w:hAnsi="Times New Roman"/>
          <w:b/>
          <w:sz w:val="26"/>
          <w:szCs w:val="26"/>
        </w:rPr>
        <w:t xml:space="preserve"> t</w:t>
      </w:r>
      <w:r w:rsidRPr="00CB6ABD">
        <w:rPr>
          <w:rFonts w:ascii="Times New Roman" w:hAnsi="Times New Roman"/>
          <w:b/>
          <w:sz w:val="26"/>
          <w:szCs w:val="26"/>
        </w:rPr>
        <w:t>ập</w:t>
      </w:r>
      <w:r>
        <w:rPr>
          <w:rFonts w:ascii="Times New Roman" w:hAnsi="Times New Roman"/>
          <w:b/>
          <w:sz w:val="26"/>
          <w:szCs w:val="26"/>
        </w:rPr>
        <w:t xml:space="preserve"> t</w:t>
      </w:r>
      <w:r w:rsidRPr="000F07FF">
        <w:rPr>
          <w:rFonts w:ascii="Times New Roman" w:hAnsi="Times New Roman"/>
          <w:b/>
          <w:sz w:val="26"/>
          <w:szCs w:val="26"/>
        </w:rPr>
        <w:t>ại</w:t>
      </w:r>
      <w:r>
        <w:rPr>
          <w:rFonts w:ascii="Times New Roman" w:hAnsi="Times New Roman"/>
          <w:b/>
          <w:sz w:val="26"/>
          <w:szCs w:val="26"/>
        </w:rPr>
        <w:t xml:space="preserve"> c</w:t>
      </w:r>
      <w:r w:rsidRPr="000F07FF">
        <w:rPr>
          <w:rFonts w:ascii="Times New Roman" w:hAnsi="Times New Roman"/>
          <w:b/>
          <w:sz w:val="26"/>
          <w:szCs w:val="26"/>
        </w:rPr>
        <w:t>ông</w:t>
      </w:r>
      <w:r>
        <w:rPr>
          <w:rFonts w:ascii="Times New Roman" w:hAnsi="Times New Roman"/>
          <w:b/>
          <w:sz w:val="26"/>
          <w:szCs w:val="26"/>
        </w:rPr>
        <w:t xml:space="preserve"> ty</w:t>
      </w:r>
    </w:p>
    <w:p w:rsidR="00576175" w:rsidRDefault="00576175" w:rsidP="00576175">
      <w:pPr>
        <w:spacing w:line="360" w:lineRule="auto"/>
        <w:ind w:firstLine="720"/>
        <w:jc w:val="both"/>
        <w:rPr>
          <w:rFonts w:ascii="Times New Roman" w:hAnsi="Times New Roman"/>
          <w:i/>
          <w:sz w:val="26"/>
          <w:szCs w:val="26"/>
        </w:rPr>
      </w:pPr>
      <w:r>
        <w:rPr>
          <w:rFonts w:ascii="Times New Roman" w:hAnsi="Times New Roman"/>
          <w:i/>
          <w:sz w:val="26"/>
          <w:szCs w:val="26"/>
        </w:rPr>
        <w:t>(</w:t>
      </w:r>
      <w:r w:rsidRPr="000F07FF">
        <w:rPr>
          <w:rFonts w:ascii="Times New Roman" w:hAnsi="Times New Roman"/>
          <w:i/>
          <w:sz w:val="26"/>
          <w:szCs w:val="26"/>
        </w:rPr>
        <w:t>Ở phần này sinh viên</w:t>
      </w:r>
      <w:r>
        <w:rPr>
          <w:rFonts w:ascii="Times New Roman" w:hAnsi="Times New Roman"/>
          <w:i/>
          <w:sz w:val="26"/>
          <w:szCs w:val="26"/>
        </w:rPr>
        <w:t xml:space="preserve"> s</w:t>
      </w:r>
      <w:r w:rsidRPr="000F07FF">
        <w:rPr>
          <w:rFonts w:ascii="Times New Roman" w:hAnsi="Times New Roman"/>
          <w:i/>
          <w:sz w:val="26"/>
          <w:szCs w:val="26"/>
        </w:rPr>
        <w:t>ẽ nêu nội dung lý thuyết liên quan trực tiếp đến quy trình thực tập tại công ty sinh viên đang thực tập</w:t>
      </w:r>
      <w:r>
        <w:rPr>
          <w:rFonts w:ascii="Times New Roman" w:hAnsi="Times New Roman"/>
          <w:i/>
          <w:sz w:val="26"/>
          <w:szCs w:val="26"/>
        </w:rPr>
        <w:t xml:space="preserve">. </w:t>
      </w:r>
      <w:r w:rsidRPr="000F07FF">
        <w:rPr>
          <w:rFonts w:ascii="Times New Roman" w:hAnsi="Times New Roman"/>
          <w:i/>
          <w:sz w:val="26"/>
          <w:szCs w:val="26"/>
        </w:rPr>
        <w:t>Đối</w:t>
      </w:r>
      <w:r>
        <w:rPr>
          <w:rFonts w:ascii="Times New Roman" w:hAnsi="Times New Roman"/>
          <w:i/>
          <w:sz w:val="26"/>
          <w:szCs w:val="26"/>
        </w:rPr>
        <w:t xml:space="preserve"> v</w:t>
      </w:r>
      <w:r w:rsidRPr="000F07FF">
        <w:rPr>
          <w:rFonts w:ascii="Times New Roman" w:hAnsi="Times New Roman"/>
          <w:i/>
          <w:sz w:val="26"/>
          <w:szCs w:val="26"/>
        </w:rPr>
        <w:t>ới</w:t>
      </w:r>
      <w:r>
        <w:rPr>
          <w:rFonts w:ascii="Times New Roman" w:hAnsi="Times New Roman"/>
          <w:i/>
          <w:sz w:val="26"/>
          <w:szCs w:val="26"/>
        </w:rPr>
        <w:t xml:space="preserve"> chuy</w:t>
      </w:r>
      <w:r w:rsidRPr="000F07FF">
        <w:rPr>
          <w:rFonts w:ascii="Times New Roman" w:hAnsi="Times New Roman"/>
          <w:i/>
          <w:sz w:val="26"/>
          <w:szCs w:val="26"/>
        </w:rPr>
        <w:t>ên</w:t>
      </w:r>
      <w:r>
        <w:rPr>
          <w:rFonts w:ascii="Times New Roman" w:hAnsi="Times New Roman"/>
          <w:i/>
          <w:sz w:val="26"/>
          <w:szCs w:val="26"/>
        </w:rPr>
        <w:t xml:space="preserve"> ng</w:t>
      </w:r>
      <w:r w:rsidRPr="000F07FF">
        <w:rPr>
          <w:rFonts w:ascii="Times New Roman" w:hAnsi="Times New Roman"/>
          <w:i/>
          <w:sz w:val="26"/>
          <w:szCs w:val="26"/>
        </w:rPr>
        <w:t>ành</w:t>
      </w:r>
      <w:r>
        <w:rPr>
          <w:rFonts w:ascii="Times New Roman" w:hAnsi="Times New Roman"/>
          <w:i/>
          <w:sz w:val="26"/>
          <w:szCs w:val="26"/>
        </w:rPr>
        <w:t xml:space="preserve"> ngo</w:t>
      </w:r>
      <w:r w:rsidRPr="000F07FF">
        <w:rPr>
          <w:rFonts w:ascii="Times New Roman" w:hAnsi="Times New Roman"/>
          <w:i/>
          <w:sz w:val="26"/>
          <w:szCs w:val="26"/>
        </w:rPr>
        <w:t>ại</w:t>
      </w:r>
      <w:r>
        <w:rPr>
          <w:rFonts w:ascii="Times New Roman" w:hAnsi="Times New Roman"/>
          <w:i/>
          <w:sz w:val="26"/>
          <w:szCs w:val="26"/>
        </w:rPr>
        <w:t xml:space="preserve"> th</w:t>
      </w:r>
      <w:r w:rsidRPr="000F07FF">
        <w:rPr>
          <w:rFonts w:ascii="Times New Roman" w:hAnsi="Times New Roman" w:hint="eastAsia"/>
          <w:i/>
          <w:sz w:val="26"/>
          <w:szCs w:val="26"/>
        </w:rPr>
        <w:t>ươ</w:t>
      </w:r>
      <w:r w:rsidRPr="000F07FF">
        <w:rPr>
          <w:rFonts w:ascii="Times New Roman" w:hAnsi="Times New Roman"/>
          <w:i/>
          <w:sz w:val="26"/>
          <w:szCs w:val="26"/>
        </w:rPr>
        <w:t>ng</w:t>
      </w:r>
      <w:r>
        <w:rPr>
          <w:rFonts w:ascii="Times New Roman" w:hAnsi="Times New Roman"/>
          <w:i/>
          <w:sz w:val="26"/>
          <w:szCs w:val="26"/>
        </w:rPr>
        <w:t xml:space="preserve"> sinh vi</w:t>
      </w:r>
      <w:r w:rsidRPr="000F07FF">
        <w:rPr>
          <w:rFonts w:ascii="Times New Roman" w:hAnsi="Times New Roman"/>
          <w:i/>
          <w:sz w:val="26"/>
          <w:szCs w:val="26"/>
        </w:rPr>
        <w:t>ên</w:t>
      </w:r>
      <w:r>
        <w:rPr>
          <w:rFonts w:ascii="Times New Roman" w:hAnsi="Times New Roman"/>
          <w:i/>
          <w:sz w:val="26"/>
          <w:szCs w:val="26"/>
        </w:rPr>
        <w:t xml:space="preserve"> n</w:t>
      </w:r>
      <w:r w:rsidRPr="000F07FF">
        <w:rPr>
          <w:rFonts w:ascii="Times New Roman" w:hAnsi="Times New Roman"/>
          <w:i/>
          <w:sz w:val="26"/>
          <w:szCs w:val="26"/>
        </w:rPr>
        <w:t>ên</w:t>
      </w:r>
      <w:r>
        <w:rPr>
          <w:rFonts w:ascii="Times New Roman" w:hAnsi="Times New Roman"/>
          <w:i/>
          <w:sz w:val="26"/>
          <w:szCs w:val="26"/>
        </w:rPr>
        <w:t xml:space="preserve"> ch</w:t>
      </w:r>
      <w:r w:rsidRPr="000F07FF">
        <w:rPr>
          <w:rFonts w:ascii="Times New Roman" w:hAnsi="Times New Roman"/>
          <w:i/>
          <w:sz w:val="26"/>
          <w:szCs w:val="26"/>
        </w:rPr>
        <w:t>ọn</w:t>
      </w:r>
      <w:r>
        <w:rPr>
          <w:rFonts w:ascii="Times New Roman" w:hAnsi="Times New Roman"/>
          <w:i/>
          <w:sz w:val="26"/>
          <w:szCs w:val="26"/>
        </w:rPr>
        <w:t xml:space="preserve"> c</w:t>
      </w:r>
      <w:r w:rsidRPr="000F07FF">
        <w:rPr>
          <w:rFonts w:ascii="Times New Roman" w:hAnsi="Times New Roman" w:hint="eastAsia"/>
          <w:i/>
          <w:sz w:val="26"/>
          <w:szCs w:val="26"/>
        </w:rPr>
        <w:t>ơ</w:t>
      </w:r>
      <w:r>
        <w:rPr>
          <w:rFonts w:ascii="Times New Roman" w:hAnsi="Times New Roman"/>
          <w:i/>
          <w:sz w:val="26"/>
          <w:szCs w:val="26"/>
        </w:rPr>
        <w:t xml:space="preserve"> quan th</w:t>
      </w:r>
      <w:r w:rsidRPr="000F07FF">
        <w:rPr>
          <w:rFonts w:ascii="Times New Roman" w:hAnsi="Times New Roman"/>
          <w:i/>
          <w:sz w:val="26"/>
          <w:szCs w:val="26"/>
        </w:rPr>
        <w:t>ực</w:t>
      </w:r>
      <w:r>
        <w:rPr>
          <w:rFonts w:ascii="Times New Roman" w:hAnsi="Times New Roman"/>
          <w:i/>
          <w:sz w:val="26"/>
          <w:szCs w:val="26"/>
        </w:rPr>
        <w:t xml:space="preserve"> t</w:t>
      </w:r>
      <w:r w:rsidRPr="000F07FF">
        <w:rPr>
          <w:rFonts w:ascii="Times New Roman" w:hAnsi="Times New Roman"/>
          <w:i/>
          <w:sz w:val="26"/>
          <w:szCs w:val="26"/>
        </w:rPr>
        <w:t>ập</w:t>
      </w:r>
      <w:r>
        <w:rPr>
          <w:rFonts w:ascii="Times New Roman" w:hAnsi="Times New Roman"/>
          <w:i/>
          <w:sz w:val="26"/>
          <w:szCs w:val="26"/>
        </w:rPr>
        <w:t xml:space="preserve"> g</w:t>
      </w:r>
      <w:r w:rsidRPr="000F07FF">
        <w:rPr>
          <w:rFonts w:ascii="Times New Roman" w:hAnsi="Times New Roman"/>
          <w:i/>
          <w:sz w:val="26"/>
          <w:szCs w:val="26"/>
        </w:rPr>
        <w:t>ần</w:t>
      </w:r>
      <w:r>
        <w:rPr>
          <w:rFonts w:ascii="Times New Roman" w:hAnsi="Times New Roman"/>
          <w:i/>
          <w:sz w:val="26"/>
          <w:szCs w:val="26"/>
        </w:rPr>
        <w:t xml:space="preserve"> v</w:t>
      </w:r>
      <w:r w:rsidRPr="000F07FF">
        <w:rPr>
          <w:rFonts w:ascii="Times New Roman" w:hAnsi="Times New Roman"/>
          <w:i/>
          <w:sz w:val="26"/>
          <w:szCs w:val="26"/>
        </w:rPr>
        <w:t>ới</w:t>
      </w:r>
      <w:r>
        <w:rPr>
          <w:rFonts w:ascii="Times New Roman" w:hAnsi="Times New Roman"/>
          <w:i/>
          <w:sz w:val="26"/>
          <w:szCs w:val="26"/>
        </w:rPr>
        <w:t xml:space="preserve"> chuy</w:t>
      </w:r>
      <w:r w:rsidRPr="000F07FF">
        <w:rPr>
          <w:rFonts w:ascii="Times New Roman" w:hAnsi="Times New Roman"/>
          <w:i/>
          <w:sz w:val="26"/>
          <w:szCs w:val="26"/>
        </w:rPr>
        <w:t>ên</w:t>
      </w:r>
      <w:r>
        <w:rPr>
          <w:rFonts w:ascii="Times New Roman" w:hAnsi="Times New Roman"/>
          <w:i/>
          <w:sz w:val="26"/>
          <w:szCs w:val="26"/>
        </w:rPr>
        <w:t xml:space="preserve"> ng</w:t>
      </w:r>
      <w:r w:rsidRPr="000F07FF">
        <w:rPr>
          <w:rFonts w:ascii="Times New Roman" w:hAnsi="Times New Roman"/>
          <w:i/>
          <w:sz w:val="26"/>
          <w:szCs w:val="26"/>
        </w:rPr>
        <w:t>ành</w:t>
      </w:r>
      <w:r>
        <w:rPr>
          <w:rFonts w:ascii="Times New Roman" w:hAnsi="Times New Roman"/>
          <w:i/>
          <w:sz w:val="26"/>
          <w:szCs w:val="26"/>
        </w:rPr>
        <w:t xml:space="preserve"> </w:t>
      </w:r>
      <w:r w:rsidRPr="000F07FF">
        <w:rPr>
          <w:rFonts w:ascii="Times New Roman" w:hAnsi="Times New Roman"/>
          <w:i/>
          <w:sz w:val="26"/>
          <w:szCs w:val="26"/>
        </w:rPr>
        <w:t>đang</w:t>
      </w:r>
      <w:r>
        <w:rPr>
          <w:rFonts w:ascii="Times New Roman" w:hAnsi="Times New Roman"/>
          <w:i/>
          <w:sz w:val="26"/>
          <w:szCs w:val="26"/>
        </w:rPr>
        <w:t xml:space="preserve"> h</w:t>
      </w:r>
      <w:r w:rsidRPr="000F07FF">
        <w:rPr>
          <w:rFonts w:ascii="Times New Roman" w:hAnsi="Times New Roman"/>
          <w:i/>
          <w:sz w:val="26"/>
          <w:szCs w:val="26"/>
        </w:rPr>
        <w:t>ọc</w:t>
      </w:r>
      <w:r>
        <w:rPr>
          <w:rFonts w:ascii="Times New Roman" w:hAnsi="Times New Roman"/>
          <w:i/>
          <w:sz w:val="26"/>
          <w:szCs w:val="26"/>
        </w:rPr>
        <w:t xml:space="preserve"> nh</w:t>
      </w:r>
      <w:r w:rsidRPr="000F07FF">
        <w:rPr>
          <w:rFonts w:ascii="Times New Roman" w:hAnsi="Times New Roman" w:hint="eastAsia"/>
          <w:i/>
          <w:sz w:val="26"/>
          <w:szCs w:val="26"/>
        </w:rPr>
        <w:t>ư</w:t>
      </w:r>
      <w:r>
        <w:rPr>
          <w:rFonts w:ascii="Times New Roman" w:hAnsi="Times New Roman"/>
          <w:i/>
          <w:sz w:val="26"/>
          <w:szCs w:val="26"/>
        </w:rPr>
        <w:t>: Giao nh</w:t>
      </w:r>
      <w:r w:rsidRPr="000F07FF">
        <w:rPr>
          <w:rFonts w:ascii="Times New Roman" w:hAnsi="Times New Roman"/>
          <w:i/>
          <w:sz w:val="26"/>
          <w:szCs w:val="26"/>
        </w:rPr>
        <w:t>ận</w:t>
      </w:r>
      <w:r>
        <w:rPr>
          <w:rFonts w:ascii="Times New Roman" w:hAnsi="Times New Roman"/>
          <w:i/>
          <w:sz w:val="26"/>
          <w:szCs w:val="26"/>
        </w:rPr>
        <w:t xml:space="preserve"> v</w:t>
      </w:r>
      <w:r w:rsidRPr="000F07FF">
        <w:rPr>
          <w:rFonts w:ascii="Times New Roman" w:hAnsi="Times New Roman"/>
          <w:i/>
          <w:sz w:val="26"/>
          <w:szCs w:val="26"/>
        </w:rPr>
        <w:t>ận</w:t>
      </w:r>
      <w:r>
        <w:rPr>
          <w:rFonts w:ascii="Times New Roman" w:hAnsi="Times New Roman"/>
          <w:i/>
          <w:sz w:val="26"/>
          <w:szCs w:val="26"/>
        </w:rPr>
        <w:t xml:space="preserve"> t</w:t>
      </w:r>
      <w:r w:rsidRPr="000F07FF">
        <w:rPr>
          <w:rFonts w:ascii="Times New Roman" w:hAnsi="Times New Roman"/>
          <w:i/>
          <w:sz w:val="26"/>
          <w:szCs w:val="26"/>
        </w:rPr>
        <w:t>ả</w:t>
      </w:r>
      <w:r>
        <w:rPr>
          <w:rFonts w:ascii="Times New Roman" w:hAnsi="Times New Roman"/>
          <w:i/>
          <w:sz w:val="26"/>
          <w:szCs w:val="26"/>
        </w:rPr>
        <w:t>i, Logistics, Tổ chức xu</w:t>
      </w:r>
      <w:r w:rsidRPr="000F07FF">
        <w:rPr>
          <w:rFonts w:ascii="Times New Roman" w:hAnsi="Times New Roman"/>
          <w:i/>
          <w:sz w:val="26"/>
          <w:szCs w:val="26"/>
        </w:rPr>
        <w:t>ất</w:t>
      </w:r>
      <w:r>
        <w:rPr>
          <w:rFonts w:ascii="Times New Roman" w:hAnsi="Times New Roman"/>
          <w:i/>
          <w:sz w:val="26"/>
          <w:szCs w:val="26"/>
        </w:rPr>
        <w:t xml:space="preserve"> nh</w:t>
      </w:r>
      <w:r w:rsidRPr="000F07FF">
        <w:rPr>
          <w:rFonts w:ascii="Times New Roman" w:hAnsi="Times New Roman"/>
          <w:i/>
          <w:sz w:val="26"/>
          <w:szCs w:val="26"/>
        </w:rPr>
        <w:t>ập</w:t>
      </w:r>
      <w:r>
        <w:rPr>
          <w:rFonts w:ascii="Times New Roman" w:hAnsi="Times New Roman"/>
          <w:i/>
          <w:sz w:val="26"/>
          <w:szCs w:val="26"/>
        </w:rPr>
        <w:t xml:space="preserve"> kh</w:t>
      </w:r>
      <w:r w:rsidRPr="000F07FF">
        <w:rPr>
          <w:rFonts w:ascii="Times New Roman" w:hAnsi="Times New Roman"/>
          <w:i/>
          <w:sz w:val="26"/>
          <w:szCs w:val="26"/>
        </w:rPr>
        <w:t>ẩu</w:t>
      </w:r>
      <w:r>
        <w:rPr>
          <w:rFonts w:ascii="Times New Roman" w:hAnsi="Times New Roman"/>
          <w:i/>
          <w:sz w:val="26"/>
          <w:szCs w:val="26"/>
        </w:rPr>
        <w:t xml:space="preserve"> h</w:t>
      </w:r>
      <w:r w:rsidRPr="000F07FF">
        <w:rPr>
          <w:rFonts w:ascii="Times New Roman" w:hAnsi="Times New Roman"/>
          <w:i/>
          <w:sz w:val="26"/>
          <w:szCs w:val="26"/>
        </w:rPr>
        <w:t>àng</w:t>
      </w:r>
      <w:r>
        <w:rPr>
          <w:rFonts w:ascii="Times New Roman" w:hAnsi="Times New Roman"/>
          <w:i/>
          <w:sz w:val="26"/>
          <w:szCs w:val="26"/>
        </w:rPr>
        <w:t xml:space="preserve"> h</w:t>
      </w:r>
      <w:r w:rsidRPr="000F07FF">
        <w:rPr>
          <w:rFonts w:ascii="Times New Roman" w:hAnsi="Times New Roman"/>
          <w:i/>
          <w:sz w:val="26"/>
          <w:szCs w:val="26"/>
        </w:rPr>
        <w:t>óa</w:t>
      </w:r>
      <w:r>
        <w:rPr>
          <w:rFonts w:ascii="Times New Roman" w:hAnsi="Times New Roman"/>
          <w:i/>
          <w:sz w:val="26"/>
          <w:szCs w:val="26"/>
        </w:rPr>
        <w:t>, Khai h</w:t>
      </w:r>
      <w:r w:rsidRPr="000F07FF">
        <w:rPr>
          <w:rFonts w:ascii="Times New Roman" w:hAnsi="Times New Roman"/>
          <w:i/>
          <w:sz w:val="26"/>
          <w:szCs w:val="26"/>
        </w:rPr>
        <w:t>ải</w:t>
      </w:r>
      <w:r>
        <w:rPr>
          <w:rFonts w:ascii="Times New Roman" w:hAnsi="Times New Roman"/>
          <w:i/>
          <w:sz w:val="26"/>
          <w:szCs w:val="26"/>
        </w:rPr>
        <w:t xml:space="preserve"> quan, Thanh to</w:t>
      </w:r>
      <w:r w:rsidRPr="000F07FF">
        <w:rPr>
          <w:rFonts w:ascii="Times New Roman" w:hAnsi="Times New Roman"/>
          <w:i/>
          <w:sz w:val="26"/>
          <w:szCs w:val="26"/>
        </w:rPr>
        <w:t>án</w:t>
      </w:r>
      <w:r>
        <w:rPr>
          <w:rFonts w:ascii="Times New Roman" w:hAnsi="Times New Roman"/>
          <w:i/>
          <w:sz w:val="26"/>
          <w:szCs w:val="26"/>
        </w:rPr>
        <w:t xml:space="preserve"> qu</w:t>
      </w:r>
      <w:r w:rsidRPr="000F07FF">
        <w:rPr>
          <w:rFonts w:ascii="Times New Roman" w:hAnsi="Times New Roman"/>
          <w:i/>
          <w:sz w:val="26"/>
          <w:szCs w:val="26"/>
        </w:rPr>
        <w:t>ốc</w:t>
      </w:r>
      <w:r>
        <w:rPr>
          <w:rFonts w:ascii="Times New Roman" w:hAnsi="Times New Roman"/>
          <w:i/>
          <w:sz w:val="26"/>
          <w:szCs w:val="26"/>
        </w:rPr>
        <w:t xml:space="preserve"> t</w:t>
      </w:r>
      <w:r w:rsidRPr="000F07FF">
        <w:rPr>
          <w:rFonts w:ascii="Times New Roman" w:hAnsi="Times New Roman"/>
          <w:i/>
          <w:sz w:val="26"/>
          <w:szCs w:val="26"/>
        </w:rPr>
        <w:t>ế</w:t>
      </w:r>
      <w:r>
        <w:rPr>
          <w:rFonts w:ascii="Times New Roman" w:hAnsi="Times New Roman"/>
          <w:i/>
          <w:sz w:val="26"/>
          <w:szCs w:val="26"/>
        </w:rPr>
        <w:t>, …)</w:t>
      </w:r>
    </w:p>
    <w:p w:rsidR="00576175" w:rsidRPr="00330001" w:rsidRDefault="00576175" w:rsidP="00576175">
      <w:pPr>
        <w:spacing w:line="360" w:lineRule="auto"/>
        <w:ind w:firstLine="720"/>
        <w:jc w:val="both"/>
        <w:rPr>
          <w:rFonts w:ascii="Times New Roman" w:hAnsi="Times New Roman"/>
          <w:color w:val="000000"/>
          <w:sz w:val="26"/>
          <w:szCs w:val="26"/>
          <w:shd w:val="clear" w:color="auto" w:fill="FFFFFF"/>
        </w:rPr>
      </w:pPr>
      <w:r w:rsidRPr="00F25A51">
        <w:rPr>
          <w:rFonts w:ascii="Times New Roman" w:hAnsi="Times New Roman"/>
          <w:sz w:val="26"/>
          <w:szCs w:val="26"/>
        </w:rPr>
        <w:t>- Nội dung phần cơ sở lý thuyết</w:t>
      </w:r>
      <w:r>
        <w:rPr>
          <w:rFonts w:ascii="Times New Roman" w:hAnsi="Times New Roman"/>
          <w:sz w:val="26"/>
          <w:szCs w:val="26"/>
        </w:rPr>
        <w:t>: Sinh vi</w:t>
      </w:r>
      <w:r w:rsidRPr="00F25A51">
        <w:rPr>
          <w:rFonts w:ascii="Times New Roman" w:hAnsi="Times New Roman"/>
          <w:sz w:val="26"/>
          <w:szCs w:val="26"/>
        </w:rPr>
        <w:t>ên</w:t>
      </w:r>
      <w:r>
        <w:rPr>
          <w:rFonts w:ascii="Times New Roman" w:hAnsi="Times New Roman"/>
          <w:sz w:val="26"/>
          <w:szCs w:val="26"/>
        </w:rPr>
        <w:t xml:space="preserve"> s</w:t>
      </w:r>
      <w:r w:rsidRPr="00F25A51">
        <w:rPr>
          <w:rFonts w:ascii="Times New Roman" w:hAnsi="Times New Roman"/>
          <w:sz w:val="26"/>
          <w:szCs w:val="26"/>
        </w:rPr>
        <w:t>ẽ</w:t>
      </w:r>
      <w:r>
        <w:rPr>
          <w:rFonts w:ascii="Times New Roman" w:hAnsi="Times New Roman"/>
          <w:sz w:val="26"/>
          <w:szCs w:val="26"/>
        </w:rPr>
        <w:t xml:space="preserve"> tập trung</w:t>
      </w:r>
      <w:r w:rsidRPr="00F25A51">
        <w:rPr>
          <w:rFonts w:ascii="Times New Roman" w:hAnsi="Times New Roman"/>
          <w:sz w:val="26"/>
          <w:szCs w:val="26"/>
        </w:rPr>
        <w:t xml:space="preserve"> </w:t>
      </w:r>
      <w:r>
        <w:rPr>
          <w:rFonts w:ascii="Times New Roman" w:hAnsi="Times New Roman"/>
          <w:color w:val="000000"/>
          <w:sz w:val="26"/>
          <w:szCs w:val="26"/>
          <w:shd w:val="clear" w:color="auto" w:fill="FFFFFF"/>
        </w:rPr>
        <w:t>n</w:t>
      </w:r>
      <w:r w:rsidRPr="00F25A51">
        <w:rPr>
          <w:rFonts w:ascii="Times New Roman" w:hAnsi="Times New Roman"/>
          <w:color w:val="000000"/>
          <w:sz w:val="26"/>
          <w:szCs w:val="26"/>
          <w:shd w:val="clear" w:color="auto" w:fill="FFFFFF"/>
        </w:rPr>
        <w:t xml:space="preserve">ghiên cứu về lý thuyết đã học hoặc thu thập thông qua các văn bản </w:t>
      </w:r>
      <w:r>
        <w:rPr>
          <w:rFonts w:ascii="Times New Roman" w:hAnsi="Times New Roman"/>
          <w:color w:val="000000"/>
          <w:sz w:val="26"/>
          <w:szCs w:val="26"/>
          <w:shd w:val="clear" w:color="auto" w:fill="FFFFFF"/>
        </w:rPr>
        <w:t>hướng dẫn của công ty</w:t>
      </w:r>
      <w:r w:rsidRPr="00F25A51">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gi</w:t>
      </w:r>
      <w:r w:rsidRPr="00F25A51">
        <w:rPr>
          <w:rFonts w:ascii="Times New Roman" w:hAnsi="Times New Roman"/>
          <w:color w:val="000000"/>
          <w:sz w:val="26"/>
          <w:szCs w:val="26"/>
          <w:shd w:val="clear" w:color="auto" w:fill="FFFFFF"/>
        </w:rPr>
        <w:t>áo</w:t>
      </w:r>
      <w:r>
        <w:rPr>
          <w:rFonts w:ascii="Times New Roman" w:hAnsi="Times New Roman"/>
          <w:color w:val="000000"/>
          <w:sz w:val="26"/>
          <w:szCs w:val="26"/>
          <w:shd w:val="clear" w:color="auto" w:fill="FFFFFF"/>
        </w:rPr>
        <w:t xml:space="preserve"> tr</w:t>
      </w:r>
      <w:r w:rsidRPr="00F25A51">
        <w:rPr>
          <w:rFonts w:ascii="Times New Roman" w:hAnsi="Times New Roman"/>
          <w:color w:val="000000"/>
          <w:sz w:val="26"/>
          <w:szCs w:val="26"/>
          <w:shd w:val="clear" w:color="auto" w:fill="FFFFFF"/>
        </w:rPr>
        <w:t>ình, tạp chí</w:t>
      </w:r>
      <w:r>
        <w:rPr>
          <w:rFonts w:ascii="Times New Roman" w:hAnsi="Times New Roman"/>
          <w:color w:val="000000"/>
          <w:sz w:val="26"/>
          <w:szCs w:val="26"/>
          <w:shd w:val="clear" w:color="auto" w:fill="FFFFFF"/>
        </w:rPr>
        <w:t xml:space="preserve"> uy t</w:t>
      </w:r>
      <w:r w:rsidRPr="00F25A51">
        <w:rPr>
          <w:rFonts w:ascii="Times New Roman" w:hAnsi="Times New Roman"/>
          <w:color w:val="000000"/>
          <w:sz w:val="26"/>
          <w:szCs w:val="26"/>
          <w:shd w:val="clear" w:color="auto" w:fill="FFFFFF"/>
        </w:rPr>
        <w:t>ín</w:t>
      </w:r>
      <w:r>
        <w:rPr>
          <w:rFonts w:ascii="Times New Roman" w:hAnsi="Times New Roman"/>
          <w:color w:val="000000"/>
          <w:sz w:val="26"/>
          <w:szCs w:val="26"/>
          <w:shd w:val="clear" w:color="auto" w:fill="FFFFFF"/>
        </w:rPr>
        <w:t xml:space="preserve"> </w:t>
      </w:r>
      <w:r w:rsidRPr="00330001">
        <w:rPr>
          <w:rFonts w:ascii="Times New Roman" w:hAnsi="Times New Roman"/>
          <w:color w:val="000000"/>
          <w:sz w:val="26"/>
          <w:szCs w:val="26"/>
          <w:shd w:val="clear" w:color="auto" w:fill="FFFFFF"/>
        </w:rPr>
        <w:t>(có trích d</w:t>
      </w:r>
      <w:r w:rsidRPr="00330001">
        <w:rPr>
          <w:rFonts w:ascii="Times New Roman" w:hAnsi="Times New Roman"/>
          <w:sz w:val="26"/>
          <w:szCs w:val="26"/>
        </w:rPr>
        <w:t>ẫn tài liệu tham khảo)</w:t>
      </w:r>
      <w:r w:rsidRPr="00330001">
        <w:rPr>
          <w:rFonts w:ascii="Times New Roman" w:hAnsi="Times New Roman"/>
          <w:color w:val="000000"/>
          <w:sz w:val="26"/>
          <w:szCs w:val="26"/>
          <w:shd w:val="clear" w:color="auto" w:fill="FFFFFF"/>
        </w:rPr>
        <w:t xml:space="preserve"> </w:t>
      </w:r>
    </w:p>
    <w:p w:rsidR="00576175" w:rsidRPr="00287CD8" w:rsidRDefault="00576175" w:rsidP="00576175">
      <w:pPr>
        <w:spacing w:line="360" w:lineRule="auto"/>
        <w:rPr>
          <w:rFonts w:ascii="Times New Roman" w:hAnsi="Times New Roman"/>
          <w:sz w:val="26"/>
          <w:szCs w:val="26"/>
        </w:rPr>
      </w:pPr>
      <w:r>
        <w:rPr>
          <w:rFonts w:ascii="Times New Roman" w:hAnsi="Times New Roman"/>
          <w:b/>
          <w:sz w:val="26"/>
          <w:szCs w:val="26"/>
        </w:rPr>
        <w:t xml:space="preserve">2.2 </w:t>
      </w:r>
      <w:r w:rsidRPr="00287CD8">
        <w:rPr>
          <w:rFonts w:ascii="Times New Roman" w:hAnsi="Times New Roman"/>
          <w:b/>
          <w:sz w:val="26"/>
          <w:szCs w:val="26"/>
        </w:rPr>
        <w:t xml:space="preserve">Mô tả quy trình </w:t>
      </w:r>
      <w:r>
        <w:rPr>
          <w:rFonts w:ascii="Times New Roman" w:hAnsi="Times New Roman"/>
          <w:b/>
          <w:sz w:val="26"/>
          <w:szCs w:val="26"/>
        </w:rPr>
        <w:t xml:space="preserve">và công việc </w:t>
      </w:r>
      <w:r w:rsidRPr="00287CD8">
        <w:rPr>
          <w:rFonts w:ascii="Times New Roman" w:hAnsi="Times New Roman"/>
          <w:b/>
          <w:sz w:val="26"/>
          <w:szCs w:val="26"/>
        </w:rPr>
        <w:t>thực tập</w:t>
      </w:r>
      <w:r>
        <w:rPr>
          <w:rFonts w:ascii="Times New Roman" w:hAnsi="Times New Roman"/>
          <w:b/>
          <w:sz w:val="26"/>
          <w:szCs w:val="26"/>
        </w:rPr>
        <w:t xml:space="preserve"> </w:t>
      </w:r>
    </w:p>
    <w:p w:rsidR="00576175" w:rsidRDefault="00576175" w:rsidP="00576175">
      <w:pPr>
        <w:spacing w:line="360" w:lineRule="auto"/>
        <w:ind w:firstLine="360"/>
        <w:jc w:val="both"/>
        <w:rPr>
          <w:rFonts w:ascii="Times New Roman" w:hAnsi="Times New Roman"/>
          <w:b/>
          <w:sz w:val="26"/>
          <w:szCs w:val="26"/>
        </w:rPr>
      </w:pPr>
      <w:r w:rsidRPr="00CD7447">
        <w:rPr>
          <w:rFonts w:ascii="Times New Roman" w:hAnsi="Times New Roman"/>
          <w:b/>
          <w:sz w:val="26"/>
          <w:szCs w:val="26"/>
        </w:rPr>
        <w:t>2.</w:t>
      </w:r>
      <w:r>
        <w:rPr>
          <w:rFonts w:ascii="Times New Roman" w:hAnsi="Times New Roman"/>
          <w:b/>
          <w:sz w:val="26"/>
          <w:szCs w:val="26"/>
        </w:rPr>
        <w:t>2.1</w:t>
      </w:r>
      <w:r w:rsidRPr="00CD7447">
        <w:rPr>
          <w:rFonts w:ascii="Times New Roman" w:hAnsi="Times New Roman"/>
          <w:b/>
          <w:sz w:val="26"/>
          <w:szCs w:val="26"/>
        </w:rPr>
        <w:t xml:space="preserve"> Quy trình công việc chung</w:t>
      </w:r>
      <w:r>
        <w:rPr>
          <w:rFonts w:ascii="Times New Roman" w:hAnsi="Times New Roman"/>
          <w:b/>
          <w:sz w:val="26"/>
          <w:szCs w:val="26"/>
        </w:rPr>
        <w:t xml:space="preserve"> c</w:t>
      </w:r>
      <w:r w:rsidRPr="00E8690B">
        <w:rPr>
          <w:rFonts w:ascii="Times New Roman" w:hAnsi="Times New Roman"/>
          <w:b/>
          <w:sz w:val="26"/>
          <w:szCs w:val="26"/>
        </w:rPr>
        <w:t>ủa</w:t>
      </w:r>
      <w:r>
        <w:rPr>
          <w:rFonts w:ascii="Times New Roman" w:hAnsi="Times New Roman"/>
          <w:b/>
          <w:sz w:val="26"/>
          <w:szCs w:val="26"/>
        </w:rPr>
        <w:t xml:space="preserve"> b</w:t>
      </w:r>
      <w:r w:rsidRPr="00E8690B">
        <w:rPr>
          <w:rFonts w:ascii="Times New Roman" w:hAnsi="Times New Roman"/>
          <w:b/>
          <w:sz w:val="26"/>
          <w:szCs w:val="26"/>
        </w:rPr>
        <w:t>ộ</w:t>
      </w:r>
      <w:r>
        <w:rPr>
          <w:rFonts w:ascii="Times New Roman" w:hAnsi="Times New Roman"/>
          <w:b/>
          <w:sz w:val="26"/>
          <w:szCs w:val="26"/>
        </w:rPr>
        <w:t xml:space="preserve"> ph</w:t>
      </w:r>
      <w:r w:rsidRPr="00E8690B">
        <w:rPr>
          <w:rFonts w:ascii="Times New Roman" w:hAnsi="Times New Roman"/>
          <w:b/>
          <w:sz w:val="26"/>
          <w:szCs w:val="26"/>
        </w:rPr>
        <w:t>ận</w:t>
      </w:r>
    </w:p>
    <w:p w:rsidR="00576175" w:rsidRPr="000015AE" w:rsidRDefault="00576175" w:rsidP="00576175">
      <w:pPr>
        <w:spacing w:line="360" w:lineRule="auto"/>
        <w:ind w:firstLine="360"/>
        <w:jc w:val="both"/>
        <w:rPr>
          <w:rFonts w:ascii="Times New Roman" w:hAnsi="Times New Roman"/>
          <w:sz w:val="26"/>
          <w:szCs w:val="26"/>
        </w:rPr>
      </w:pPr>
      <w:r>
        <w:rPr>
          <w:rFonts w:ascii="Times New Roman" w:hAnsi="Times New Roman"/>
          <w:sz w:val="26"/>
          <w:szCs w:val="26"/>
        </w:rPr>
        <w:t>Sinh viên giới thiệu các công việc của bộ phận sinh viên thực tập, có thể chọn vẽ 01 quy trình chính cho mục 2.2.1.1 nếu bộ bộ phận sinh viên thực tập có nhiều công việc khác nhau.</w:t>
      </w:r>
    </w:p>
    <w:p w:rsidR="00576175" w:rsidRPr="00287CD8" w:rsidRDefault="00576175" w:rsidP="00576175">
      <w:pPr>
        <w:spacing w:line="360" w:lineRule="auto"/>
        <w:ind w:left="720"/>
        <w:jc w:val="both"/>
        <w:rPr>
          <w:rFonts w:ascii="Times New Roman" w:hAnsi="Times New Roman"/>
          <w:sz w:val="26"/>
          <w:szCs w:val="26"/>
        </w:rPr>
      </w:pPr>
      <w:r w:rsidRPr="00287CD8">
        <w:rPr>
          <w:rFonts w:ascii="Times New Roman" w:hAnsi="Times New Roman"/>
          <w:sz w:val="26"/>
          <w:szCs w:val="26"/>
        </w:rPr>
        <w:t>2.</w:t>
      </w:r>
      <w:r>
        <w:rPr>
          <w:rFonts w:ascii="Times New Roman" w:hAnsi="Times New Roman"/>
          <w:sz w:val="26"/>
          <w:szCs w:val="26"/>
        </w:rPr>
        <w:t>2</w:t>
      </w:r>
      <w:r w:rsidRPr="00287CD8">
        <w:rPr>
          <w:rFonts w:ascii="Times New Roman" w:hAnsi="Times New Roman"/>
          <w:sz w:val="26"/>
          <w:szCs w:val="26"/>
        </w:rPr>
        <w:t xml:space="preserve">.1.1 Quy trình công việc </w:t>
      </w:r>
      <w:r w:rsidRPr="00287CD8">
        <w:rPr>
          <w:rFonts w:ascii="Times New Roman" w:hAnsi="Times New Roman"/>
          <w:i/>
          <w:sz w:val="26"/>
          <w:szCs w:val="26"/>
        </w:rPr>
        <w:t>(</w:t>
      </w:r>
      <w:r w:rsidRPr="00287CD8">
        <w:rPr>
          <w:rFonts w:ascii="Times New Roman" w:hAnsi="Times New Roman"/>
          <w:sz w:val="26"/>
          <w:szCs w:val="26"/>
        </w:rPr>
        <w:t xml:space="preserve">chung của bộ phận </w:t>
      </w:r>
      <w:r w:rsidRPr="00287CD8">
        <w:rPr>
          <w:rFonts w:ascii="Times New Roman" w:hAnsi="Times New Roman"/>
          <w:i/>
          <w:sz w:val="26"/>
          <w:szCs w:val="26"/>
        </w:rPr>
        <w:t>- vẽ sơ đồ quy trình công việc, các bước thực hiện công việc).</w:t>
      </w:r>
    </w:p>
    <w:p w:rsidR="00576175" w:rsidRDefault="00576175" w:rsidP="00576175">
      <w:pPr>
        <w:spacing w:line="360" w:lineRule="auto"/>
        <w:ind w:left="720"/>
        <w:jc w:val="both"/>
        <w:rPr>
          <w:rFonts w:ascii="Times New Roman" w:hAnsi="Times New Roman"/>
          <w:sz w:val="26"/>
          <w:szCs w:val="26"/>
        </w:rPr>
      </w:pPr>
      <w:r w:rsidRPr="00287CD8">
        <w:rPr>
          <w:rFonts w:ascii="Times New Roman" w:hAnsi="Times New Roman"/>
          <w:sz w:val="26"/>
          <w:szCs w:val="26"/>
        </w:rPr>
        <w:t>2.</w:t>
      </w:r>
      <w:r>
        <w:rPr>
          <w:rFonts w:ascii="Times New Roman" w:hAnsi="Times New Roman"/>
          <w:sz w:val="26"/>
          <w:szCs w:val="26"/>
        </w:rPr>
        <w:t>2</w:t>
      </w:r>
      <w:r w:rsidRPr="00287CD8">
        <w:rPr>
          <w:rFonts w:ascii="Times New Roman" w:hAnsi="Times New Roman"/>
          <w:sz w:val="26"/>
          <w:szCs w:val="26"/>
        </w:rPr>
        <w:t>.1.2 Diễn giải quy trình (</w:t>
      </w:r>
      <w:r w:rsidRPr="00287CD8">
        <w:rPr>
          <w:rFonts w:ascii="Times New Roman" w:hAnsi="Times New Roman"/>
          <w:i/>
          <w:sz w:val="26"/>
          <w:szCs w:val="26"/>
        </w:rPr>
        <w:t>từng bước thực hiện công việc và người phụ trách chính</w:t>
      </w:r>
      <w:r w:rsidRPr="00287CD8">
        <w:rPr>
          <w:rFonts w:ascii="Times New Roman" w:hAnsi="Times New Roman"/>
          <w:sz w:val="26"/>
          <w:szCs w:val="26"/>
        </w:rPr>
        <w:t>)</w:t>
      </w:r>
    </w:p>
    <w:p w:rsidR="00576175" w:rsidRPr="00287CD8" w:rsidRDefault="00576175" w:rsidP="00576175">
      <w:pPr>
        <w:spacing w:line="360" w:lineRule="auto"/>
        <w:ind w:left="720"/>
        <w:jc w:val="both"/>
        <w:rPr>
          <w:rFonts w:ascii="Times New Roman" w:hAnsi="Times New Roman"/>
          <w:sz w:val="26"/>
          <w:szCs w:val="26"/>
        </w:rPr>
      </w:pPr>
      <w:r>
        <w:rPr>
          <w:rFonts w:ascii="Times New Roman" w:hAnsi="Times New Roman"/>
          <w:sz w:val="26"/>
          <w:szCs w:val="26"/>
        </w:rPr>
        <w:t>Nhận xét: Để làm tốt quy trình công việc của bộ phận, nhân viên + lãnh đạo bộ phận cần phải có những kiến thức chuyên môn gì? Như thế nào?...</w:t>
      </w:r>
    </w:p>
    <w:p w:rsidR="00576175" w:rsidRPr="00CD7447" w:rsidRDefault="00576175" w:rsidP="00576175">
      <w:pPr>
        <w:spacing w:line="360" w:lineRule="auto"/>
        <w:ind w:firstLine="360"/>
        <w:jc w:val="both"/>
        <w:rPr>
          <w:rFonts w:ascii="Times New Roman" w:hAnsi="Times New Roman"/>
          <w:b/>
          <w:sz w:val="26"/>
          <w:szCs w:val="26"/>
        </w:rPr>
      </w:pPr>
      <w:r>
        <w:rPr>
          <w:rFonts w:ascii="Times New Roman" w:hAnsi="Times New Roman"/>
          <w:b/>
          <w:sz w:val="26"/>
          <w:szCs w:val="26"/>
        </w:rPr>
        <w:t>2.2.2</w:t>
      </w:r>
      <w:r w:rsidRPr="00CD7447">
        <w:rPr>
          <w:rFonts w:ascii="Times New Roman" w:hAnsi="Times New Roman"/>
          <w:b/>
          <w:sz w:val="26"/>
          <w:szCs w:val="26"/>
        </w:rPr>
        <w:t xml:space="preserve"> Công việc tìm hiểu được về thực tế</w:t>
      </w:r>
      <w:r>
        <w:rPr>
          <w:rFonts w:ascii="Times New Roman" w:hAnsi="Times New Roman"/>
          <w:b/>
          <w:sz w:val="26"/>
          <w:szCs w:val="26"/>
        </w:rPr>
        <w:t xml:space="preserve"> sinh vi</w:t>
      </w:r>
      <w:r w:rsidRPr="00E8690B">
        <w:rPr>
          <w:rFonts w:ascii="Times New Roman" w:hAnsi="Times New Roman"/>
          <w:b/>
          <w:sz w:val="26"/>
          <w:szCs w:val="26"/>
        </w:rPr>
        <w:t>ên</w:t>
      </w:r>
      <w:r>
        <w:rPr>
          <w:rFonts w:ascii="Times New Roman" w:hAnsi="Times New Roman"/>
          <w:b/>
          <w:sz w:val="26"/>
          <w:szCs w:val="26"/>
        </w:rPr>
        <w:t xml:space="preserve"> tr</w:t>
      </w:r>
      <w:r w:rsidRPr="00E8690B">
        <w:rPr>
          <w:rFonts w:ascii="Times New Roman" w:hAnsi="Times New Roman"/>
          <w:b/>
          <w:sz w:val="26"/>
          <w:szCs w:val="26"/>
        </w:rPr>
        <w:t>ực</w:t>
      </w:r>
      <w:r>
        <w:rPr>
          <w:rFonts w:ascii="Times New Roman" w:hAnsi="Times New Roman"/>
          <w:b/>
          <w:sz w:val="26"/>
          <w:szCs w:val="26"/>
        </w:rPr>
        <w:t xml:space="preserve"> ti</w:t>
      </w:r>
      <w:r w:rsidRPr="00E8690B">
        <w:rPr>
          <w:rFonts w:ascii="Times New Roman" w:hAnsi="Times New Roman"/>
          <w:b/>
          <w:sz w:val="26"/>
          <w:szCs w:val="26"/>
        </w:rPr>
        <w:t>ếp</w:t>
      </w:r>
      <w:r>
        <w:rPr>
          <w:rFonts w:ascii="Times New Roman" w:hAnsi="Times New Roman"/>
          <w:b/>
          <w:sz w:val="26"/>
          <w:szCs w:val="26"/>
        </w:rPr>
        <w:t xml:space="preserve"> th</w:t>
      </w:r>
      <w:r w:rsidRPr="00E8690B">
        <w:rPr>
          <w:rFonts w:ascii="Times New Roman" w:hAnsi="Times New Roman"/>
          <w:b/>
          <w:sz w:val="26"/>
          <w:szCs w:val="26"/>
        </w:rPr>
        <w:t>ực</w:t>
      </w:r>
      <w:r>
        <w:rPr>
          <w:rFonts w:ascii="Times New Roman" w:hAnsi="Times New Roman"/>
          <w:b/>
          <w:sz w:val="26"/>
          <w:szCs w:val="26"/>
        </w:rPr>
        <w:t xml:space="preserve"> hi</w:t>
      </w:r>
      <w:r w:rsidRPr="00E8690B">
        <w:rPr>
          <w:rFonts w:ascii="Times New Roman" w:hAnsi="Times New Roman"/>
          <w:b/>
          <w:sz w:val="26"/>
          <w:szCs w:val="26"/>
        </w:rPr>
        <w:t>ện</w:t>
      </w:r>
    </w:p>
    <w:p w:rsidR="00576175" w:rsidRPr="00287CD8" w:rsidRDefault="00576175" w:rsidP="00576175">
      <w:pPr>
        <w:spacing w:line="360" w:lineRule="auto"/>
        <w:ind w:left="720"/>
        <w:jc w:val="both"/>
        <w:rPr>
          <w:rFonts w:ascii="Times New Roman" w:hAnsi="Times New Roman"/>
          <w:sz w:val="26"/>
          <w:szCs w:val="26"/>
        </w:rPr>
      </w:pPr>
      <w:r w:rsidRPr="00287CD8">
        <w:rPr>
          <w:rFonts w:ascii="Times New Roman" w:hAnsi="Times New Roman"/>
          <w:sz w:val="26"/>
          <w:szCs w:val="26"/>
        </w:rPr>
        <w:t>2.</w:t>
      </w:r>
      <w:r>
        <w:rPr>
          <w:rFonts w:ascii="Times New Roman" w:hAnsi="Times New Roman"/>
          <w:sz w:val="26"/>
          <w:szCs w:val="26"/>
        </w:rPr>
        <w:t>2</w:t>
      </w:r>
      <w:r w:rsidRPr="00287CD8">
        <w:rPr>
          <w:rFonts w:ascii="Times New Roman" w:hAnsi="Times New Roman"/>
          <w:sz w:val="26"/>
          <w:szCs w:val="26"/>
        </w:rPr>
        <w:t>.2.1 Tên công việc được giao</w:t>
      </w:r>
    </w:p>
    <w:p w:rsidR="00576175" w:rsidRDefault="00576175" w:rsidP="00576175">
      <w:pPr>
        <w:spacing w:line="360" w:lineRule="auto"/>
        <w:ind w:left="720"/>
        <w:jc w:val="both"/>
        <w:rPr>
          <w:rFonts w:ascii="Times New Roman" w:hAnsi="Times New Roman"/>
          <w:i/>
          <w:sz w:val="26"/>
          <w:szCs w:val="26"/>
        </w:rPr>
      </w:pPr>
      <w:r w:rsidRPr="00287CD8">
        <w:rPr>
          <w:rFonts w:ascii="Times New Roman" w:hAnsi="Times New Roman"/>
          <w:sz w:val="26"/>
          <w:szCs w:val="26"/>
        </w:rPr>
        <w:t>2.</w:t>
      </w:r>
      <w:r>
        <w:rPr>
          <w:rFonts w:ascii="Times New Roman" w:hAnsi="Times New Roman"/>
          <w:sz w:val="26"/>
          <w:szCs w:val="26"/>
        </w:rPr>
        <w:t>2</w:t>
      </w:r>
      <w:r w:rsidRPr="00287CD8">
        <w:rPr>
          <w:rFonts w:ascii="Times New Roman" w:hAnsi="Times New Roman"/>
          <w:sz w:val="26"/>
          <w:szCs w:val="26"/>
        </w:rPr>
        <w:t xml:space="preserve">.2.2 Mô tả công việc được giao </w:t>
      </w:r>
      <w:r w:rsidRPr="00287CD8">
        <w:rPr>
          <w:rFonts w:ascii="Times New Roman" w:hAnsi="Times New Roman"/>
          <w:i/>
          <w:sz w:val="26"/>
          <w:szCs w:val="26"/>
        </w:rPr>
        <w:t>(vẽ và diễn giải quy trình công việc của cá nhân sinh viên)</w:t>
      </w:r>
    </w:p>
    <w:p w:rsidR="00576175" w:rsidRPr="00287CD8" w:rsidRDefault="00576175" w:rsidP="00576175">
      <w:pPr>
        <w:spacing w:line="360" w:lineRule="auto"/>
        <w:ind w:left="720"/>
        <w:jc w:val="both"/>
        <w:rPr>
          <w:rFonts w:ascii="Times New Roman" w:hAnsi="Times New Roman"/>
          <w:i/>
          <w:sz w:val="26"/>
          <w:szCs w:val="26"/>
        </w:rPr>
      </w:pPr>
      <w:r w:rsidRPr="00E8690B">
        <w:rPr>
          <w:rFonts w:ascii="Times New Roman" w:hAnsi="Times New Roman"/>
          <w:i/>
          <w:sz w:val="26"/>
          <w:szCs w:val="26"/>
        </w:rPr>
        <w:t>Ở</w:t>
      </w:r>
      <w:r>
        <w:rPr>
          <w:rFonts w:ascii="Times New Roman" w:hAnsi="Times New Roman"/>
          <w:i/>
          <w:sz w:val="26"/>
          <w:szCs w:val="26"/>
        </w:rPr>
        <w:t xml:space="preserve"> ph</w:t>
      </w:r>
      <w:r w:rsidRPr="00E8690B">
        <w:rPr>
          <w:rFonts w:ascii="Times New Roman" w:hAnsi="Times New Roman"/>
          <w:i/>
          <w:sz w:val="26"/>
          <w:szCs w:val="26"/>
        </w:rPr>
        <w:t>ần</w:t>
      </w:r>
      <w:r>
        <w:rPr>
          <w:rFonts w:ascii="Times New Roman" w:hAnsi="Times New Roman"/>
          <w:i/>
          <w:sz w:val="26"/>
          <w:szCs w:val="26"/>
        </w:rPr>
        <w:t xml:space="preserve"> n</w:t>
      </w:r>
      <w:r w:rsidRPr="00E8690B">
        <w:rPr>
          <w:rFonts w:ascii="Times New Roman" w:hAnsi="Times New Roman"/>
          <w:i/>
          <w:sz w:val="26"/>
          <w:szCs w:val="26"/>
        </w:rPr>
        <w:t>ày</w:t>
      </w:r>
      <w:r>
        <w:rPr>
          <w:rFonts w:ascii="Times New Roman" w:hAnsi="Times New Roman"/>
          <w:i/>
          <w:sz w:val="26"/>
          <w:szCs w:val="26"/>
        </w:rPr>
        <w:t xml:space="preserve">, </w:t>
      </w:r>
      <w:r w:rsidRPr="00E8690B">
        <w:rPr>
          <w:rFonts w:ascii="Times New Roman" w:hAnsi="Times New Roman"/>
          <w:i/>
          <w:sz w:val="26"/>
          <w:szCs w:val="26"/>
        </w:rPr>
        <w:t>để</w:t>
      </w:r>
      <w:r>
        <w:rPr>
          <w:rFonts w:ascii="Times New Roman" w:hAnsi="Times New Roman"/>
          <w:i/>
          <w:sz w:val="26"/>
          <w:szCs w:val="26"/>
        </w:rPr>
        <w:t xml:space="preserve"> </w:t>
      </w:r>
      <w:r w:rsidRPr="00E8690B">
        <w:rPr>
          <w:rFonts w:ascii="Times New Roman" w:hAnsi="Times New Roman"/>
          <w:i/>
          <w:sz w:val="26"/>
          <w:szCs w:val="26"/>
        </w:rPr>
        <w:t>đạt</w:t>
      </w:r>
      <w:r>
        <w:rPr>
          <w:rFonts w:ascii="Times New Roman" w:hAnsi="Times New Roman"/>
          <w:i/>
          <w:sz w:val="26"/>
          <w:szCs w:val="26"/>
        </w:rPr>
        <w:t xml:space="preserve"> k</w:t>
      </w:r>
      <w:r w:rsidRPr="00E8690B">
        <w:rPr>
          <w:rFonts w:ascii="Times New Roman" w:hAnsi="Times New Roman"/>
          <w:i/>
          <w:sz w:val="26"/>
          <w:szCs w:val="26"/>
        </w:rPr>
        <w:t>ết</w:t>
      </w:r>
      <w:r>
        <w:rPr>
          <w:rFonts w:ascii="Times New Roman" w:hAnsi="Times New Roman"/>
          <w:i/>
          <w:sz w:val="26"/>
          <w:szCs w:val="26"/>
        </w:rPr>
        <w:t xml:space="preserve"> qu</w:t>
      </w:r>
      <w:r w:rsidRPr="00E8690B">
        <w:rPr>
          <w:rFonts w:ascii="Times New Roman" w:hAnsi="Times New Roman"/>
          <w:i/>
          <w:sz w:val="26"/>
          <w:szCs w:val="26"/>
        </w:rPr>
        <w:t>ả</w:t>
      </w:r>
      <w:r>
        <w:rPr>
          <w:rFonts w:ascii="Times New Roman" w:hAnsi="Times New Roman"/>
          <w:i/>
          <w:sz w:val="26"/>
          <w:szCs w:val="26"/>
        </w:rPr>
        <w:t xml:space="preserve"> cao sinh vi</w:t>
      </w:r>
      <w:r w:rsidRPr="00E8690B">
        <w:rPr>
          <w:rFonts w:ascii="Times New Roman" w:hAnsi="Times New Roman"/>
          <w:i/>
          <w:sz w:val="26"/>
          <w:szCs w:val="26"/>
        </w:rPr>
        <w:t>ên</w:t>
      </w:r>
      <w:r>
        <w:rPr>
          <w:rFonts w:ascii="Times New Roman" w:hAnsi="Times New Roman"/>
          <w:i/>
          <w:sz w:val="26"/>
          <w:szCs w:val="26"/>
        </w:rPr>
        <w:t xml:space="preserve"> c</w:t>
      </w:r>
      <w:r w:rsidRPr="00E8690B">
        <w:rPr>
          <w:rFonts w:ascii="Times New Roman" w:hAnsi="Times New Roman"/>
          <w:i/>
          <w:sz w:val="26"/>
          <w:szCs w:val="26"/>
        </w:rPr>
        <w:t>ần</w:t>
      </w:r>
      <w:r>
        <w:rPr>
          <w:rFonts w:ascii="Times New Roman" w:hAnsi="Times New Roman"/>
          <w:i/>
          <w:sz w:val="26"/>
          <w:szCs w:val="26"/>
        </w:rPr>
        <w:t xml:space="preserve"> ph</w:t>
      </w:r>
      <w:r w:rsidRPr="00E8690B">
        <w:rPr>
          <w:rFonts w:ascii="Times New Roman" w:hAnsi="Times New Roman"/>
          <w:i/>
          <w:sz w:val="26"/>
          <w:szCs w:val="26"/>
        </w:rPr>
        <w:t>â</w:t>
      </w:r>
      <w:r>
        <w:rPr>
          <w:rFonts w:ascii="Times New Roman" w:hAnsi="Times New Roman"/>
          <w:i/>
          <w:sz w:val="26"/>
          <w:szCs w:val="26"/>
        </w:rPr>
        <w:t>n t</w:t>
      </w:r>
      <w:r w:rsidRPr="00E8690B">
        <w:rPr>
          <w:rFonts w:ascii="Times New Roman" w:hAnsi="Times New Roman"/>
          <w:i/>
          <w:sz w:val="26"/>
          <w:szCs w:val="26"/>
        </w:rPr>
        <w:t>ích</w:t>
      </w:r>
      <w:r>
        <w:rPr>
          <w:rFonts w:ascii="Times New Roman" w:hAnsi="Times New Roman"/>
          <w:i/>
          <w:sz w:val="26"/>
          <w:szCs w:val="26"/>
        </w:rPr>
        <w:t xml:space="preserve"> v</w:t>
      </w:r>
      <w:r w:rsidRPr="00E8690B">
        <w:rPr>
          <w:rFonts w:ascii="Times New Roman" w:hAnsi="Times New Roman"/>
          <w:i/>
          <w:sz w:val="26"/>
          <w:szCs w:val="26"/>
        </w:rPr>
        <w:t>à</w:t>
      </w:r>
      <w:r>
        <w:rPr>
          <w:rFonts w:ascii="Times New Roman" w:hAnsi="Times New Roman"/>
          <w:i/>
          <w:sz w:val="26"/>
          <w:szCs w:val="26"/>
        </w:rPr>
        <w:t xml:space="preserve"> l</w:t>
      </w:r>
      <w:r w:rsidRPr="00E8690B">
        <w:rPr>
          <w:rFonts w:ascii="Times New Roman" w:hAnsi="Times New Roman"/>
          <w:i/>
          <w:sz w:val="26"/>
          <w:szCs w:val="26"/>
        </w:rPr>
        <w:t>àm</w:t>
      </w:r>
      <w:r>
        <w:rPr>
          <w:rFonts w:ascii="Times New Roman" w:hAnsi="Times New Roman"/>
          <w:i/>
          <w:sz w:val="26"/>
          <w:szCs w:val="26"/>
        </w:rPr>
        <w:t xml:space="preserve"> r</w:t>
      </w:r>
      <w:r w:rsidRPr="00E8690B">
        <w:rPr>
          <w:rFonts w:ascii="Times New Roman" w:hAnsi="Times New Roman"/>
          <w:i/>
          <w:sz w:val="26"/>
          <w:szCs w:val="26"/>
        </w:rPr>
        <w:t>õ</w:t>
      </w:r>
      <w:r>
        <w:rPr>
          <w:rFonts w:ascii="Times New Roman" w:hAnsi="Times New Roman"/>
          <w:i/>
          <w:sz w:val="26"/>
          <w:szCs w:val="26"/>
        </w:rPr>
        <w:t xml:space="preserve"> quy tr</w:t>
      </w:r>
      <w:r w:rsidRPr="00E8690B">
        <w:rPr>
          <w:rFonts w:ascii="Times New Roman" w:hAnsi="Times New Roman"/>
          <w:i/>
          <w:sz w:val="26"/>
          <w:szCs w:val="26"/>
        </w:rPr>
        <w:t>ình</w:t>
      </w:r>
      <w:r>
        <w:rPr>
          <w:rFonts w:ascii="Times New Roman" w:hAnsi="Times New Roman"/>
          <w:i/>
          <w:sz w:val="26"/>
          <w:szCs w:val="26"/>
        </w:rPr>
        <w:t xml:space="preserve"> c</w:t>
      </w:r>
      <w:r w:rsidRPr="00E8690B">
        <w:rPr>
          <w:rFonts w:ascii="Times New Roman" w:hAnsi="Times New Roman"/>
          <w:i/>
          <w:sz w:val="26"/>
          <w:szCs w:val="26"/>
        </w:rPr>
        <w:t>ác</w:t>
      </w:r>
      <w:r>
        <w:rPr>
          <w:rFonts w:ascii="Times New Roman" w:hAnsi="Times New Roman"/>
          <w:i/>
          <w:sz w:val="26"/>
          <w:szCs w:val="26"/>
        </w:rPr>
        <w:t xml:space="preserve"> b</w:t>
      </w:r>
      <w:r w:rsidRPr="00E8690B">
        <w:rPr>
          <w:rFonts w:ascii="Times New Roman" w:hAnsi="Times New Roman" w:hint="eastAsia"/>
          <w:i/>
          <w:sz w:val="26"/>
          <w:szCs w:val="26"/>
        </w:rPr>
        <w:t>ư</w:t>
      </w:r>
      <w:r w:rsidRPr="00E8690B">
        <w:rPr>
          <w:rFonts w:ascii="Times New Roman" w:hAnsi="Times New Roman"/>
          <w:i/>
          <w:sz w:val="26"/>
          <w:szCs w:val="26"/>
        </w:rPr>
        <w:t>ớc</w:t>
      </w:r>
      <w:r>
        <w:rPr>
          <w:rFonts w:ascii="Times New Roman" w:hAnsi="Times New Roman"/>
          <w:i/>
          <w:sz w:val="26"/>
          <w:szCs w:val="26"/>
        </w:rPr>
        <w:t xml:space="preserve"> c</w:t>
      </w:r>
      <w:r w:rsidRPr="00E8690B">
        <w:rPr>
          <w:rFonts w:ascii="Times New Roman" w:hAnsi="Times New Roman"/>
          <w:i/>
          <w:sz w:val="26"/>
          <w:szCs w:val="26"/>
        </w:rPr>
        <w:t>ông</w:t>
      </w:r>
      <w:r>
        <w:rPr>
          <w:rFonts w:ascii="Times New Roman" w:hAnsi="Times New Roman"/>
          <w:i/>
          <w:sz w:val="26"/>
          <w:szCs w:val="26"/>
        </w:rPr>
        <w:t xml:space="preserve"> vi</w:t>
      </w:r>
      <w:r w:rsidRPr="00E8690B">
        <w:rPr>
          <w:rFonts w:ascii="Times New Roman" w:hAnsi="Times New Roman"/>
          <w:i/>
          <w:sz w:val="26"/>
          <w:szCs w:val="26"/>
        </w:rPr>
        <w:t>ệc</w:t>
      </w:r>
      <w:r>
        <w:rPr>
          <w:rFonts w:ascii="Times New Roman" w:hAnsi="Times New Roman"/>
          <w:i/>
          <w:sz w:val="26"/>
          <w:szCs w:val="26"/>
        </w:rPr>
        <w:t xml:space="preserve"> </w:t>
      </w:r>
      <w:r w:rsidRPr="00E8690B">
        <w:rPr>
          <w:rFonts w:ascii="Times New Roman" w:hAnsi="Times New Roman"/>
          <w:i/>
          <w:sz w:val="26"/>
          <w:szCs w:val="26"/>
        </w:rPr>
        <w:t>đã</w:t>
      </w:r>
      <w:r>
        <w:rPr>
          <w:rFonts w:ascii="Times New Roman" w:hAnsi="Times New Roman"/>
          <w:i/>
          <w:sz w:val="26"/>
          <w:szCs w:val="26"/>
        </w:rPr>
        <w:t xml:space="preserve"> th</w:t>
      </w:r>
      <w:r w:rsidRPr="00E8690B">
        <w:rPr>
          <w:rFonts w:ascii="Times New Roman" w:hAnsi="Times New Roman"/>
          <w:i/>
          <w:sz w:val="26"/>
          <w:szCs w:val="26"/>
        </w:rPr>
        <w:t>ực</w:t>
      </w:r>
      <w:r>
        <w:rPr>
          <w:rFonts w:ascii="Times New Roman" w:hAnsi="Times New Roman"/>
          <w:i/>
          <w:sz w:val="26"/>
          <w:szCs w:val="26"/>
        </w:rPr>
        <w:t xml:space="preserve"> hi</w:t>
      </w:r>
      <w:r w:rsidRPr="00E8690B">
        <w:rPr>
          <w:rFonts w:ascii="Times New Roman" w:hAnsi="Times New Roman"/>
          <w:i/>
          <w:sz w:val="26"/>
          <w:szCs w:val="26"/>
        </w:rPr>
        <w:t>ện</w:t>
      </w:r>
      <w:r>
        <w:rPr>
          <w:rFonts w:ascii="Times New Roman" w:hAnsi="Times New Roman"/>
          <w:i/>
          <w:sz w:val="26"/>
          <w:szCs w:val="26"/>
        </w:rPr>
        <w:t xml:space="preserve"> hoặc tìm hiểu trong 5 th</w:t>
      </w:r>
      <w:r w:rsidRPr="00E8690B">
        <w:rPr>
          <w:rFonts w:ascii="Times New Roman" w:hAnsi="Times New Roman"/>
          <w:i/>
          <w:sz w:val="26"/>
          <w:szCs w:val="26"/>
        </w:rPr>
        <w:t>áng</w:t>
      </w:r>
      <w:r>
        <w:rPr>
          <w:rFonts w:ascii="Times New Roman" w:hAnsi="Times New Roman"/>
          <w:i/>
          <w:sz w:val="26"/>
          <w:szCs w:val="26"/>
        </w:rPr>
        <w:t xml:space="preserve"> th</w:t>
      </w:r>
      <w:r w:rsidRPr="00E8690B">
        <w:rPr>
          <w:rFonts w:ascii="Times New Roman" w:hAnsi="Times New Roman"/>
          <w:i/>
          <w:sz w:val="26"/>
          <w:szCs w:val="26"/>
        </w:rPr>
        <w:t>ực</w:t>
      </w:r>
      <w:r>
        <w:rPr>
          <w:rFonts w:ascii="Times New Roman" w:hAnsi="Times New Roman"/>
          <w:i/>
          <w:sz w:val="26"/>
          <w:szCs w:val="26"/>
        </w:rPr>
        <w:t xml:space="preserve"> t</w:t>
      </w:r>
      <w:r w:rsidRPr="00E8690B">
        <w:rPr>
          <w:rFonts w:ascii="Times New Roman" w:hAnsi="Times New Roman"/>
          <w:i/>
          <w:sz w:val="26"/>
          <w:szCs w:val="26"/>
        </w:rPr>
        <w:t>ập</w:t>
      </w:r>
      <w:r>
        <w:rPr>
          <w:rFonts w:ascii="Times New Roman" w:hAnsi="Times New Roman"/>
          <w:i/>
          <w:sz w:val="26"/>
          <w:szCs w:val="26"/>
        </w:rPr>
        <w:t xml:space="preserve"> b</w:t>
      </w:r>
      <w:r w:rsidRPr="00E8690B">
        <w:rPr>
          <w:rFonts w:ascii="Times New Roman" w:hAnsi="Times New Roman"/>
          <w:i/>
          <w:sz w:val="26"/>
          <w:szCs w:val="26"/>
        </w:rPr>
        <w:t>ằng</w:t>
      </w:r>
      <w:r>
        <w:rPr>
          <w:rFonts w:ascii="Times New Roman" w:hAnsi="Times New Roman"/>
          <w:i/>
          <w:sz w:val="26"/>
          <w:szCs w:val="26"/>
        </w:rPr>
        <w:t xml:space="preserve"> c</w:t>
      </w:r>
      <w:r w:rsidRPr="00E8690B">
        <w:rPr>
          <w:rFonts w:ascii="Times New Roman" w:hAnsi="Times New Roman"/>
          <w:i/>
          <w:sz w:val="26"/>
          <w:szCs w:val="26"/>
        </w:rPr>
        <w:t>ách</w:t>
      </w:r>
      <w:r>
        <w:rPr>
          <w:rFonts w:ascii="Times New Roman" w:hAnsi="Times New Roman"/>
          <w:i/>
          <w:sz w:val="26"/>
          <w:szCs w:val="26"/>
        </w:rPr>
        <w:t xml:space="preserve"> minh ch</w:t>
      </w:r>
      <w:r w:rsidRPr="00E8690B">
        <w:rPr>
          <w:rFonts w:ascii="Times New Roman" w:hAnsi="Times New Roman"/>
          <w:i/>
          <w:sz w:val="26"/>
          <w:szCs w:val="26"/>
        </w:rPr>
        <w:t>ứng</w:t>
      </w:r>
      <w:r>
        <w:rPr>
          <w:rFonts w:ascii="Times New Roman" w:hAnsi="Times New Roman"/>
          <w:i/>
          <w:sz w:val="26"/>
          <w:szCs w:val="26"/>
        </w:rPr>
        <w:t xml:space="preserve"> c</w:t>
      </w:r>
      <w:r w:rsidRPr="00E8690B">
        <w:rPr>
          <w:rFonts w:ascii="Times New Roman" w:hAnsi="Times New Roman"/>
          <w:i/>
          <w:sz w:val="26"/>
          <w:szCs w:val="26"/>
        </w:rPr>
        <w:t>ác</w:t>
      </w:r>
      <w:r>
        <w:rPr>
          <w:rFonts w:ascii="Times New Roman" w:hAnsi="Times New Roman"/>
          <w:i/>
          <w:sz w:val="26"/>
          <w:szCs w:val="26"/>
        </w:rPr>
        <w:t xml:space="preserve"> c</w:t>
      </w:r>
      <w:r w:rsidRPr="00E8690B">
        <w:rPr>
          <w:rFonts w:ascii="Times New Roman" w:hAnsi="Times New Roman"/>
          <w:i/>
          <w:sz w:val="26"/>
          <w:szCs w:val="26"/>
        </w:rPr>
        <w:t>ông</w:t>
      </w:r>
      <w:r>
        <w:rPr>
          <w:rFonts w:ascii="Times New Roman" w:hAnsi="Times New Roman"/>
          <w:i/>
          <w:sz w:val="26"/>
          <w:szCs w:val="26"/>
        </w:rPr>
        <w:t xml:space="preserve"> </w:t>
      </w:r>
      <w:r w:rsidRPr="00E8690B">
        <w:rPr>
          <w:rFonts w:ascii="Times New Roman" w:hAnsi="Times New Roman"/>
          <w:i/>
          <w:sz w:val="26"/>
          <w:szCs w:val="26"/>
        </w:rPr>
        <w:t>đoạn</w:t>
      </w:r>
      <w:r>
        <w:rPr>
          <w:rFonts w:ascii="Times New Roman" w:hAnsi="Times New Roman"/>
          <w:i/>
          <w:sz w:val="26"/>
          <w:szCs w:val="26"/>
        </w:rPr>
        <w:t xml:space="preserve"> th</w:t>
      </w:r>
      <w:r w:rsidRPr="00E8690B">
        <w:rPr>
          <w:rFonts w:ascii="Times New Roman" w:hAnsi="Times New Roman"/>
          <w:i/>
          <w:sz w:val="26"/>
          <w:szCs w:val="26"/>
        </w:rPr>
        <w:t>ực</w:t>
      </w:r>
      <w:r>
        <w:rPr>
          <w:rFonts w:ascii="Times New Roman" w:hAnsi="Times New Roman"/>
          <w:i/>
          <w:sz w:val="26"/>
          <w:szCs w:val="26"/>
        </w:rPr>
        <w:t xml:space="preserve"> hi</w:t>
      </w:r>
      <w:r w:rsidRPr="00E8690B">
        <w:rPr>
          <w:rFonts w:ascii="Times New Roman" w:hAnsi="Times New Roman"/>
          <w:i/>
          <w:sz w:val="26"/>
          <w:szCs w:val="26"/>
        </w:rPr>
        <w:t>ện</w:t>
      </w:r>
      <w:r>
        <w:rPr>
          <w:rFonts w:ascii="Times New Roman" w:hAnsi="Times New Roman"/>
          <w:i/>
          <w:sz w:val="26"/>
          <w:szCs w:val="26"/>
        </w:rPr>
        <w:t xml:space="preserve"> b</w:t>
      </w:r>
      <w:r w:rsidRPr="00E8690B">
        <w:rPr>
          <w:rFonts w:ascii="Times New Roman" w:hAnsi="Times New Roman"/>
          <w:i/>
          <w:sz w:val="26"/>
          <w:szCs w:val="26"/>
        </w:rPr>
        <w:t>ằng</w:t>
      </w:r>
      <w:r>
        <w:rPr>
          <w:rFonts w:ascii="Times New Roman" w:hAnsi="Times New Roman"/>
          <w:i/>
          <w:sz w:val="26"/>
          <w:szCs w:val="26"/>
        </w:rPr>
        <w:t xml:space="preserve"> h</w:t>
      </w:r>
      <w:r w:rsidRPr="00E8690B">
        <w:rPr>
          <w:rFonts w:ascii="Times New Roman" w:hAnsi="Times New Roman"/>
          <w:i/>
          <w:sz w:val="26"/>
          <w:szCs w:val="26"/>
        </w:rPr>
        <w:t>ình</w:t>
      </w:r>
      <w:r>
        <w:rPr>
          <w:rFonts w:ascii="Times New Roman" w:hAnsi="Times New Roman"/>
          <w:i/>
          <w:sz w:val="26"/>
          <w:szCs w:val="26"/>
        </w:rPr>
        <w:t xml:space="preserve"> </w:t>
      </w:r>
      <w:r w:rsidRPr="00E8690B">
        <w:rPr>
          <w:rFonts w:ascii="Times New Roman" w:hAnsi="Times New Roman"/>
          <w:i/>
          <w:sz w:val="26"/>
          <w:szCs w:val="26"/>
        </w:rPr>
        <w:t>ảnh</w:t>
      </w:r>
      <w:r>
        <w:rPr>
          <w:rFonts w:ascii="Times New Roman" w:hAnsi="Times New Roman"/>
          <w:i/>
          <w:sz w:val="26"/>
          <w:szCs w:val="26"/>
        </w:rPr>
        <w:t>, c</w:t>
      </w:r>
      <w:r w:rsidRPr="00E8690B">
        <w:rPr>
          <w:rFonts w:ascii="Times New Roman" w:hAnsi="Times New Roman"/>
          <w:i/>
          <w:sz w:val="26"/>
          <w:szCs w:val="26"/>
        </w:rPr>
        <w:t>ác</w:t>
      </w:r>
      <w:r>
        <w:rPr>
          <w:rFonts w:ascii="Times New Roman" w:hAnsi="Times New Roman"/>
          <w:i/>
          <w:sz w:val="26"/>
          <w:szCs w:val="26"/>
        </w:rPr>
        <w:t xml:space="preserve"> ch</w:t>
      </w:r>
      <w:r w:rsidRPr="00E8690B">
        <w:rPr>
          <w:rFonts w:ascii="Times New Roman" w:hAnsi="Times New Roman"/>
          <w:i/>
          <w:sz w:val="26"/>
          <w:szCs w:val="26"/>
        </w:rPr>
        <w:t>ứng</w:t>
      </w:r>
      <w:r>
        <w:rPr>
          <w:rFonts w:ascii="Times New Roman" w:hAnsi="Times New Roman"/>
          <w:i/>
          <w:sz w:val="26"/>
          <w:szCs w:val="26"/>
        </w:rPr>
        <w:t xml:space="preserve"> t</w:t>
      </w:r>
      <w:r w:rsidRPr="00E8690B">
        <w:rPr>
          <w:rFonts w:ascii="Times New Roman" w:hAnsi="Times New Roman"/>
          <w:i/>
          <w:sz w:val="26"/>
          <w:szCs w:val="26"/>
        </w:rPr>
        <w:t>ừ</w:t>
      </w:r>
      <w:r>
        <w:rPr>
          <w:rFonts w:ascii="Times New Roman" w:hAnsi="Times New Roman"/>
          <w:i/>
          <w:sz w:val="26"/>
          <w:szCs w:val="26"/>
        </w:rPr>
        <w:t xml:space="preserve"> m</w:t>
      </w:r>
      <w:r w:rsidRPr="00E8690B">
        <w:rPr>
          <w:rFonts w:ascii="Times New Roman" w:hAnsi="Times New Roman"/>
          <w:i/>
          <w:sz w:val="26"/>
          <w:szCs w:val="26"/>
        </w:rPr>
        <w:t>ẫu</w:t>
      </w:r>
      <w:r>
        <w:rPr>
          <w:rFonts w:ascii="Times New Roman" w:hAnsi="Times New Roman"/>
          <w:i/>
          <w:sz w:val="26"/>
          <w:szCs w:val="26"/>
        </w:rPr>
        <w:t xml:space="preserve"> sinh vi</w:t>
      </w:r>
      <w:r w:rsidRPr="00E8690B">
        <w:rPr>
          <w:rFonts w:ascii="Times New Roman" w:hAnsi="Times New Roman"/>
          <w:i/>
          <w:sz w:val="26"/>
          <w:szCs w:val="26"/>
        </w:rPr>
        <w:t>ên</w:t>
      </w:r>
      <w:r>
        <w:rPr>
          <w:rFonts w:ascii="Times New Roman" w:hAnsi="Times New Roman"/>
          <w:i/>
          <w:sz w:val="26"/>
          <w:szCs w:val="26"/>
        </w:rPr>
        <w:t xml:space="preserve"> t</w:t>
      </w:r>
      <w:r w:rsidRPr="00E8690B">
        <w:rPr>
          <w:rFonts w:ascii="Times New Roman" w:hAnsi="Times New Roman"/>
          <w:i/>
          <w:sz w:val="26"/>
          <w:szCs w:val="26"/>
        </w:rPr>
        <w:t>ự</w:t>
      </w:r>
      <w:r>
        <w:rPr>
          <w:rFonts w:ascii="Times New Roman" w:hAnsi="Times New Roman"/>
          <w:i/>
          <w:sz w:val="26"/>
          <w:szCs w:val="26"/>
        </w:rPr>
        <w:t xml:space="preserve"> l</w:t>
      </w:r>
      <w:r w:rsidRPr="00E8690B">
        <w:rPr>
          <w:rFonts w:ascii="Times New Roman" w:hAnsi="Times New Roman"/>
          <w:i/>
          <w:sz w:val="26"/>
          <w:szCs w:val="26"/>
        </w:rPr>
        <w:t>àm</w:t>
      </w:r>
      <w:r>
        <w:rPr>
          <w:rFonts w:ascii="Times New Roman" w:hAnsi="Times New Roman"/>
          <w:i/>
          <w:sz w:val="26"/>
          <w:szCs w:val="26"/>
        </w:rPr>
        <w:t>,… (h</w:t>
      </w:r>
      <w:r w:rsidRPr="00E8690B">
        <w:rPr>
          <w:rFonts w:ascii="Times New Roman" w:hAnsi="Times New Roman"/>
          <w:i/>
          <w:sz w:val="26"/>
          <w:szCs w:val="26"/>
        </w:rPr>
        <w:t>ình</w:t>
      </w:r>
      <w:r>
        <w:rPr>
          <w:rFonts w:ascii="Times New Roman" w:hAnsi="Times New Roman"/>
          <w:i/>
          <w:sz w:val="26"/>
          <w:szCs w:val="26"/>
        </w:rPr>
        <w:t xml:space="preserve"> </w:t>
      </w:r>
      <w:r w:rsidRPr="00E8690B">
        <w:rPr>
          <w:rFonts w:ascii="Times New Roman" w:hAnsi="Times New Roman"/>
          <w:i/>
          <w:sz w:val="26"/>
          <w:szCs w:val="26"/>
        </w:rPr>
        <w:t>ảnh</w:t>
      </w:r>
      <w:r>
        <w:rPr>
          <w:rFonts w:ascii="Times New Roman" w:hAnsi="Times New Roman"/>
          <w:i/>
          <w:sz w:val="26"/>
          <w:szCs w:val="26"/>
        </w:rPr>
        <w:t xml:space="preserve"> sinh vi</w:t>
      </w:r>
      <w:r w:rsidRPr="00E8690B">
        <w:rPr>
          <w:rFonts w:ascii="Times New Roman" w:hAnsi="Times New Roman"/>
          <w:i/>
          <w:sz w:val="26"/>
          <w:szCs w:val="26"/>
        </w:rPr>
        <w:t>ên</w:t>
      </w:r>
      <w:r>
        <w:rPr>
          <w:rFonts w:ascii="Times New Roman" w:hAnsi="Times New Roman"/>
          <w:i/>
          <w:sz w:val="26"/>
          <w:szCs w:val="26"/>
        </w:rPr>
        <w:t xml:space="preserve"> t</w:t>
      </w:r>
      <w:r w:rsidRPr="00E8690B">
        <w:rPr>
          <w:rFonts w:ascii="Times New Roman" w:hAnsi="Times New Roman"/>
          <w:i/>
          <w:sz w:val="26"/>
          <w:szCs w:val="26"/>
        </w:rPr>
        <w:t>ự</w:t>
      </w:r>
      <w:r>
        <w:rPr>
          <w:rFonts w:ascii="Times New Roman" w:hAnsi="Times New Roman"/>
          <w:i/>
          <w:sz w:val="26"/>
          <w:szCs w:val="26"/>
        </w:rPr>
        <w:t xml:space="preserve"> t</w:t>
      </w:r>
      <w:r w:rsidRPr="00E8690B">
        <w:rPr>
          <w:rFonts w:ascii="Times New Roman" w:hAnsi="Times New Roman"/>
          <w:i/>
          <w:sz w:val="26"/>
          <w:szCs w:val="26"/>
        </w:rPr>
        <w:t>ổng</w:t>
      </w:r>
      <w:r>
        <w:rPr>
          <w:rFonts w:ascii="Times New Roman" w:hAnsi="Times New Roman"/>
          <w:i/>
          <w:sz w:val="26"/>
          <w:szCs w:val="26"/>
        </w:rPr>
        <w:t xml:space="preserve"> h</w:t>
      </w:r>
      <w:r w:rsidRPr="00E8690B">
        <w:rPr>
          <w:rFonts w:ascii="Times New Roman" w:hAnsi="Times New Roman"/>
          <w:i/>
          <w:sz w:val="26"/>
          <w:szCs w:val="26"/>
        </w:rPr>
        <w:t>ợp</w:t>
      </w:r>
      <w:r>
        <w:rPr>
          <w:rFonts w:ascii="Times New Roman" w:hAnsi="Times New Roman"/>
          <w:i/>
          <w:sz w:val="26"/>
          <w:szCs w:val="26"/>
        </w:rPr>
        <w:t xml:space="preserve"> trong su</w:t>
      </w:r>
      <w:r w:rsidRPr="00E8690B">
        <w:rPr>
          <w:rFonts w:ascii="Times New Roman" w:hAnsi="Times New Roman"/>
          <w:i/>
          <w:sz w:val="26"/>
          <w:szCs w:val="26"/>
        </w:rPr>
        <w:t>ốt</w:t>
      </w:r>
      <w:r>
        <w:rPr>
          <w:rFonts w:ascii="Times New Roman" w:hAnsi="Times New Roman"/>
          <w:i/>
          <w:sz w:val="26"/>
          <w:szCs w:val="26"/>
        </w:rPr>
        <w:t xml:space="preserve"> qu</w:t>
      </w:r>
      <w:r w:rsidRPr="00E8690B">
        <w:rPr>
          <w:rFonts w:ascii="Times New Roman" w:hAnsi="Times New Roman"/>
          <w:i/>
          <w:sz w:val="26"/>
          <w:szCs w:val="26"/>
        </w:rPr>
        <w:t>á</w:t>
      </w:r>
      <w:r>
        <w:rPr>
          <w:rFonts w:ascii="Times New Roman" w:hAnsi="Times New Roman"/>
          <w:i/>
          <w:sz w:val="26"/>
          <w:szCs w:val="26"/>
        </w:rPr>
        <w:t xml:space="preserve"> tr</w:t>
      </w:r>
      <w:r w:rsidRPr="00E8690B">
        <w:rPr>
          <w:rFonts w:ascii="Times New Roman" w:hAnsi="Times New Roman"/>
          <w:i/>
          <w:sz w:val="26"/>
          <w:szCs w:val="26"/>
        </w:rPr>
        <w:t>ình</w:t>
      </w:r>
      <w:r>
        <w:rPr>
          <w:rFonts w:ascii="Times New Roman" w:hAnsi="Times New Roman"/>
          <w:i/>
          <w:sz w:val="26"/>
          <w:szCs w:val="26"/>
        </w:rPr>
        <w:t xml:space="preserve"> th</w:t>
      </w:r>
      <w:r w:rsidRPr="00E8690B">
        <w:rPr>
          <w:rFonts w:ascii="Times New Roman" w:hAnsi="Times New Roman"/>
          <w:i/>
          <w:sz w:val="26"/>
          <w:szCs w:val="26"/>
        </w:rPr>
        <w:t>ực</w:t>
      </w:r>
      <w:r>
        <w:rPr>
          <w:rFonts w:ascii="Times New Roman" w:hAnsi="Times New Roman"/>
          <w:i/>
          <w:sz w:val="26"/>
          <w:szCs w:val="26"/>
        </w:rPr>
        <w:t xml:space="preserve"> t</w:t>
      </w:r>
      <w:r w:rsidRPr="00E8690B">
        <w:rPr>
          <w:rFonts w:ascii="Times New Roman" w:hAnsi="Times New Roman"/>
          <w:i/>
          <w:sz w:val="26"/>
          <w:szCs w:val="26"/>
        </w:rPr>
        <w:t>ập</w:t>
      </w:r>
      <w:r>
        <w:rPr>
          <w:rFonts w:ascii="Times New Roman" w:hAnsi="Times New Roman"/>
          <w:i/>
          <w:sz w:val="26"/>
          <w:szCs w:val="26"/>
        </w:rPr>
        <w:t xml:space="preserve">). </w:t>
      </w:r>
    </w:p>
    <w:p w:rsidR="00576175" w:rsidRDefault="00576175" w:rsidP="00576175">
      <w:pPr>
        <w:spacing w:line="360" w:lineRule="auto"/>
        <w:ind w:left="720"/>
        <w:jc w:val="both"/>
        <w:rPr>
          <w:rFonts w:ascii="Times New Roman" w:hAnsi="Times New Roman"/>
          <w:sz w:val="26"/>
          <w:szCs w:val="26"/>
        </w:rPr>
      </w:pPr>
      <w:r w:rsidRPr="00287CD8">
        <w:rPr>
          <w:rFonts w:ascii="Times New Roman" w:hAnsi="Times New Roman"/>
          <w:sz w:val="26"/>
          <w:szCs w:val="26"/>
        </w:rPr>
        <w:t>2.</w:t>
      </w:r>
      <w:r>
        <w:rPr>
          <w:rFonts w:ascii="Times New Roman" w:hAnsi="Times New Roman"/>
          <w:sz w:val="26"/>
          <w:szCs w:val="26"/>
        </w:rPr>
        <w:t>2</w:t>
      </w:r>
      <w:r w:rsidRPr="00287CD8">
        <w:rPr>
          <w:rFonts w:ascii="Times New Roman" w:hAnsi="Times New Roman"/>
          <w:sz w:val="26"/>
          <w:szCs w:val="26"/>
        </w:rPr>
        <w:t>.2.3 Học tập được từ công việc được giao.</w:t>
      </w:r>
    </w:p>
    <w:p w:rsidR="00576175" w:rsidRDefault="00576175" w:rsidP="00576175">
      <w:pPr>
        <w:spacing w:line="360" w:lineRule="auto"/>
        <w:ind w:firstLine="720"/>
        <w:jc w:val="both"/>
        <w:rPr>
          <w:rFonts w:ascii="Times New Roman" w:hAnsi="Times New Roman"/>
          <w:sz w:val="26"/>
          <w:szCs w:val="26"/>
        </w:rPr>
      </w:pPr>
      <w:r>
        <w:rPr>
          <w:rFonts w:ascii="Times New Roman" w:hAnsi="Times New Roman"/>
          <w:sz w:val="26"/>
          <w:szCs w:val="26"/>
        </w:rPr>
        <w:t>Với quy trình công việc được giao/ tìm hiểu tại doanh nghiệp, sinh viên học hỏi được những nội dung gì?</w:t>
      </w:r>
    </w:p>
    <w:p w:rsidR="00576175" w:rsidRDefault="00576175" w:rsidP="00576175">
      <w:pPr>
        <w:spacing w:line="360" w:lineRule="auto"/>
        <w:ind w:firstLine="720"/>
        <w:jc w:val="both"/>
        <w:rPr>
          <w:rFonts w:ascii="Times New Roman" w:hAnsi="Times New Roman"/>
          <w:sz w:val="26"/>
          <w:szCs w:val="26"/>
        </w:rPr>
      </w:pPr>
      <w:r>
        <w:rPr>
          <w:rFonts w:ascii="Times New Roman" w:hAnsi="Times New Roman"/>
          <w:sz w:val="26"/>
          <w:szCs w:val="26"/>
        </w:rPr>
        <w:lastRenderedPageBreak/>
        <w:t xml:space="preserve">- Về kỹ năng chuyên môn </w:t>
      </w:r>
    </w:p>
    <w:p w:rsidR="00576175" w:rsidRPr="0052667C" w:rsidRDefault="00576175" w:rsidP="00576175">
      <w:pPr>
        <w:spacing w:line="360" w:lineRule="auto"/>
        <w:ind w:firstLine="720"/>
        <w:jc w:val="both"/>
        <w:rPr>
          <w:rFonts w:ascii="Times New Roman" w:hAnsi="Times New Roman"/>
          <w:sz w:val="26"/>
          <w:szCs w:val="26"/>
        </w:rPr>
      </w:pPr>
      <w:r>
        <w:rPr>
          <w:rFonts w:ascii="Times New Roman" w:hAnsi="Times New Roman"/>
          <w:sz w:val="26"/>
          <w:szCs w:val="26"/>
        </w:rPr>
        <w:t>- Về kỹ năng mềm</w:t>
      </w:r>
    </w:p>
    <w:p w:rsidR="00576175" w:rsidRPr="00287CD8" w:rsidRDefault="00576175" w:rsidP="00576175">
      <w:pPr>
        <w:spacing w:line="360" w:lineRule="auto"/>
        <w:rPr>
          <w:rFonts w:ascii="Times New Roman" w:hAnsi="Times New Roman"/>
          <w:sz w:val="26"/>
          <w:szCs w:val="26"/>
        </w:rPr>
      </w:pPr>
      <w:r w:rsidRPr="00287CD8">
        <w:rPr>
          <w:rFonts w:ascii="Times New Roman" w:hAnsi="Times New Roman"/>
          <w:b/>
          <w:sz w:val="26"/>
          <w:szCs w:val="26"/>
        </w:rPr>
        <w:t>2.</w:t>
      </w:r>
      <w:r>
        <w:rPr>
          <w:rFonts w:ascii="Times New Roman" w:hAnsi="Times New Roman"/>
          <w:b/>
          <w:sz w:val="26"/>
          <w:szCs w:val="26"/>
        </w:rPr>
        <w:t>3</w:t>
      </w:r>
      <w:r w:rsidRPr="00287CD8">
        <w:rPr>
          <w:rFonts w:ascii="Times New Roman" w:hAnsi="Times New Roman"/>
          <w:b/>
          <w:sz w:val="26"/>
          <w:szCs w:val="26"/>
        </w:rPr>
        <w:t xml:space="preserve"> Đánh giá mối liên hệ giữa lý thuyết và thực tiễn</w:t>
      </w:r>
      <w:r w:rsidRPr="00287CD8">
        <w:rPr>
          <w:rFonts w:ascii="Times New Roman" w:hAnsi="Times New Roman"/>
          <w:sz w:val="26"/>
          <w:szCs w:val="26"/>
        </w:rPr>
        <w:t>.</w:t>
      </w:r>
      <w:r>
        <w:rPr>
          <w:rFonts w:ascii="Times New Roman" w:hAnsi="Times New Roman"/>
          <w:sz w:val="26"/>
          <w:szCs w:val="26"/>
        </w:rPr>
        <w:t xml:space="preserve"> (1 </w:t>
      </w:r>
      <w:r w:rsidRPr="001C0255">
        <w:rPr>
          <w:rFonts w:ascii="Times New Roman" w:hAnsi="Times New Roman"/>
          <w:sz w:val="26"/>
          <w:szCs w:val="26"/>
        </w:rPr>
        <w:t>điểm</w:t>
      </w:r>
      <w:r>
        <w:rPr>
          <w:rFonts w:ascii="Times New Roman" w:hAnsi="Times New Roman"/>
          <w:sz w:val="26"/>
          <w:szCs w:val="26"/>
        </w:rPr>
        <w:t>)</w:t>
      </w:r>
    </w:p>
    <w:p w:rsidR="00576175" w:rsidRDefault="00576175" w:rsidP="00576175">
      <w:pPr>
        <w:spacing w:line="360" w:lineRule="auto"/>
        <w:jc w:val="both"/>
        <w:rPr>
          <w:rFonts w:ascii="Times New Roman" w:hAnsi="Times New Roman"/>
          <w:sz w:val="26"/>
          <w:szCs w:val="26"/>
        </w:rPr>
      </w:pPr>
      <w:r>
        <w:rPr>
          <w:rFonts w:ascii="Times New Roman" w:hAnsi="Times New Roman"/>
          <w:sz w:val="26"/>
          <w:szCs w:val="26"/>
        </w:rPr>
        <w:t xml:space="preserve">- </w:t>
      </w:r>
      <w:r w:rsidRPr="00287CD8">
        <w:rPr>
          <w:rFonts w:ascii="Times New Roman" w:hAnsi="Times New Roman"/>
          <w:sz w:val="26"/>
          <w:szCs w:val="26"/>
        </w:rPr>
        <w:t xml:space="preserve">Công việc thực tế sinh viên được giao tại công ty </w:t>
      </w:r>
      <w:r>
        <w:rPr>
          <w:rFonts w:ascii="Times New Roman" w:hAnsi="Times New Roman"/>
          <w:sz w:val="26"/>
          <w:szCs w:val="26"/>
        </w:rPr>
        <w:t>so với nội dung cơ sở lý thuyết có sự khác biệt không?</w:t>
      </w:r>
    </w:p>
    <w:p w:rsidR="00576175" w:rsidRPr="003D0D36" w:rsidRDefault="00576175" w:rsidP="00576175">
      <w:pPr>
        <w:spacing w:line="360" w:lineRule="auto"/>
        <w:rPr>
          <w:rFonts w:ascii="Times New Roman" w:hAnsi="Times New Roman"/>
          <w:sz w:val="26"/>
          <w:szCs w:val="26"/>
        </w:rPr>
      </w:pPr>
      <w:r>
        <w:rPr>
          <w:rFonts w:ascii="Times New Roman" w:hAnsi="Times New Roman"/>
          <w:sz w:val="26"/>
          <w:szCs w:val="26"/>
        </w:rPr>
        <w:t>- Trong quá trình làm thực tế/ tìm hiểu quy trình công việc thực tế có những môn học nào được vận dụng trong công việc? Được vận dụng như thế nào? (</w:t>
      </w:r>
      <w:r>
        <w:rPr>
          <w:rFonts w:ascii="Times New Roman" w:hAnsi="Times New Roman"/>
          <w:i/>
          <w:sz w:val="26"/>
          <w:szCs w:val="26"/>
        </w:rPr>
        <w:t>Sinh viên nêu cụ thể ứng dụng phần nào trong nội dung môn học để chứng minh trong từng công đoạn công việc sinh viên phụ trách)</w:t>
      </w:r>
    </w:p>
    <w:p w:rsidR="00576175" w:rsidRPr="0052667C" w:rsidRDefault="00576175" w:rsidP="00576175">
      <w:pPr>
        <w:spacing w:line="360" w:lineRule="auto"/>
        <w:rPr>
          <w:rFonts w:ascii="Times New Roman" w:hAnsi="Times New Roman"/>
          <w:sz w:val="26"/>
          <w:szCs w:val="26"/>
        </w:rPr>
      </w:pPr>
      <w:r>
        <w:rPr>
          <w:rFonts w:ascii="Times New Roman" w:hAnsi="Times New Roman"/>
          <w:sz w:val="26"/>
          <w:szCs w:val="26"/>
        </w:rPr>
        <w:t xml:space="preserve">- </w:t>
      </w:r>
      <w:r w:rsidRPr="0052667C">
        <w:rPr>
          <w:rFonts w:ascii="Times New Roman" w:hAnsi="Times New Roman"/>
          <w:sz w:val="26"/>
          <w:szCs w:val="26"/>
        </w:rPr>
        <w:t>Học những môn nào? Không giúp ích gì cho công việc?</w:t>
      </w:r>
    </w:p>
    <w:p w:rsidR="00576175" w:rsidRPr="0052667C" w:rsidRDefault="00576175" w:rsidP="00576175">
      <w:pPr>
        <w:spacing w:line="360" w:lineRule="auto"/>
        <w:rPr>
          <w:rFonts w:ascii="Times New Roman" w:hAnsi="Times New Roman"/>
          <w:sz w:val="26"/>
          <w:szCs w:val="26"/>
        </w:rPr>
      </w:pPr>
      <w:r>
        <w:rPr>
          <w:rFonts w:ascii="Times New Roman" w:hAnsi="Times New Roman"/>
          <w:sz w:val="26"/>
          <w:szCs w:val="26"/>
        </w:rPr>
        <w:t xml:space="preserve">- </w:t>
      </w:r>
      <w:r w:rsidRPr="0052667C">
        <w:rPr>
          <w:rFonts w:ascii="Times New Roman" w:hAnsi="Times New Roman"/>
          <w:sz w:val="26"/>
          <w:szCs w:val="26"/>
        </w:rPr>
        <w:t>Nên bổ sung m</w:t>
      </w:r>
      <w:r>
        <w:rPr>
          <w:rFonts w:ascii="Times New Roman" w:hAnsi="Times New Roman"/>
          <w:sz w:val="26"/>
          <w:szCs w:val="26"/>
        </w:rPr>
        <w:t>ôn học nào vào chương trình họ để phục vụ tốt hơn cho công việc? Vì sao?</w:t>
      </w:r>
    </w:p>
    <w:p w:rsidR="00576175" w:rsidRPr="00134F99" w:rsidRDefault="00576175" w:rsidP="00576175">
      <w:pPr>
        <w:spacing w:line="360" w:lineRule="auto"/>
        <w:rPr>
          <w:rFonts w:ascii="Times New Roman" w:hAnsi="Times New Roman"/>
          <w:color w:val="FF0000"/>
          <w:sz w:val="26"/>
          <w:szCs w:val="26"/>
          <w:shd w:val="clear" w:color="auto" w:fill="FFFFFF"/>
        </w:rPr>
      </w:pPr>
      <w:r>
        <w:rPr>
          <w:rFonts w:ascii="Times New Roman" w:hAnsi="Times New Roman"/>
          <w:color w:val="FF0000"/>
          <w:sz w:val="26"/>
          <w:szCs w:val="26"/>
          <w:shd w:val="clear" w:color="auto" w:fill="FFFFFF"/>
        </w:rPr>
        <w:t xml:space="preserve">*** </w:t>
      </w:r>
      <w:r w:rsidRPr="00134F99">
        <w:rPr>
          <w:rFonts w:ascii="Times New Roman" w:hAnsi="Times New Roman"/>
          <w:color w:val="FF0000"/>
          <w:sz w:val="26"/>
          <w:szCs w:val="26"/>
          <w:shd w:val="clear" w:color="auto" w:fill="FFFFFF"/>
        </w:rPr>
        <w:t>Yêu c</w:t>
      </w:r>
      <w:r w:rsidRPr="00134F99">
        <w:rPr>
          <w:rFonts w:ascii="Times New Roman" w:hAnsi="Times New Roman" w:cs="Cambria"/>
          <w:color w:val="FF0000"/>
          <w:sz w:val="26"/>
          <w:szCs w:val="26"/>
          <w:shd w:val="clear" w:color="auto" w:fill="FFFFFF"/>
        </w:rPr>
        <w:t>ầ</w:t>
      </w:r>
      <w:r w:rsidRPr="00134F99">
        <w:rPr>
          <w:rFonts w:ascii="Times New Roman" w:hAnsi="Times New Roman"/>
          <w:color w:val="FF0000"/>
          <w:sz w:val="26"/>
          <w:szCs w:val="26"/>
          <w:shd w:val="clear" w:color="auto" w:fill="FFFFFF"/>
        </w:rPr>
        <w:t xml:space="preserve">u </w:t>
      </w:r>
      <w:r w:rsidRPr="00134F99">
        <w:rPr>
          <w:rFonts w:ascii="Times New Roman" w:hAnsi="Times New Roman" w:cs="VNI-Times"/>
          <w:color w:val="FF0000"/>
          <w:sz w:val="26"/>
          <w:szCs w:val="26"/>
          <w:shd w:val="clear" w:color="auto" w:fill="FFFFFF"/>
        </w:rPr>
        <w:t>đ</w:t>
      </w:r>
      <w:r w:rsidRPr="00134F99">
        <w:rPr>
          <w:rFonts w:ascii="Times New Roman" w:hAnsi="Times New Roman" w:cs="Cambria"/>
          <w:color w:val="FF0000"/>
          <w:sz w:val="26"/>
          <w:szCs w:val="26"/>
          <w:shd w:val="clear" w:color="auto" w:fill="FFFFFF"/>
        </w:rPr>
        <w:t>ố</w:t>
      </w:r>
      <w:r w:rsidRPr="00134F99">
        <w:rPr>
          <w:rFonts w:ascii="Times New Roman" w:hAnsi="Times New Roman"/>
          <w:color w:val="FF0000"/>
          <w:sz w:val="26"/>
          <w:szCs w:val="26"/>
          <w:shd w:val="clear" w:color="auto" w:fill="FFFFFF"/>
        </w:rPr>
        <w:t>i v</w:t>
      </w:r>
      <w:r w:rsidRPr="00134F99">
        <w:rPr>
          <w:rFonts w:ascii="Times New Roman" w:hAnsi="Times New Roman" w:cs="Cambria"/>
          <w:color w:val="FF0000"/>
          <w:sz w:val="26"/>
          <w:szCs w:val="26"/>
          <w:shd w:val="clear" w:color="auto" w:fill="FFFFFF"/>
        </w:rPr>
        <w:t>ớ</w:t>
      </w:r>
      <w:r w:rsidRPr="00134F99">
        <w:rPr>
          <w:rFonts w:ascii="Times New Roman" w:hAnsi="Times New Roman"/>
          <w:color w:val="FF0000"/>
          <w:sz w:val="26"/>
          <w:szCs w:val="26"/>
          <w:shd w:val="clear" w:color="auto" w:fill="FFFFFF"/>
        </w:rPr>
        <w:t>i b</w:t>
      </w:r>
      <w:r w:rsidRPr="00134F99">
        <w:rPr>
          <w:rFonts w:ascii="Times New Roman" w:hAnsi="Times New Roman" w:cs="VNI-Times"/>
          <w:color w:val="FF0000"/>
          <w:sz w:val="26"/>
          <w:szCs w:val="26"/>
          <w:shd w:val="clear" w:color="auto" w:fill="FFFFFF"/>
        </w:rPr>
        <w:t>á</w:t>
      </w:r>
      <w:r w:rsidRPr="00134F99">
        <w:rPr>
          <w:rFonts w:ascii="Times New Roman" w:hAnsi="Times New Roman"/>
          <w:color w:val="FF0000"/>
          <w:sz w:val="26"/>
          <w:szCs w:val="26"/>
          <w:shd w:val="clear" w:color="auto" w:fill="FFFFFF"/>
        </w:rPr>
        <w:t>o c</w:t>
      </w:r>
      <w:r w:rsidRPr="00134F99">
        <w:rPr>
          <w:rFonts w:ascii="Times New Roman" w:hAnsi="Times New Roman" w:cs="VNI-Times"/>
          <w:color w:val="FF0000"/>
          <w:sz w:val="26"/>
          <w:szCs w:val="26"/>
          <w:shd w:val="clear" w:color="auto" w:fill="FFFFFF"/>
        </w:rPr>
        <w:t>á</w:t>
      </w:r>
      <w:r w:rsidRPr="00134F99">
        <w:rPr>
          <w:rFonts w:ascii="Times New Roman" w:hAnsi="Times New Roman"/>
          <w:color w:val="FF0000"/>
          <w:sz w:val="26"/>
          <w:szCs w:val="26"/>
          <w:shd w:val="clear" w:color="auto" w:fill="FFFFFF"/>
        </w:rPr>
        <w:t>o th</w:t>
      </w:r>
      <w:r w:rsidRPr="00134F99">
        <w:rPr>
          <w:rFonts w:ascii="Times New Roman" w:hAnsi="Times New Roman" w:cs="Cambria"/>
          <w:color w:val="FF0000"/>
          <w:sz w:val="26"/>
          <w:szCs w:val="26"/>
          <w:shd w:val="clear" w:color="auto" w:fill="FFFFFF"/>
        </w:rPr>
        <w:t>ự</w:t>
      </w:r>
      <w:r w:rsidRPr="00134F99">
        <w:rPr>
          <w:rFonts w:ascii="Times New Roman" w:hAnsi="Times New Roman"/>
          <w:color w:val="FF0000"/>
          <w:sz w:val="26"/>
          <w:szCs w:val="26"/>
          <w:shd w:val="clear" w:color="auto" w:fill="FFFFFF"/>
        </w:rPr>
        <w:t>c t</w:t>
      </w:r>
      <w:r w:rsidRPr="00134F99">
        <w:rPr>
          <w:rFonts w:ascii="Times New Roman" w:hAnsi="Times New Roman" w:cs="Cambria"/>
          <w:color w:val="FF0000"/>
          <w:sz w:val="26"/>
          <w:szCs w:val="26"/>
          <w:shd w:val="clear" w:color="auto" w:fill="FFFFFF"/>
        </w:rPr>
        <w:t>ậ</w:t>
      </w:r>
      <w:r w:rsidRPr="00134F99">
        <w:rPr>
          <w:rFonts w:ascii="Times New Roman" w:hAnsi="Times New Roman"/>
          <w:color w:val="FF0000"/>
          <w:sz w:val="26"/>
          <w:szCs w:val="26"/>
          <w:shd w:val="clear" w:color="auto" w:fill="FFFFFF"/>
        </w:rPr>
        <w:t>p: sinh vi</w:t>
      </w:r>
      <w:r w:rsidRPr="00134F99">
        <w:rPr>
          <w:rFonts w:ascii="Times New Roman" w:hAnsi="Times New Roman" w:cs="VNI-Times"/>
          <w:color w:val="FF0000"/>
          <w:sz w:val="26"/>
          <w:szCs w:val="26"/>
          <w:shd w:val="clear" w:color="auto" w:fill="FFFFFF"/>
        </w:rPr>
        <w:t>ê</w:t>
      </w:r>
      <w:r w:rsidRPr="00134F99">
        <w:rPr>
          <w:rFonts w:ascii="Times New Roman" w:hAnsi="Times New Roman"/>
          <w:color w:val="FF0000"/>
          <w:sz w:val="26"/>
          <w:szCs w:val="26"/>
          <w:shd w:val="clear" w:color="auto" w:fill="FFFFFF"/>
        </w:rPr>
        <w:t>n ph</w:t>
      </w:r>
      <w:r w:rsidRPr="00134F99">
        <w:rPr>
          <w:rFonts w:ascii="Times New Roman" w:hAnsi="Times New Roman" w:cs="Cambria"/>
          <w:color w:val="FF0000"/>
          <w:sz w:val="26"/>
          <w:szCs w:val="26"/>
          <w:shd w:val="clear" w:color="auto" w:fill="FFFFFF"/>
        </w:rPr>
        <w:t>ả</w:t>
      </w:r>
      <w:r w:rsidRPr="00134F99">
        <w:rPr>
          <w:rFonts w:ascii="Times New Roman" w:hAnsi="Times New Roman"/>
          <w:color w:val="FF0000"/>
          <w:sz w:val="26"/>
          <w:szCs w:val="26"/>
          <w:shd w:val="clear" w:color="auto" w:fill="FFFFFF"/>
        </w:rPr>
        <w:t>i g</w:t>
      </w:r>
      <w:r w:rsidRPr="00134F99">
        <w:rPr>
          <w:rFonts w:ascii="Times New Roman" w:hAnsi="Times New Roman" w:cs="Cambria"/>
          <w:color w:val="FF0000"/>
          <w:sz w:val="26"/>
          <w:szCs w:val="26"/>
          <w:shd w:val="clear" w:color="auto" w:fill="FFFFFF"/>
        </w:rPr>
        <w:t>ắ</w:t>
      </w:r>
      <w:r w:rsidRPr="00134F99">
        <w:rPr>
          <w:rFonts w:ascii="Times New Roman" w:hAnsi="Times New Roman"/>
          <w:color w:val="FF0000"/>
          <w:sz w:val="26"/>
          <w:szCs w:val="26"/>
          <w:shd w:val="clear" w:color="auto" w:fill="FFFFFF"/>
        </w:rPr>
        <w:t>n k</w:t>
      </w:r>
      <w:r w:rsidRPr="00134F99">
        <w:rPr>
          <w:rFonts w:ascii="Times New Roman" w:hAnsi="Times New Roman" w:cs="Cambria"/>
          <w:color w:val="FF0000"/>
          <w:sz w:val="26"/>
          <w:szCs w:val="26"/>
          <w:shd w:val="clear" w:color="auto" w:fill="FFFFFF"/>
        </w:rPr>
        <w:t>ế</w:t>
      </w:r>
      <w:r w:rsidRPr="00134F99">
        <w:rPr>
          <w:rFonts w:ascii="Times New Roman" w:hAnsi="Times New Roman"/>
          <w:color w:val="FF0000"/>
          <w:sz w:val="26"/>
          <w:szCs w:val="26"/>
          <w:shd w:val="clear" w:color="auto" w:fill="FFFFFF"/>
        </w:rPr>
        <w:t xml:space="preserve">t </w:t>
      </w:r>
      <w:r w:rsidRPr="00134F99">
        <w:rPr>
          <w:rFonts w:ascii="Times New Roman" w:hAnsi="Times New Roman" w:cs="VNI-Times"/>
          <w:color w:val="FF0000"/>
          <w:sz w:val="26"/>
          <w:szCs w:val="26"/>
          <w:shd w:val="clear" w:color="auto" w:fill="FFFFFF"/>
        </w:rPr>
        <w:t>đ</w:t>
      </w:r>
      <w:r w:rsidRPr="00134F99">
        <w:rPr>
          <w:rFonts w:ascii="Times New Roman" w:hAnsi="Times New Roman"/>
          <w:color w:val="FF0000"/>
          <w:sz w:val="26"/>
          <w:szCs w:val="26"/>
          <w:shd w:val="clear" w:color="auto" w:fill="FFFFFF"/>
        </w:rPr>
        <w:t>ược cơ s</w:t>
      </w:r>
      <w:r w:rsidRPr="00134F99">
        <w:rPr>
          <w:rFonts w:ascii="Times New Roman" w:hAnsi="Times New Roman"/>
          <w:color w:val="FF0000"/>
          <w:sz w:val="26"/>
          <w:szCs w:val="26"/>
        </w:rPr>
        <w:t xml:space="preserve">ở </w:t>
      </w:r>
      <w:r w:rsidRPr="00134F99">
        <w:rPr>
          <w:rFonts w:ascii="Times New Roman" w:hAnsi="Times New Roman"/>
          <w:color w:val="FF0000"/>
          <w:sz w:val="26"/>
          <w:szCs w:val="26"/>
          <w:shd w:val="clear" w:color="auto" w:fill="FFFFFF"/>
        </w:rPr>
        <w:t>lý luận với thực tế tại đơn vị thực tập.</w:t>
      </w:r>
    </w:p>
    <w:p w:rsidR="00576175" w:rsidRPr="00287CD8" w:rsidRDefault="00576175" w:rsidP="00576175">
      <w:pPr>
        <w:spacing w:line="360" w:lineRule="auto"/>
        <w:rPr>
          <w:rFonts w:ascii="Times New Roman" w:hAnsi="Times New Roman"/>
          <w:sz w:val="26"/>
          <w:szCs w:val="26"/>
        </w:rPr>
        <w:sectPr w:rsidR="00576175" w:rsidRPr="00287CD8" w:rsidSect="008233C2">
          <w:pgSz w:w="11909" w:h="16834" w:code="9"/>
          <w:pgMar w:top="1152" w:right="1152" w:bottom="1152" w:left="1440" w:header="720" w:footer="720" w:gutter="0"/>
          <w:cols w:space="720"/>
          <w:docGrid w:linePitch="360"/>
        </w:sectPr>
      </w:pPr>
    </w:p>
    <w:p w:rsidR="00576175" w:rsidRDefault="00576175" w:rsidP="00576175">
      <w:pPr>
        <w:spacing w:line="336" w:lineRule="auto"/>
        <w:jc w:val="center"/>
        <w:rPr>
          <w:rFonts w:ascii="Times New Roman" w:hAnsi="Times New Roman"/>
          <w:b/>
          <w:sz w:val="26"/>
          <w:szCs w:val="26"/>
        </w:rPr>
      </w:pPr>
      <w:r w:rsidRPr="00287CD8">
        <w:rPr>
          <w:rFonts w:ascii="Times New Roman" w:hAnsi="Times New Roman"/>
          <w:b/>
          <w:sz w:val="26"/>
          <w:szCs w:val="26"/>
        </w:rPr>
        <w:lastRenderedPageBreak/>
        <w:t>CHƯƠNG 3: TỰ ĐÁNH GIÁ NỘI DUNG THỰC TẬP TỐT NGHIỆP</w:t>
      </w:r>
      <w:r>
        <w:rPr>
          <w:rFonts w:ascii="Times New Roman" w:hAnsi="Times New Roman"/>
          <w:b/>
          <w:sz w:val="26"/>
          <w:szCs w:val="26"/>
        </w:rPr>
        <w:t xml:space="preserve"> TẠI </w:t>
      </w:r>
      <w:r>
        <w:rPr>
          <w:rFonts w:ascii="Times New Roman" w:hAnsi="Times New Roman"/>
          <w:b/>
          <w:sz w:val="26"/>
          <w:szCs w:val="26"/>
        </w:rPr>
        <w:br/>
        <w:t>CÔNG TY…</w:t>
      </w:r>
    </w:p>
    <w:p w:rsidR="00576175" w:rsidRPr="0068657C" w:rsidRDefault="00576175" w:rsidP="00576175">
      <w:pPr>
        <w:spacing w:line="336" w:lineRule="auto"/>
        <w:jc w:val="center"/>
        <w:rPr>
          <w:rFonts w:ascii="Times New Roman" w:hAnsi="Times New Roman"/>
          <w:i/>
          <w:sz w:val="26"/>
          <w:szCs w:val="26"/>
        </w:rPr>
      </w:pPr>
      <w:r w:rsidRPr="0068657C">
        <w:rPr>
          <w:rFonts w:ascii="Times New Roman" w:hAnsi="Times New Roman"/>
          <w:i/>
          <w:color w:val="000000"/>
          <w:sz w:val="26"/>
          <w:szCs w:val="26"/>
        </w:rPr>
        <w:t>(Đây chính là những bài học tích lũy được cho bản thân và những đề xuất)</w:t>
      </w:r>
    </w:p>
    <w:p w:rsidR="00576175" w:rsidRPr="00287CD8" w:rsidRDefault="00576175" w:rsidP="00576175">
      <w:pPr>
        <w:spacing w:line="336" w:lineRule="auto"/>
        <w:jc w:val="both"/>
        <w:rPr>
          <w:rFonts w:ascii="Times New Roman" w:hAnsi="Times New Roman"/>
          <w:sz w:val="26"/>
          <w:szCs w:val="26"/>
        </w:rPr>
      </w:pPr>
      <w:r>
        <w:rPr>
          <w:rFonts w:ascii="Times New Roman" w:hAnsi="Times New Roman"/>
          <w:b/>
          <w:sz w:val="26"/>
          <w:szCs w:val="26"/>
        </w:rPr>
        <w:t>3.1</w:t>
      </w:r>
      <w:r w:rsidRPr="00287CD8">
        <w:rPr>
          <w:rFonts w:ascii="Times New Roman" w:hAnsi="Times New Roman"/>
          <w:b/>
          <w:sz w:val="26"/>
          <w:szCs w:val="26"/>
        </w:rPr>
        <w:t xml:space="preserve"> Nhận xét</w:t>
      </w:r>
      <w:r w:rsidRPr="00287CD8">
        <w:rPr>
          <w:rFonts w:ascii="Times New Roman" w:hAnsi="Times New Roman"/>
          <w:sz w:val="26"/>
          <w:szCs w:val="26"/>
        </w:rPr>
        <w:t>.</w:t>
      </w:r>
    </w:p>
    <w:p w:rsidR="00576175" w:rsidRPr="00CD7447"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3.1.1</w:t>
      </w:r>
      <w:r w:rsidRPr="00CD7447">
        <w:rPr>
          <w:rFonts w:ascii="Times New Roman" w:hAnsi="Times New Roman"/>
          <w:b/>
          <w:sz w:val="26"/>
          <w:szCs w:val="26"/>
        </w:rPr>
        <w:t xml:space="preserve"> </w:t>
      </w:r>
      <w:r>
        <w:rPr>
          <w:rFonts w:ascii="Times New Roman" w:hAnsi="Times New Roman"/>
          <w:b/>
          <w:sz w:val="26"/>
          <w:szCs w:val="26"/>
        </w:rPr>
        <w:t>Nhận xét về c</w:t>
      </w:r>
      <w:r w:rsidRPr="00CD7447">
        <w:rPr>
          <w:rFonts w:ascii="Times New Roman" w:hAnsi="Times New Roman"/>
          <w:b/>
          <w:sz w:val="26"/>
          <w:szCs w:val="26"/>
        </w:rPr>
        <w:t>ông đoạn tham gia trong thời gian thực tập tốt nghiệp.</w:t>
      </w:r>
    </w:p>
    <w:p w:rsidR="00576175" w:rsidRPr="00287CD8" w:rsidRDefault="00576175" w:rsidP="00576175">
      <w:pPr>
        <w:spacing w:line="336" w:lineRule="auto"/>
        <w:ind w:firstLine="990"/>
        <w:jc w:val="both"/>
        <w:rPr>
          <w:rFonts w:ascii="Times New Roman" w:hAnsi="Times New Roman"/>
          <w:sz w:val="26"/>
          <w:szCs w:val="26"/>
        </w:rPr>
      </w:pPr>
      <w:r w:rsidRPr="00287CD8">
        <w:rPr>
          <w:rFonts w:ascii="Times New Roman" w:hAnsi="Times New Roman"/>
          <w:sz w:val="26"/>
          <w:szCs w:val="26"/>
        </w:rPr>
        <w:t xml:space="preserve">Công đoạn sinh viên tham gia làm tại công ty tốt hay chưa </w:t>
      </w:r>
      <w:r w:rsidRPr="00287CD8">
        <w:rPr>
          <w:rFonts w:ascii="Times New Roman" w:hAnsi="Times New Roman"/>
          <w:i/>
          <w:sz w:val="26"/>
          <w:szCs w:val="26"/>
        </w:rPr>
        <w:t>(nêu ưu và nhược điểm của công việc sinh viên được phân công làm</w:t>
      </w:r>
      <w:r w:rsidRPr="00287CD8">
        <w:rPr>
          <w:rFonts w:ascii="Times New Roman" w:hAnsi="Times New Roman"/>
          <w:sz w:val="26"/>
          <w:szCs w:val="26"/>
        </w:rPr>
        <w:t xml:space="preserve">)? để tốt hơn cần thay đổi gì </w:t>
      </w:r>
      <w:r w:rsidRPr="00287CD8">
        <w:rPr>
          <w:rFonts w:ascii="Times New Roman" w:hAnsi="Times New Roman"/>
          <w:i/>
          <w:sz w:val="26"/>
          <w:szCs w:val="26"/>
        </w:rPr>
        <w:t>(đưa ra hướng giải quyết cho nhược điểm trên)</w:t>
      </w:r>
      <w:r w:rsidRPr="00287CD8">
        <w:rPr>
          <w:rFonts w:ascii="Times New Roman" w:hAnsi="Times New Roman"/>
          <w:sz w:val="26"/>
          <w:szCs w:val="26"/>
        </w:rPr>
        <w:t>?</w:t>
      </w:r>
    </w:p>
    <w:p w:rsidR="00576175" w:rsidRPr="00CD7447"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3.1.2</w:t>
      </w:r>
      <w:r w:rsidRPr="00CD7447">
        <w:rPr>
          <w:rFonts w:ascii="Times New Roman" w:hAnsi="Times New Roman"/>
          <w:b/>
          <w:sz w:val="26"/>
          <w:szCs w:val="26"/>
        </w:rPr>
        <w:t xml:space="preserve"> </w:t>
      </w:r>
      <w:r>
        <w:rPr>
          <w:rFonts w:ascii="Times New Roman" w:hAnsi="Times New Roman"/>
          <w:b/>
          <w:sz w:val="26"/>
          <w:szCs w:val="26"/>
        </w:rPr>
        <w:t>Nhận xét về n</w:t>
      </w:r>
      <w:r w:rsidRPr="00CD7447">
        <w:rPr>
          <w:rFonts w:ascii="Times New Roman" w:hAnsi="Times New Roman"/>
          <w:b/>
          <w:sz w:val="26"/>
          <w:szCs w:val="26"/>
        </w:rPr>
        <w:t>ghề nghiệp bản thân.</w:t>
      </w:r>
    </w:p>
    <w:p w:rsidR="00576175" w:rsidRPr="00287CD8" w:rsidRDefault="00576175" w:rsidP="00576175">
      <w:pPr>
        <w:spacing w:line="336" w:lineRule="auto"/>
        <w:ind w:firstLine="990"/>
        <w:jc w:val="both"/>
        <w:rPr>
          <w:rFonts w:ascii="Times New Roman" w:hAnsi="Times New Roman"/>
          <w:sz w:val="26"/>
          <w:szCs w:val="26"/>
        </w:rPr>
      </w:pPr>
      <w:r w:rsidRPr="00287CD8">
        <w:rPr>
          <w:rFonts w:ascii="Times New Roman" w:hAnsi="Times New Roman"/>
          <w:sz w:val="26"/>
          <w:szCs w:val="26"/>
        </w:rPr>
        <w:t>Sau quá trình tham gia thực tập tại công ty, sinh viên nhận ra mình phù hợp với công việc nào và mong muốn làm việc trong lĩnh vực nào?</w:t>
      </w:r>
    </w:p>
    <w:p w:rsidR="00576175"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3.1.3</w:t>
      </w:r>
      <w:r w:rsidRPr="00CD7447">
        <w:rPr>
          <w:rFonts w:ascii="Times New Roman" w:hAnsi="Times New Roman"/>
          <w:b/>
          <w:sz w:val="26"/>
          <w:szCs w:val="26"/>
        </w:rPr>
        <w:t xml:space="preserve"> </w:t>
      </w:r>
      <w:r>
        <w:rPr>
          <w:rFonts w:ascii="Times New Roman" w:hAnsi="Times New Roman"/>
          <w:b/>
          <w:sz w:val="26"/>
          <w:szCs w:val="26"/>
        </w:rPr>
        <w:t>Nhận xét về m</w:t>
      </w:r>
      <w:r w:rsidRPr="00CD7447">
        <w:rPr>
          <w:rFonts w:ascii="Times New Roman" w:hAnsi="Times New Roman"/>
          <w:b/>
          <w:sz w:val="26"/>
          <w:szCs w:val="26"/>
        </w:rPr>
        <w:t>ối quan hệ giữa các cá nhân, đồng nghiệp, tổ, bộ phận và đơn vị.</w:t>
      </w:r>
    </w:p>
    <w:p w:rsidR="00576175" w:rsidRDefault="00576175" w:rsidP="00576175">
      <w:pPr>
        <w:spacing w:line="336" w:lineRule="auto"/>
        <w:ind w:firstLine="360"/>
        <w:jc w:val="both"/>
        <w:rPr>
          <w:rFonts w:ascii="Times New Roman" w:hAnsi="Times New Roman"/>
          <w:b/>
          <w:sz w:val="26"/>
          <w:szCs w:val="26"/>
        </w:rPr>
      </w:pPr>
      <w:r w:rsidRPr="00A95E68">
        <w:rPr>
          <w:rFonts w:ascii="Times New Roman" w:hAnsi="Times New Roman"/>
          <w:sz w:val="26"/>
          <w:szCs w:val="26"/>
        </w:rPr>
        <w:t>Nhận xét về mối quan hệ giữa các cá nhân</w:t>
      </w:r>
      <w:r>
        <w:rPr>
          <w:rFonts w:ascii="Times New Roman" w:hAnsi="Times New Roman"/>
          <w:sz w:val="26"/>
          <w:szCs w:val="26"/>
        </w:rPr>
        <w:t xml:space="preserve"> </w:t>
      </w:r>
      <w:r w:rsidRPr="00A95E68">
        <w:rPr>
          <w:rFonts w:ascii="Times New Roman" w:hAnsi="Times New Roman"/>
          <w:sz w:val="26"/>
          <w:szCs w:val="26"/>
        </w:rPr>
        <w:t xml:space="preserve">đồng nghiệp, tổ, bộ phận và đơn vị </w:t>
      </w:r>
      <w:r>
        <w:rPr>
          <w:rFonts w:ascii="Times New Roman" w:hAnsi="Times New Roman"/>
          <w:sz w:val="26"/>
          <w:szCs w:val="26"/>
        </w:rPr>
        <w:t xml:space="preserve">có hỗ trợ và tạo điều kiện thuận lợi để cùng nhau hoàn thành công việc không? </w:t>
      </w:r>
      <w:r w:rsidRPr="00A95E68">
        <w:rPr>
          <w:rFonts w:ascii="Times New Roman" w:hAnsi="Times New Roman"/>
          <w:sz w:val="26"/>
          <w:szCs w:val="26"/>
        </w:rPr>
        <w:t xml:space="preserve"> </w:t>
      </w:r>
    </w:p>
    <w:p w:rsidR="00576175" w:rsidRPr="00CD7447"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3.1.4</w:t>
      </w:r>
      <w:r w:rsidRPr="00CD7447">
        <w:rPr>
          <w:rFonts w:ascii="Times New Roman" w:hAnsi="Times New Roman"/>
          <w:b/>
          <w:sz w:val="26"/>
          <w:szCs w:val="26"/>
        </w:rPr>
        <w:t xml:space="preserve"> </w:t>
      </w:r>
      <w:r>
        <w:rPr>
          <w:rFonts w:ascii="Times New Roman" w:hAnsi="Times New Roman"/>
          <w:b/>
          <w:sz w:val="26"/>
          <w:szCs w:val="26"/>
        </w:rPr>
        <w:t>Nhận xét về q</w:t>
      </w:r>
      <w:r w:rsidRPr="00CD7447">
        <w:rPr>
          <w:rFonts w:ascii="Times New Roman" w:hAnsi="Times New Roman"/>
          <w:b/>
          <w:sz w:val="26"/>
          <w:szCs w:val="26"/>
        </w:rPr>
        <w:t>uy định chung của đơn vị.</w:t>
      </w:r>
    </w:p>
    <w:p w:rsidR="00576175" w:rsidRDefault="00576175" w:rsidP="00576175">
      <w:pPr>
        <w:spacing w:line="336" w:lineRule="auto"/>
        <w:ind w:firstLine="990"/>
        <w:jc w:val="both"/>
        <w:rPr>
          <w:rFonts w:ascii="Times New Roman" w:hAnsi="Times New Roman"/>
          <w:sz w:val="26"/>
          <w:szCs w:val="26"/>
        </w:rPr>
      </w:pPr>
      <w:r w:rsidRPr="00287CD8">
        <w:rPr>
          <w:rFonts w:ascii="Times New Roman" w:hAnsi="Times New Roman"/>
          <w:sz w:val="26"/>
          <w:szCs w:val="26"/>
        </w:rPr>
        <w:t xml:space="preserve">Sinh viên được biết và được học về những quy định nào tại công ty </w:t>
      </w:r>
      <w:r w:rsidRPr="00287CD8">
        <w:rPr>
          <w:rFonts w:ascii="Times New Roman" w:hAnsi="Times New Roman"/>
          <w:i/>
          <w:sz w:val="26"/>
          <w:szCs w:val="26"/>
        </w:rPr>
        <w:t>(Quy định về vệ sinh – an toàn lao động, PCCC, môi trường, chất lượng, …)</w:t>
      </w:r>
      <w:r>
        <w:rPr>
          <w:rFonts w:ascii="Times New Roman" w:hAnsi="Times New Roman"/>
          <w:i/>
          <w:sz w:val="26"/>
          <w:szCs w:val="26"/>
        </w:rPr>
        <w:t xml:space="preserve">. </w:t>
      </w:r>
    </w:p>
    <w:p w:rsidR="00576175" w:rsidRPr="00414DE5" w:rsidRDefault="00576175" w:rsidP="00576175">
      <w:pPr>
        <w:spacing w:line="336" w:lineRule="auto"/>
        <w:ind w:firstLine="990"/>
        <w:jc w:val="both"/>
        <w:rPr>
          <w:rFonts w:ascii="Times New Roman" w:hAnsi="Times New Roman"/>
          <w:sz w:val="26"/>
          <w:szCs w:val="26"/>
        </w:rPr>
      </w:pPr>
      <w:r>
        <w:rPr>
          <w:rFonts w:ascii="Times New Roman" w:hAnsi="Times New Roman"/>
          <w:sz w:val="26"/>
          <w:szCs w:val="26"/>
        </w:rPr>
        <w:t>Quy định này có được thực hiện tốt tại doanh nghiệp không? Được thể hiện như thế nào?</w:t>
      </w:r>
    </w:p>
    <w:p w:rsidR="00576175" w:rsidRPr="00287CD8" w:rsidRDefault="00576175" w:rsidP="00576175">
      <w:pPr>
        <w:spacing w:line="336" w:lineRule="auto"/>
        <w:jc w:val="both"/>
        <w:rPr>
          <w:rFonts w:ascii="Times New Roman" w:hAnsi="Times New Roman"/>
          <w:sz w:val="26"/>
          <w:szCs w:val="26"/>
        </w:rPr>
      </w:pPr>
      <w:r>
        <w:rPr>
          <w:rFonts w:ascii="Times New Roman" w:hAnsi="Times New Roman"/>
          <w:b/>
          <w:sz w:val="26"/>
          <w:szCs w:val="26"/>
        </w:rPr>
        <w:t>3.2</w:t>
      </w:r>
      <w:r w:rsidRPr="00287CD8">
        <w:rPr>
          <w:rFonts w:ascii="Times New Roman" w:hAnsi="Times New Roman"/>
          <w:b/>
          <w:sz w:val="26"/>
          <w:szCs w:val="26"/>
        </w:rPr>
        <w:t xml:space="preserve"> Kết quả thu nhận được trong quá trình thực tập tốt nghiệp</w:t>
      </w:r>
      <w:r w:rsidRPr="00287CD8">
        <w:rPr>
          <w:rFonts w:ascii="Times New Roman" w:hAnsi="Times New Roman"/>
          <w:sz w:val="26"/>
          <w:szCs w:val="26"/>
        </w:rPr>
        <w:t>.</w:t>
      </w:r>
    </w:p>
    <w:p w:rsidR="00576175"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3.2.1</w:t>
      </w:r>
      <w:r w:rsidRPr="00CD7447">
        <w:rPr>
          <w:rFonts w:ascii="Times New Roman" w:hAnsi="Times New Roman"/>
          <w:b/>
          <w:sz w:val="26"/>
          <w:szCs w:val="26"/>
        </w:rPr>
        <w:t xml:space="preserve"> Kết quả thu hoạch.</w:t>
      </w:r>
    </w:p>
    <w:p w:rsidR="00576175" w:rsidRPr="004B130D" w:rsidRDefault="00576175" w:rsidP="00576175">
      <w:pPr>
        <w:spacing w:line="336" w:lineRule="auto"/>
        <w:ind w:firstLine="360"/>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Sinh viên đã làm được những công việc cụ thể nào từ công việc được giao thực tế/ tìm hiểu.</w:t>
      </w:r>
    </w:p>
    <w:p w:rsidR="00576175"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3.2.2</w:t>
      </w:r>
      <w:r w:rsidRPr="00CD7447">
        <w:rPr>
          <w:rFonts w:ascii="Times New Roman" w:hAnsi="Times New Roman"/>
          <w:b/>
          <w:sz w:val="26"/>
          <w:szCs w:val="26"/>
        </w:rPr>
        <w:t xml:space="preserve"> Những việc sinh viên chưa làm được.</w:t>
      </w:r>
    </w:p>
    <w:p w:rsidR="00576175" w:rsidRPr="004B130D" w:rsidRDefault="00576175" w:rsidP="00576175">
      <w:pPr>
        <w:spacing w:line="336" w:lineRule="auto"/>
        <w:ind w:firstLine="360"/>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Sinh viên chưa làm được những việc gì? Vì sao?</w:t>
      </w:r>
    </w:p>
    <w:p w:rsidR="00576175" w:rsidRPr="00CD7447" w:rsidRDefault="00576175" w:rsidP="00576175">
      <w:pPr>
        <w:tabs>
          <w:tab w:val="left" w:pos="285"/>
        </w:tabs>
        <w:spacing w:line="336" w:lineRule="auto"/>
        <w:ind w:firstLine="360"/>
        <w:jc w:val="both"/>
        <w:rPr>
          <w:rFonts w:ascii="Times New Roman" w:hAnsi="Times New Roman"/>
          <w:b/>
          <w:sz w:val="26"/>
          <w:szCs w:val="26"/>
        </w:rPr>
      </w:pPr>
      <w:r>
        <w:rPr>
          <w:rFonts w:ascii="Times New Roman" w:hAnsi="Times New Roman"/>
          <w:b/>
          <w:sz w:val="26"/>
          <w:szCs w:val="26"/>
        </w:rPr>
        <w:t>3.2.3</w:t>
      </w:r>
      <w:r w:rsidRPr="00CD7447">
        <w:rPr>
          <w:rFonts w:ascii="Times New Roman" w:hAnsi="Times New Roman"/>
          <w:b/>
          <w:sz w:val="26"/>
          <w:szCs w:val="26"/>
        </w:rPr>
        <w:t xml:space="preserve"> Sự hỗ trợ của giáo viên hướng dẫn đối với sinh viên trong quá trình thực tập tốt nghiệp.</w:t>
      </w:r>
    </w:p>
    <w:p w:rsidR="00576175" w:rsidRPr="00CD7447" w:rsidRDefault="00576175" w:rsidP="00576175">
      <w:pPr>
        <w:tabs>
          <w:tab w:val="left" w:pos="285"/>
        </w:tabs>
        <w:spacing w:line="336" w:lineRule="auto"/>
        <w:ind w:firstLine="360"/>
        <w:jc w:val="both"/>
        <w:rPr>
          <w:rFonts w:ascii="Times New Roman" w:hAnsi="Times New Roman"/>
          <w:b/>
          <w:sz w:val="26"/>
          <w:szCs w:val="26"/>
        </w:rPr>
      </w:pPr>
      <w:r>
        <w:rPr>
          <w:rFonts w:ascii="Times New Roman" w:hAnsi="Times New Roman"/>
          <w:b/>
          <w:sz w:val="26"/>
          <w:szCs w:val="26"/>
        </w:rPr>
        <w:t>3.2.4</w:t>
      </w:r>
      <w:r w:rsidRPr="00CD7447">
        <w:rPr>
          <w:rFonts w:ascii="Times New Roman" w:hAnsi="Times New Roman"/>
          <w:b/>
          <w:sz w:val="26"/>
          <w:szCs w:val="26"/>
        </w:rPr>
        <w:t xml:space="preserve"> Sự hỗ trợ của cán bộ trực tiếp hướng dẫn tại cơ quan nơi sinh viên thực tập.</w:t>
      </w:r>
    </w:p>
    <w:p w:rsidR="00576175" w:rsidRPr="00287CD8" w:rsidRDefault="00576175" w:rsidP="00576175">
      <w:pPr>
        <w:spacing w:line="336" w:lineRule="auto"/>
        <w:jc w:val="both"/>
        <w:rPr>
          <w:rFonts w:ascii="Times New Roman" w:hAnsi="Times New Roman"/>
          <w:sz w:val="26"/>
          <w:szCs w:val="26"/>
        </w:rPr>
      </w:pPr>
      <w:r>
        <w:rPr>
          <w:rFonts w:ascii="Times New Roman" w:hAnsi="Times New Roman"/>
          <w:b/>
          <w:sz w:val="26"/>
          <w:szCs w:val="26"/>
        </w:rPr>
        <w:t>3.3</w:t>
      </w:r>
      <w:r w:rsidRPr="00287CD8">
        <w:rPr>
          <w:rFonts w:ascii="Times New Roman" w:hAnsi="Times New Roman"/>
          <w:b/>
          <w:sz w:val="26"/>
          <w:szCs w:val="26"/>
        </w:rPr>
        <w:t xml:space="preserve"> Kiến nghị</w:t>
      </w:r>
      <w:r w:rsidRPr="00287CD8">
        <w:rPr>
          <w:rFonts w:ascii="Times New Roman" w:hAnsi="Times New Roman"/>
          <w:sz w:val="26"/>
          <w:szCs w:val="26"/>
        </w:rPr>
        <w:t xml:space="preserve">. </w:t>
      </w:r>
    </w:p>
    <w:p w:rsidR="00576175" w:rsidRPr="00CD7447" w:rsidRDefault="00576175" w:rsidP="00576175">
      <w:pPr>
        <w:spacing w:line="336" w:lineRule="auto"/>
        <w:ind w:firstLine="285"/>
        <w:jc w:val="both"/>
        <w:rPr>
          <w:rFonts w:ascii="Times New Roman" w:hAnsi="Times New Roman"/>
          <w:b/>
          <w:sz w:val="26"/>
          <w:szCs w:val="26"/>
        </w:rPr>
      </w:pPr>
      <w:r w:rsidRPr="00CD7447">
        <w:rPr>
          <w:rFonts w:ascii="Times New Roman" w:hAnsi="Times New Roman"/>
          <w:b/>
          <w:sz w:val="26"/>
          <w:szCs w:val="26"/>
        </w:rPr>
        <w:t>3.3.1 Với cơ quan thực tập (về công việc được giao).</w:t>
      </w:r>
    </w:p>
    <w:p w:rsidR="00576175" w:rsidRPr="00CD7447" w:rsidRDefault="00576175" w:rsidP="00576175">
      <w:pPr>
        <w:spacing w:line="336" w:lineRule="auto"/>
        <w:ind w:firstLine="285"/>
        <w:jc w:val="both"/>
        <w:rPr>
          <w:rFonts w:ascii="Times New Roman" w:hAnsi="Times New Roman"/>
          <w:b/>
          <w:sz w:val="26"/>
          <w:szCs w:val="26"/>
        </w:rPr>
      </w:pPr>
      <w:r w:rsidRPr="00CD7447">
        <w:rPr>
          <w:rFonts w:ascii="Times New Roman" w:hAnsi="Times New Roman"/>
          <w:b/>
          <w:sz w:val="26"/>
          <w:szCs w:val="26"/>
        </w:rPr>
        <w:t xml:space="preserve">3.3.2 Với Khoa/ Trường </w:t>
      </w:r>
    </w:p>
    <w:p w:rsidR="00576175" w:rsidRDefault="00576175" w:rsidP="00576175">
      <w:pPr>
        <w:spacing w:line="336" w:lineRule="auto"/>
        <w:jc w:val="both"/>
        <w:rPr>
          <w:rFonts w:ascii="Times New Roman" w:hAnsi="Times New Roman"/>
          <w:b/>
          <w:sz w:val="26"/>
          <w:szCs w:val="26"/>
        </w:rPr>
      </w:pPr>
      <w:r w:rsidRPr="00287CD8">
        <w:rPr>
          <w:rFonts w:ascii="Times New Roman" w:hAnsi="Times New Roman"/>
          <w:b/>
          <w:sz w:val="26"/>
          <w:szCs w:val="26"/>
        </w:rPr>
        <w:t>KẾT LUẬN</w:t>
      </w:r>
    </w:p>
    <w:p w:rsidR="00576175" w:rsidRDefault="00576175" w:rsidP="00576175">
      <w:pPr>
        <w:spacing w:line="336" w:lineRule="auto"/>
        <w:jc w:val="both"/>
        <w:rPr>
          <w:rFonts w:ascii="Times New Roman" w:hAnsi="Times New Roman"/>
          <w:b/>
          <w:sz w:val="26"/>
          <w:szCs w:val="26"/>
        </w:rPr>
      </w:pPr>
      <w:r>
        <w:rPr>
          <w:rFonts w:ascii="Times New Roman" w:hAnsi="Times New Roman"/>
          <w:b/>
          <w:sz w:val="26"/>
          <w:szCs w:val="26"/>
        </w:rPr>
        <w:lastRenderedPageBreak/>
        <w:t>TÀI LIỆU THAM KHẢO</w:t>
      </w:r>
    </w:p>
    <w:p w:rsidR="00576175" w:rsidRPr="00C72CCA" w:rsidRDefault="00576175" w:rsidP="00576175">
      <w:pPr>
        <w:spacing w:line="336" w:lineRule="auto"/>
        <w:ind w:left="1080" w:hanging="810"/>
        <w:jc w:val="both"/>
        <w:rPr>
          <w:rFonts w:ascii="Times New Roman" w:hAnsi="Times New Roman"/>
          <w:sz w:val="26"/>
          <w:szCs w:val="26"/>
        </w:rPr>
      </w:pPr>
      <w:r w:rsidRPr="00C72CCA">
        <w:rPr>
          <w:rFonts w:ascii="Times New Roman" w:hAnsi="Times New Roman"/>
          <w:sz w:val="26"/>
          <w:szCs w:val="26"/>
        </w:rPr>
        <w:t>[1]  Tài liệu đơn vị cung cấp</w:t>
      </w:r>
    </w:p>
    <w:p w:rsidR="00576175" w:rsidRPr="00C72CCA" w:rsidRDefault="00576175" w:rsidP="00576175">
      <w:pPr>
        <w:spacing w:line="336" w:lineRule="auto"/>
        <w:ind w:left="1080" w:hanging="810"/>
        <w:jc w:val="both"/>
        <w:rPr>
          <w:rFonts w:ascii="Times New Roman" w:hAnsi="Times New Roman"/>
          <w:sz w:val="26"/>
          <w:szCs w:val="26"/>
        </w:rPr>
      </w:pPr>
      <w:r w:rsidRPr="00C72CCA">
        <w:rPr>
          <w:rFonts w:ascii="Times New Roman" w:hAnsi="Times New Roman"/>
          <w:sz w:val="26"/>
          <w:szCs w:val="26"/>
        </w:rPr>
        <w:t>[2]  Tài liệu trên mạng.</w:t>
      </w:r>
    </w:p>
    <w:p w:rsidR="00576175" w:rsidRPr="00C72CCA" w:rsidRDefault="00576175" w:rsidP="00576175">
      <w:pPr>
        <w:spacing w:line="336" w:lineRule="auto"/>
        <w:ind w:left="1080" w:hanging="810"/>
        <w:jc w:val="both"/>
        <w:rPr>
          <w:rFonts w:ascii="Times New Roman" w:hAnsi="Times New Roman"/>
          <w:sz w:val="26"/>
          <w:szCs w:val="26"/>
        </w:rPr>
      </w:pPr>
      <w:r w:rsidRPr="00C72CCA">
        <w:rPr>
          <w:rFonts w:ascii="Times New Roman" w:hAnsi="Times New Roman"/>
          <w:sz w:val="26"/>
          <w:szCs w:val="26"/>
        </w:rPr>
        <w:t xml:space="preserve">[3] Tài liệu từ giáo trình </w:t>
      </w:r>
    </w:p>
    <w:p w:rsidR="00576175" w:rsidRPr="00C72CCA" w:rsidRDefault="00576175" w:rsidP="00576175">
      <w:pPr>
        <w:spacing w:line="336" w:lineRule="auto"/>
        <w:jc w:val="both"/>
        <w:rPr>
          <w:rFonts w:ascii="Times New Roman" w:hAnsi="Times New Roman"/>
          <w:sz w:val="26"/>
          <w:szCs w:val="26"/>
        </w:rPr>
      </w:pPr>
      <w:r w:rsidRPr="00C72CCA">
        <w:rPr>
          <w:rFonts w:ascii="Times New Roman" w:hAnsi="Times New Roman"/>
          <w:b/>
          <w:sz w:val="30"/>
          <w:szCs w:val="26"/>
          <w:u w:val="single"/>
        </w:rPr>
        <w:t>Lưu ý:</w:t>
      </w:r>
      <w:r w:rsidRPr="00C72CCA">
        <w:rPr>
          <w:rFonts w:ascii="Times New Roman" w:hAnsi="Times New Roman"/>
          <w:sz w:val="30"/>
          <w:szCs w:val="26"/>
        </w:rPr>
        <w:t xml:space="preserve">  </w:t>
      </w:r>
      <w:r w:rsidRPr="00C72CCA">
        <w:rPr>
          <w:rFonts w:ascii="Times New Roman" w:hAnsi="Times New Roman"/>
          <w:sz w:val="26"/>
          <w:szCs w:val="26"/>
        </w:rPr>
        <w:t xml:space="preserve">Nghiêm cấm sinh viên có </w:t>
      </w:r>
      <w:r w:rsidRPr="00C72CCA">
        <w:rPr>
          <w:rFonts w:ascii="Times New Roman" w:hAnsi="Times New Roman"/>
          <w:b/>
          <w:i/>
          <w:color w:val="FF0000"/>
          <w:sz w:val="26"/>
          <w:szCs w:val="26"/>
          <w:u w:val="single"/>
        </w:rPr>
        <w:t>hành động đạo văn</w:t>
      </w:r>
      <w:r w:rsidRPr="00C72CCA">
        <w:rPr>
          <w:rFonts w:ascii="Times New Roman" w:hAnsi="Times New Roman"/>
          <w:sz w:val="26"/>
          <w:szCs w:val="26"/>
        </w:rPr>
        <w:t xml:space="preserve">. Trong nội dung báo cáo tốt nghiệp nếu Khoa, TT QHDN&amp;HTSV phát hiện sao chép </w:t>
      </w:r>
      <w:r>
        <w:rPr>
          <w:rFonts w:ascii="Times New Roman" w:hAnsi="Times New Roman"/>
          <w:sz w:val="26"/>
          <w:szCs w:val="26"/>
        </w:rPr>
        <w:t>từ một bài báo cáo khác</w:t>
      </w:r>
      <w:r w:rsidRPr="00C72CCA">
        <w:rPr>
          <w:rFonts w:ascii="Times New Roman" w:hAnsi="Times New Roman"/>
          <w:sz w:val="26"/>
          <w:szCs w:val="26"/>
        </w:rPr>
        <w:t xml:space="preserve"> mà không có trích dẫn hoặc tham chiếu thì sẽ bị đánh rớt và buộc phải đóng tiền đi thực tập lại với khóa sau.</w:t>
      </w:r>
    </w:p>
    <w:p w:rsidR="00576175" w:rsidRPr="00287CD8" w:rsidRDefault="00576175" w:rsidP="00576175">
      <w:pPr>
        <w:spacing w:line="336" w:lineRule="auto"/>
        <w:jc w:val="both"/>
        <w:rPr>
          <w:rFonts w:ascii="Times New Roman" w:hAnsi="Times New Roman"/>
        </w:rPr>
      </w:pPr>
      <w:r>
        <w:rPr>
          <w:rFonts w:ascii="Times New Roman" w:hAnsi="Times New Roman"/>
          <w:b/>
          <w:sz w:val="26"/>
          <w:szCs w:val="26"/>
        </w:rPr>
        <w:t>PHỤ LỤC (Nếu có)</w:t>
      </w:r>
    </w:p>
    <w:p w:rsidR="00576175" w:rsidRDefault="00576175">
      <w:pPr>
        <w:rPr>
          <w:rFonts w:ascii="Times New Roman" w:hAnsi="Times New Roman"/>
        </w:rPr>
      </w:pPr>
      <w:r>
        <w:rPr>
          <w:rFonts w:ascii="Times New Roman" w:hAnsi="Times New Roman"/>
        </w:rPr>
        <w:br w:type="page"/>
      </w:r>
    </w:p>
    <w:tbl>
      <w:tblPr>
        <w:tblW w:w="10013" w:type="dxa"/>
        <w:tblLayout w:type="fixed"/>
        <w:tblLook w:val="0000" w:firstRow="0" w:lastRow="0" w:firstColumn="0" w:lastColumn="0" w:noHBand="0" w:noVBand="0"/>
      </w:tblPr>
      <w:tblGrid>
        <w:gridCol w:w="4144"/>
        <w:gridCol w:w="5869"/>
      </w:tblGrid>
      <w:tr w:rsidR="008C44DC" w:rsidRPr="00F75E7F" w:rsidTr="002F07CC">
        <w:trPr>
          <w:trHeight w:val="1025"/>
        </w:trPr>
        <w:tc>
          <w:tcPr>
            <w:tcW w:w="4144" w:type="dxa"/>
            <w:shd w:val="clear" w:color="auto" w:fill="auto"/>
          </w:tcPr>
          <w:p w:rsidR="008C44DC" w:rsidRPr="00F75E7F" w:rsidRDefault="008C44DC" w:rsidP="003B7FF0">
            <w:pPr>
              <w:snapToGrid w:val="0"/>
              <w:jc w:val="center"/>
              <w:rPr>
                <w:rFonts w:ascii="Times New Roman" w:hAnsi="Times New Roman"/>
                <w:sz w:val="26"/>
                <w:szCs w:val="26"/>
                <w:lang w:val="nl-NL"/>
              </w:rPr>
            </w:pPr>
            <w:r>
              <w:lastRenderedPageBreak/>
              <w:br w:type="page"/>
            </w:r>
            <w:r w:rsidRPr="00F75E7F">
              <w:rPr>
                <w:rFonts w:ascii="Times New Roman" w:hAnsi="Times New Roman"/>
                <w:sz w:val="26"/>
                <w:szCs w:val="26"/>
                <w:lang w:val="nl-NL"/>
              </w:rPr>
              <w:t>TRƯỜNG ĐẠI HỌC LẠC HỒNG</w:t>
            </w:r>
          </w:p>
          <w:p w:rsidR="008C44DC" w:rsidRPr="00F75E7F" w:rsidRDefault="00204E3F" w:rsidP="003B7FF0">
            <w:pPr>
              <w:jc w:val="center"/>
              <w:rPr>
                <w:rFonts w:ascii="Times New Roman" w:hAnsi="Times New Roman"/>
                <w:b/>
                <w:bCs/>
                <w:sz w:val="26"/>
                <w:szCs w:val="26"/>
                <w:lang w:val="nl-NL"/>
              </w:rPr>
            </w:pPr>
            <w:r>
              <w:rPr>
                <w:rFonts w:ascii="Times New Roman" w:hAnsi="Times New Roman"/>
                <w:b/>
                <w:bCs/>
                <w:noProof/>
                <w:sz w:val="26"/>
                <w:szCs w:val="26"/>
                <w:lang w:val="vi-VN" w:eastAsia="vi-VN"/>
              </w:rPr>
              <w:pict>
                <v:line id="_x0000_s1183" style="position:absolute;left:0;text-align:left;z-index:251689984" from="50.6pt,16.85pt" to="142.1pt,16.85pt"/>
              </w:pict>
            </w:r>
            <w:r w:rsidR="008C44DC" w:rsidRPr="00F75E7F">
              <w:rPr>
                <w:rFonts w:ascii="Times New Roman" w:hAnsi="Times New Roman"/>
                <w:b/>
                <w:bCs/>
                <w:sz w:val="26"/>
                <w:szCs w:val="26"/>
                <w:lang w:val="nl-NL"/>
              </w:rPr>
              <w:t>KHOA QT-KTQT</w:t>
            </w:r>
          </w:p>
        </w:tc>
        <w:tc>
          <w:tcPr>
            <w:tcW w:w="5869" w:type="dxa"/>
            <w:shd w:val="clear" w:color="auto" w:fill="auto"/>
            <w:vAlign w:val="center"/>
          </w:tcPr>
          <w:p w:rsidR="008C44DC" w:rsidRPr="00F75E7F" w:rsidRDefault="008C44DC" w:rsidP="003B7FF0">
            <w:pPr>
              <w:snapToGrid w:val="0"/>
              <w:jc w:val="center"/>
              <w:rPr>
                <w:rFonts w:ascii="Times New Roman" w:hAnsi="Times New Roman"/>
                <w:b/>
                <w:sz w:val="26"/>
                <w:szCs w:val="26"/>
                <w:lang w:val="nl-NL"/>
              </w:rPr>
            </w:pPr>
            <w:r w:rsidRPr="00F75E7F">
              <w:rPr>
                <w:rFonts w:ascii="Times New Roman" w:hAnsi="Times New Roman"/>
                <w:b/>
                <w:sz w:val="26"/>
                <w:szCs w:val="26"/>
                <w:lang w:val="nl-NL"/>
              </w:rPr>
              <w:t>CỘNG HÒA XÃ HỘI CHỦ NGHĨA VIỆT NAM</w:t>
            </w:r>
          </w:p>
          <w:p w:rsidR="008C44DC" w:rsidRPr="00F75E7F" w:rsidRDefault="008C44DC" w:rsidP="003B7FF0">
            <w:pPr>
              <w:jc w:val="center"/>
              <w:rPr>
                <w:rFonts w:ascii="Times New Roman" w:hAnsi="Times New Roman"/>
                <w:sz w:val="26"/>
                <w:szCs w:val="26"/>
                <w:lang w:val="nl-NL"/>
              </w:rPr>
            </w:pPr>
            <w:r w:rsidRPr="00F75E7F">
              <w:rPr>
                <w:rFonts w:ascii="Times New Roman" w:hAnsi="Times New Roman"/>
                <w:sz w:val="26"/>
                <w:szCs w:val="26"/>
                <w:lang w:val="nl-NL"/>
              </w:rPr>
              <w:t>Độc lập - Tự do - Hạnh Phúc</w:t>
            </w:r>
          </w:p>
          <w:p w:rsidR="008C44DC" w:rsidRPr="00F75E7F" w:rsidRDefault="00204E3F" w:rsidP="003B7FF0">
            <w:pPr>
              <w:spacing w:after="120"/>
              <w:jc w:val="right"/>
              <w:rPr>
                <w:rFonts w:ascii="Times New Roman" w:hAnsi="Times New Roman"/>
                <w:i/>
                <w:sz w:val="26"/>
                <w:szCs w:val="26"/>
                <w:lang w:val="nl-NL"/>
              </w:rPr>
            </w:pPr>
            <w:r>
              <w:rPr>
                <w:rFonts w:ascii="Times New Roman" w:hAnsi="Times New Roman"/>
                <w:i/>
                <w:noProof/>
                <w:sz w:val="26"/>
                <w:szCs w:val="26"/>
                <w:lang w:val="vi-VN" w:eastAsia="vi-VN"/>
              </w:rPr>
              <w:pict>
                <v:line id="_x0000_s1184" style="position:absolute;left:0;text-align:left;z-index:251691008" from="90.5pt,.95pt" to="197pt,.95pt"/>
              </w:pict>
            </w:r>
          </w:p>
          <w:p w:rsidR="008C44DC" w:rsidRPr="00F75E7F" w:rsidRDefault="008C44DC" w:rsidP="003B7FF0">
            <w:pPr>
              <w:spacing w:after="120"/>
              <w:ind w:right="520"/>
              <w:jc w:val="right"/>
              <w:rPr>
                <w:rFonts w:ascii="Times New Roman" w:hAnsi="Times New Roman"/>
                <w:i/>
                <w:sz w:val="26"/>
                <w:szCs w:val="26"/>
                <w:lang w:val="nl-NL"/>
              </w:rPr>
            </w:pPr>
            <w:r w:rsidRPr="00F75E7F">
              <w:rPr>
                <w:rFonts w:ascii="Times New Roman" w:hAnsi="Times New Roman"/>
                <w:i/>
                <w:sz w:val="26"/>
                <w:szCs w:val="26"/>
                <w:lang w:val="nl-NL"/>
              </w:rPr>
              <w:t>Đồng Nai, ngày ... tháng ... năm 201</w:t>
            </w:r>
            <w:r>
              <w:rPr>
                <w:rFonts w:ascii="Times New Roman" w:hAnsi="Times New Roman"/>
                <w:i/>
                <w:sz w:val="26"/>
                <w:szCs w:val="26"/>
                <w:lang w:val="nl-NL"/>
              </w:rPr>
              <w:t>9</w:t>
            </w:r>
          </w:p>
        </w:tc>
      </w:tr>
    </w:tbl>
    <w:p w:rsidR="008C44DC" w:rsidRPr="00F75E7F" w:rsidRDefault="008C44DC" w:rsidP="008C44DC">
      <w:pPr>
        <w:spacing w:line="360" w:lineRule="auto"/>
        <w:jc w:val="center"/>
        <w:rPr>
          <w:rFonts w:ascii="Times New Roman" w:hAnsi="Times New Roman"/>
          <w:b/>
          <w:caps/>
          <w:sz w:val="26"/>
          <w:szCs w:val="26"/>
          <w:lang w:val="nl-NL"/>
        </w:rPr>
      </w:pPr>
      <w:r w:rsidRPr="00F75E7F">
        <w:rPr>
          <w:rFonts w:ascii="Times New Roman" w:hAnsi="Times New Roman"/>
          <w:b/>
          <w:caps/>
          <w:sz w:val="26"/>
          <w:szCs w:val="26"/>
          <w:lang w:val="nl-NL"/>
        </w:rPr>
        <w:t xml:space="preserve">HưỚng dẪn hình thỨc và nỘi dung trình bày </w:t>
      </w:r>
    </w:p>
    <w:p w:rsidR="008C44DC" w:rsidRPr="00F75E7F" w:rsidRDefault="008C44DC" w:rsidP="008C44DC">
      <w:pPr>
        <w:spacing w:line="360" w:lineRule="auto"/>
        <w:jc w:val="center"/>
        <w:rPr>
          <w:rFonts w:ascii="Times New Roman" w:hAnsi="Times New Roman"/>
          <w:b/>
          <w:caps/>
          <w:sz w:val="26"/>
          <w:szCs w:val="26"/>
          <w:lang w:val="nl-NL"/>
        </w:rPr>
      </w:pPr>
      <w:r w:rsidRPr="00F75E7F">
        <w:rPr>
          <w:rFonts w:ascii="Times New Roman" w:hAnsi="Times New Roman"/>
          <w:b/>
          <w:caps/>
          <w:sz w:val="26"/>
          <w:szCs w:val="26"/>
          <w:lang w:val="nl-NL"/>
        </w:rPr>
        <w:t>báo cáo TỐT NGHIỆP</w:t>
      </w:r>
    </w:p>
    <w:p w:rsidR="008C44DC" w:rsidRPr="002F07CC" w:rsidRDefault="008C44DC" w:rsidP="002F07CC">
      <w:pPr>
        <w:spacing w:line="360" w:lineRule="auto"/>
        <w:jc w:val="center"/>
        <w:rPr>
          <w:rFonts w:ascii="Times New Roman" w:hAnsi="Times New Roman"/>
          <w:b/>
          <w:caps/>
          <w:color w:val="000000" w:themeColor="text1"/>
          <w:sz w:val="26"/>
          <w:szCs w:val="26"/>
          <w:lang w:val="nl-NL"/>
        </w:rPr>
      </w:pPr>
      <w:r w:rsidRPr="00F75E7F">
        <w:rPr>
          <w:rFonts w:ascii="Times New Roman" w:hAnsi="Times New Roman"/>
          <w:b/>
          <w:caps/>
          <w:color w:val="000000" w:themeColor="text1"/>
          <w:sz w:val="26"/>
          <w:szCs w:val="26"/>
          <w:lang w:val="nl-NL"/>
        </w:rPr>
        <w:t>NGÀNH QUẢN TRỊ DỊCH VỤ DU LỊCH VÀ LỮ HÀNH</w:t>
      </w:r>
    </w:p>
    <w:p w:rsidR="008C44DC" w:rsidRPr="00F75E7F" w:rsidRDefault="008C44DC" w:rsidP="008C44DC">
      <w:pPr>
        <w:spacing w:line="360" w:lineRule="auto"/>
        <w:jc w:val="center"/>
        <w:rPr>
          <w:rFonts w:ascii="Times New Roman" w:hAnsi="Times New Roman"/>
          <w:b/>
          <w:sz w:val="26"/>
          <w:szCs w:val="26"/>
          <w:lang w:val="nl-NL"/>
        </w:rPr>
      </w:pPr>
      <w:r w:rsidRPr="00F75E7F">
        <w:rPr>
          <w:rFonts w:ascii="Times New Roman" w:hAnsi="Times New Roman"/>
          <w:b/>
          <w:sz w:val="26"/>
          <w:szCs w:val="26"/>
          <w:lang w:val="nl-NL"/>
        </w:rPr>
        <w:t xml:space="preserve">HÌNH THỨC CHUNG VỀ TRÌNH BÀY BÁO CÁO </w:t>
      </w:r>
    </w:p>
    <w:p w:rsidR="008C44DC" w:rsidRPr="00F75E7F" w:rsidRDefault="008C44DC" w:rsidP="008C44DC">
      <w:pPr>
        <w:numPr>
          <w:ilvl w:val="0"/>
          <w:numId w:val="1"/>
        </w:numPr>
        <w:tabs>
          <w:tab w:val="clear" w:pos="720"/>
        </w:tabs>
        <w:suppressAutoHyphens/>
        <w:spacing w:line="360" w:lineRule="auto"/>
        <w:ind w:left="284"/>
        <w:jc w:val="both"/>
        <w:rPr>
          <w:rFonts w:ascii="Times New Roman" w:hAnsi="Times New Roman"/>
          <w:b/>
          <w:sz w:val="26"/>
          <w:szCs w:val="26"/>
          <w:lang w:val="nl-NL"/>
        </w:rPr>
      </w:pPr>
      <w:r w:rsidRPr="00F75E7F">
        <w:rPr>
          <w:rFonts w:ascii="Times New Roman" w:hAnsi="Times New Roman"/>
          <w:b/>
          <w:sz w:val="26"/>
          <w:szCs w:val="26"/>
          <w:lang w:val="nl-NL"/>
        </w:rPr>
        <w:t xml:space="preserve">Hình thức chung </w:t>
      </w:r>
    </w:p>
    <w:p w:rsidR="008C44DC" w:rsidRPr="00F75E7F" w:rsidRDefault="008C44DC" w:rsidP="008C44DC">
      <w:pPr>
        <w:spacing w:line="360" w:lineRule="auto"/>
        <w:ind w:left="539"/>
        <w:jc w:val="both"/>
        <w:rPr>
          <w:rFonts w:ascii="Times New Roman" w:hAnsi="Times New Roman"/>
          <w:sz w:val="26"/>
          <w:szCs w:val="26"/>
          <w:lang w:val="nl-NL"/>
        </w:rPr>
      </w:pPr>
      <w:r w:rsidRPr="00F75E7F">
        <w:rPr>
          <w:rFonts w:ascii="Times New Roman" w:hAnsi="Times New Roman"/>
          <w:sz w:val="26"/>
          <w:szCs w:val="26"/>
          <w:lang w:val="nl-NL"/>
        </w:rPr>
        <w:t>- Báo cáo được đóng bìa cứng, khổ giấy A4, số lượng 3 cuốn.</w:t>
      </w:r>
    </w:p>
    <w:p w:rsidR="008C44DC" w:rsidRPr="00F75E7F" w:rsidRDefault="008C44DC" w:rsidP="008C44DC">
      <w:pPr>
        <w:spacing w:line="360" w:lineRule="auto"/>
        <w:ind w:left="539"/>
        <w:jc w:val="both"/>
        <w:rPr>
          <w:rFonts w:ascii="Times New Roman" w:hAnsi="Times New Roman"/>
          <w:sz w:val="26"/>
          <w:szCs w:val="26"/>
          <w:lang w:val="nl-NL"/>
        </w:rPr>
      </w:pPr>
      <w:r w:rsidRPr="00F75E7F">
        <w:rPr>
          <w:rFonts w:ascii="Times New Roman" w:hAnsi="Times New Roman"/>
          <w:sz w:val="26"/>
          <w:szCs w:val="26"/>
          <w:lang w:val="nl-NL"/>
        </w:rPr>
        <w:t xml:space="preserve">- Font chữ trình bày : </w:t>
      </w:r>
      <w:r w:rsidRPr="00F75E7F">
        <w:rPr>
          <w:rFonts w:ascii="Times New Roman" w:hAnsi="Times New Roman"/>
          <w:b/>
          <w:sz w:val="26"/>
          <w:szCs w:val="26"/>
          <w:lang w:val="nl-NL"/>
        </w:rPr>
        <w:t>Times New Roman</w:t>
      </w:r>
      <w:r w:rsidRPr="00F75E7F">
        <w:rPr>
          <w:rFonts w:ascii="Times New Roman" w:hAnsi="Times New Roman"/>
          <w:sz w:val="26"/>
          <w:szCs w:val="26"/>
          <w:lang w:val="nl-NL"/>
        </w:rPr>
        <w:t xml:space="preserve">, cỡ chữ: </w:t>
      </w:r>
      <w:r w:rsidRPr="00F75E7F">
        <w:rPr>
          <w:rFonts w:ascii="Times New Roman" w:hAnsi="Times New Roman"/>
          <w:b/>
          <w:sz w:val="26"/>
          <w:szCs w:val="26"/>
          <w:lang w:val="nl-NL"/>
        </w:rPr>
        <w:t xml:space="preserve">13, </w:t>
      </w:r>
      <w:r w:rsidRPr="00F75E7F">
        <w:rPr>
          <w:rFonts w:ascii="Times New Roman" w:hAnsi="Times New Roman"/>
          <w:sz w:val="26"/>
          <w:szCs w:val="26"/>
          <w:lang w:val="nl-NL"/>
        </w:rPr>
        <w:t>giãn dòng</w:t>
      </w:r>
      <w:r w:rsidRPr="00F75E7F">
        <w:rPr>
          <w:rFonts w:ascii="Times New Roman" w:hAnsi="Times New Roman"/>
          <w:b/>
          <w:sz w:val="26"/>
          <w:szCs w:val="26"/>
          <w:lang w:val="nl-NL"/>
        </w:rPr>
        <w:t>: 1,5 line</w:t>
      </w:r>
      <w:r w:rsidRPr="00F75E7F">
        <w:rPr>
          <w:rFonts w:ascii="Times New Roman" w:hAnsi="Times New Roman"/>
          <w:sz w:val="26"/>
          <w:szCs w:val="26"/>
          <w:lang w:val="nl-NL"/>
        </w:rPr>
        <w:t>.</w:t>
      </w:r>
    </w:p>
    <w:p w:rsidR="008C44DC" w:rsidRPr="00F75E7F" w:rsidRDefault="008C44DC" w:rsidP="008C44DC">
      <w:pPr>
        <w:spacing w:line="360" w:lineRule="auto"/>
        <w:ind w:left="539"/>
        <w:jc w:val="both"/>
        <w:rPr>
          <w:rFonts w:ascii="Times New Roman" w:hAnsi="Times New Roman"/>
          <w:sz w:val="26"/>
          <w:szCs w:val="26"/>
          <w:lang w:val="nl-NL"/>
        </w:rPr>
      </w:pPr>
      <w:r w:rsidRPr="00F75E7F">
        <w:rPr>
          <w:rFonts w:ascii="Times New Roman" w:hAnsi="Times New Roman"/>
          <w:sz w:val="26"/>
          <w:szCs w:val="26"/>
          <w:lang w:val="nl-NL"/>
        </w:rPr>
        <w:t>- Nội dung chính từ 27 đến 35 trang.</w:t>
      </w:r>
    </w:p>
    <w:p w:rsidR="008C44DC" w:rsidRPr="00F75E7F" w:rsidRDefault="008C44DC" w:rsidP="008C44DC">
      <w:pPr>
        <w:spacing w:line="360" w:lineRule="auto"/>
        <w:ind w:left="539"/>
        <w:jc w:val="both"/>
        <w:rPr>
          <w:rFonts w:ascii="Times New Roman" w:hAnsi="Times New Roman"/>
          <w:sz w:val="26"/>
          <w:szCs w:val="26"/>
        </w:rPr>
      </w:pPr>
      <w:r w:rsidRPr="00F75E7F">
        <w:rPr>
          <w:rFonts w:ascii="Times New Roman" w:hAnsi="Times New Roman"/>
          <w:sz w:val="26"/>
          <w:szCs w:val="26"/>
        </w:rPr>
        <w:t xml:space="preserve">- Mỗi trang format theo cỡ </w:t>
      </w:r>
      <w:r w:rsidRPr="00F75E7F">
        <w:rPr>
          <w:rFonts w:ascii="Times New Roman" w:hAnsi="Times New Roman"/>
          <w:b/>
          <w:sz w:val="26"/>
          <w:szCs w:val="26"/>
          <w:u w:val="single"/>
        </w:rPr>
        <w:t>top</w:t>
      </w:r>
      <w:r w:rsidRPr="00F75E7F">
        <w:rPr>
          <w:rFonts w:ascii="Times New Roman" w:hAnsi="Times New Roman"/>
          <w:sz w:val="26"/>
          <w:szCs w:val="26"/>
        </w:rPr>
        <w:t xml:space="preserve"> 3 cm, </w:t>
      </w:r>
      <w:r w:rsidRPr="00F75E7F">
        <w:rPr>
          <w:rFonts w:ascii="Times New Roman" w:hAnsi="Times New Roman"/>
          <w:b/>
          <w:sz w:val="26"/>
          <w:szCs w:val="26"/>
          <w:u w:val="single"/>
        </w:rPr>
        <w:t xml:space="preserve">bottom </w:t>
      </w:r>
      <w:r w:rsidRPr="00F75E7F">
        <w:rPr>
          <w:rFonts w:ascii="Times New Roman" w:hAnsi="Times New Roman"/>
          <w:sz w:val="26"/>
          <w:szCs w:val="26"/>
        </w:rPr>
        <w:t xml:space="preserve">2 cm, </w:t>
      </w:r>
      <w:r w:rsidRPr="00F75E7F">
        <w:rPr>
          <w:rFonts w:ascii="Times New Roman" w:hAnsi="Times New Roman"/>
          <w:b/>
          <w:sz w:val="26"/>
          <w:szCs w:val="26"/>
          <w:u w:val="single"/>
        </w:rPr>
        <w:t xml:space="preserve">Right </w:t>
      </w:r>
      <w:r w:rsidRPr="00F75E7F">
        <w:rPr>
          <w:rFonts w:ascii="Times New Roman" w:hAnsi="Times New Roman"/>
          <w:sz w:val="26"/>
          <w:szCs w:val="26"/>
        </w:rPr>
        <w:t xml:space="preserve">2 cm, </w:t>
      </w:r>
      <w:r w:rsidRPr="00F75E7F">
        <w:rPr>
          <w:rFonts w:ascii="Times New Roman" w:hAnsi="Times New Roman"/>
          <w:b/>
          <w:sz w:val="26"/>
          <w:szCs w:val="26"/>
          <w:u w:val="single"/>
        </w:rPr>
        <w:t>Left</w:t>
      </w:r>
      <w:r w:rsidRPr="00F75E7F">
        <w:rPr>
          <w:rFonts w:ascii="Times New Roman" w:hAnsi="Times New Roman"/>
          <w:sz w:val="26"/>
          <w:szCs w:val="26"/>
        </w:rPr>
        <w:t xml:space="preserve"> 3 cm.</w:t>
      </w:r>
    </w:p>
    <w:p w:rsidR="008C44DC" w:rsidRPr="00F75E7F" w:rsidRDefault="008C44DC" w:rsidP="008C44DC">
      <w:pPr>
        <w:spacing w:line="360" w:lineRule="auto"/>
        <w:ind w:left="540"/>
        <w:jc w:val="both"/>
        <w:rPr>
          <w:rFonts w:ascii="Times New Roman" w:hAnsi="Times New Roman"/>
          <w:b/>
          <w:sz w:val="26"/>
          <w:szCs w:val="26"/>
        </w:rPr>
      </w:pPr>
      <w:r w:rsidRPr="00F75E7F">
        <w:rPr>
          <w:rFonts w:ascii="Times New Roman" w:hAnsi="Times New Roman"/>
          <w:b/>
          <w:sz w:val="26"/>
          <w:szCs w:val="26"/>
        </w:rPr>
        <w:t xml:space="preserve">Hình thức bố trí cuốn báo cáo theo thứ tự như sau: </w:t>
      </w:r>
    </w:p>
    <w:p w:rsidR="008C44DC" w:rsidRPr="00F75E7F" w:rsidRDefault="008C44DC" w:rsidP="008C44DC">
      <w:pPr>
        <w:spacing w:line="360" w:lineRule="auto"/>
        <w:ind w:left="720"/>
        <w:jc w:val="both"/>
        <w:rPr>
          <w:rFonts w:ascii="Times New Roman" w:hAnsi="Times New Roman"/>
          <w:b/>
          <w:i/>
          <w:iCs/>
          <w:sz w:val="26"/>
          <w:szCs w:val="26"/>
          <w:lang w:val="fr-FR"/>
        </w:rPr>
      </w:pPr>
      <w:r w:rsidRPr="00F75E7F">
        <w:rPr>
          <w:rFonts w:ascii="Times New Roman" w:hAnsi="Times New Roman"/>
          <w:bCs/>
          <w:sz w:val="26"/>
          <w:szCs w:val="26"/>
          <w:lang w:val="fr-FR"/>
        </w:rPr>
        <w:t xml:space="preserve">Trang </w:t>
      </w:r>
      <w:r w:rsidRPr="00F75E7F">
        <w:rPr>
          <w:rFonts w:ascii="Times New Roman" w:hAnsi="Times New Roman"/>
          <w:b/>
          <w:bCs/>
          <w:sz w:val="26"/>
          <w:szCs w:val="26"/>
          <w:lang w:val="fr-FR"/>
        </w:rPr>
        <w:t>bìa cứng</w:t>
      </w:r>
    </w:p>
    <w:p w:rsidR="008C44DC" w:rsidRPr="00F75E7F" w:rsidRDefault="008C44DC" w:rsidP="008C44DC">
      <w:pPr>
        <w:spacing w:line="360" w:lineRule="auto"/>
        <w:ind w:left="720"/>
        <w:jc w:val="both"/>
        <w:rPr>
          <w:rFonts w:ascii="Times New Roman" w:hAnsi="Times New Roman"/>
          <w:b/>
          <w:bCs/>
          <w:sz w:val="26"/>
          <w:szCs w:val="26"/>
          <w:lang w:val="fr-FR"/>
        </w:rPr>
      </w:pPr>
      <w:r w:rsidRPr="00F75E7F">
        <w:rPr>
          <w:rFonts w:ascii="Times New Roman" w:hAnsi="Times New Roman"/>
          <w:bCs/>
          <w:sz w:val="26"/>
          <w:szCs w:val="26"/>
          <w:lang w:val="fr-FR"/>
        </w:rPr>
        <w:t>Trang</w:t>
      </w:r>
      <w:r w:rsidRPr="00F75E7F">
        <w:rPr>
          <w:rFonts w:ascii="Times New Roman" w:hAnsi="Times New Roman"/>
          <w:b/>
          <w:bCs/>
          <w:sz w:val="26"/>
          <w:szCs w:val="26"/>
          <w:lang w:val="fr-FR"/>
        </w:rPr>
        <w:t xml:space="preserve"> bìa lót  </w:t>
      </w:r>
    </w:p>
    <w:p w:rsidR="008C44DC" w:rsidRPr="00F75E7F" w:rsidRDefault="008C44DC" w:rsidP="008C44DC">
      <w:pPr>
        <w:pStyle w:val="ListParagraph"/>
        <w:spacing w:before="0" w:line="360" w:lineRule="auto"/>
        <w:rPr>
          <w:rFonts w:ascii="Times New Roman" w:hAnsi="Times New Roman"/>
          <w:sz w:val="26"/>
          <w:szCs w:val="26"/>
        </w:rPr>
      </w:pPr>
      <w:r w:rsidRPr="00F75E7F">
        <w:rPr>
          <w:rFonts w:ascii="Times New Roman" w:hAnsi="Times New Roman"/>
          <w:sz w:val="26"/>
          <w:szCs w:val="26"/>
        </w:rPr>
        <w:t>Lời cảm ơn</w:t>
      </w:r>
    </w:p>
    <w:p w:rsidR="008C44DC" w:rsidRPr="00F75E7F" w:rsidRDefault="008C44DC" w:rsidP="008C44DC">
      <w:pPr>
        <w:pStyle w:val="ListParagraph"/>
        <w:spacing w:before="0" w:line="360" w:lineRule="auto"/>
        <w:rPr>
          <w:rFonts w:ascii="Times New Roman" w:hAnsi="Times New Roman"/>
          <w:sz w:val="26"/>
          <w:szCs w:val="26"/>
        </w:rPr>
      </w:pPr>
      <w:r w:rsidRPr="00F75E7F">
        <w:rPr>
          <w:rFonts w:ascii="Times New Roman" w:hAnsi="Times New Roman"/>
          <w:sz w:val="26"/>
          <w:szCs w:val="26"/>
        </w:rPr>
        <w:t>Bản cam kết không đạo văn</w:t>
      </w:r>
    </w:p>
    <w:p w:rsidR="008C44DC" w:rsidRPr="00F75E7F" w:rsidRDefault="008C44DC" w:rsidP="008C44DC">
      <w:pPr>
        <w:pStyle w:val="ListParagraph"/>
        <w:spacing w:before="0" w:line="360" w:lineRule="auto"/>
        <w:rPr>
          <w:rFonts w:ascii="Times New Roman" w:hAnsi="Times New Roman"/>
          <w:sz w:val="26"/>
          <w:szCs w:val="26"/>
        </w:rPr>
      </w:pPr>
      <w:r w:rsidRPr="00F75E7F">
        <w:rPr>
          <w:rFonts w:ascii="Times New Roman" w:hAnsi="Times New Roman"/>
          <w:sz w:val="26"/>
          <w:szCs w:val="26"/>
        </w:rPr>
        <w:t>Mục lục</w:t>
      </w:r>
    </w:p>
    <w:p w:rsidR="008C44DC" w:rsidRPr="00F75E7F" w:rsidRDefault="008C44DC" w:rsidP="008C44DC">
      <w:pPr>
        <w:pStyle w:val="ListParagraph"/>
        <w:spacing w:before="0" w:line="360" w:lineRule="auto"/>
        <w:rPr>
          <w:rFonts w:ascii="Times New Roman" w:hAnsi="Times New Roman"/>
          <w:sz w:val="26"/>
          <w:szCs w:val="26"/>
        </w:rPr>
      </w:pPr>
      <w:r w:rsidRPr="00F75E7F">
        <w:rPr>
          <w:rFonts w:ascii="Times New Roman" w:hAnsi="Times New Roman"/>
          <w:sz w:val="26"/>
          <w:szCs w:val="26"/>
        </w:rPr>
        <w:t>Mở đầu (đánh số trang từ đây, từ 1-2 trang)</w:t>
      </w:r>
    </w:p>
    <w:p w:rsidR="008C44DC" w:rsidRPr="00F75E7F" w:rsidRDefault="008C44DC" w:rsidP="008C44DC">
      <w:pPr>
        <w:pStyle w:val="ListParagraph"/>
        <w:spacing w:before="0" w:line="360" w:lineRule="auto"/>
        <w:rPr>
          <w:rFonts w:ascii="Times New Roman" w:hAnsi="Times New Roman"/>
          <w:sz w:val="26"/>
          <w:szCs w:val="26"/>
        </w:rPr>
      </w:pPr>
      <w:r w:rsidRPr="00F75E7F">
        <w:rPr>
          <w:rFonts w:ascii="Times New Roman" w:hAnsi="Times New Roman"/>
          <w:sz w:val="26"/>
          <w:szCs w:val="26"/>
        </w:rPr>
        <w:t>Nội dung ba chương</w:t>
      </w:r>
    </w:p>
    <w:p w:rsidR="008C44DC" w:rsidRPr="00F75E7F" w:rsidRDefault="008C44DC" w:rsidP="008C44DC">
      <w:pPr>
        <w:pStyle w:val="ListParagraph"/>
        <w:numPr>
          <w:ilvl w:val="0"/>
          <w:numId w:val="8"/>
        </w:numPr>
        <w:spacing w:before="0" w:line="360" w:lineRule="auto"/>
        <w:rPr>
          <w:rFonts w:ascii="Times New Roman" w:hAnsi="Times New Roman"/>
          <w:sz w:val="26"/>
          <w:szCs w:val="26"/>
        </w:rPr>
      </w:pPr>
      <w:r w:rsidRPr="00F75E7F">
        <w:rPr>
          <w:rFonts w:ascii="Times New Roman" w:hAnsi="Times New Roman"/>
          <w:sz w:val="26"/>
          <w:szCs w:val="26"/>
        </w:rPr>
        <w:t>Chương 1. (từ</w:t>
      </w:r>
      <w:r>
        <w:rPr>
          <w:rFonts w:ascii="Times New Roman" w:hAnsi="Times New Roman"/>
          <w:sz w:val="26"/>
          <w:szCs w:val="26"/>
        </w:rPr>
        <w:t xml:space="preserve"> 10</w:t>
      </w:r>
      <w:r w:rsidRPr="00F75E7F">
        <w:rPr>
          <w:rFonts w:ascii="Times New Roman" w:hAnsi="Times New Roman"/>
          <w:sz w:val="26"/>
          <w:szCs w:val="26"/>
        </w:rPr>
        <w:t xml:space="preserve"> – 1</w:t>
      </w:r>
      <w:r>
        <w:rPr>
          <w:rFonts w:ascii="Times New Roman" w:hAnsi="Times New Roman"/>
          <w:sz w:val="26"/>
          <w:szCs w:val="26"/>
        </w:rPr>
        <w:t>5</w:t>
      </w:r>
      <w:r w:rsidRPr="00F75E7F">
        <w:rPr>
          <w:rFonts w:ascii="Times New Roman" w:hAnsi="Times New Roman"/>
          <w:sz w:val="26"/>
          <w:szCs w:val="26"/>
        </w:rPr>
        <w:t xml:space="preserve"> trang).</w:t>
      </w:r>
    </w:p>
    <w:p w:rsidR="008C44DC" w:rsidRPr="00F75E7F" w:rsidRDefault="008C44DC" w:rsidP="008C44DC">
      <w:pPr>
        <w:pStyle w:val="ListParagraph"/>
        <w:numPr>
          <w:ilvl w:val="0"/>
          <w:numId w:val="8"/>
        </w:numPr>
        <w:spacing w:before="0" w:line="360" w:lineRule="auto"/>
        <w:rPr>
          <w:rFonts w:ascii="Times New Roman" w:hAnsi="Times New Roman"/>
          <w:sz w:val="26"/>
          <w:szCs w:val="26"/>
        </w:rPr>
      </w:pPr>
      <w:r w:rsidRPr="00F75E7F">
        <w:rPr>
          <w:rFonts w:ascii="Times New Roman" w:hAnsi="Times New Roman"/>
          <w:sz w:val="26"/>
          <w:szCs w:val="26"/>
        </w:rPr>
        <w:t>Chương 2. (từ 20 – 25 trang).</w:t>
      </w:r>
    </w:p>
    <w:p w:rsidR="008C44DC" w:rsidRPr="00F75E7F" w:rsidRDefault="008C44DC" w:rsidP="008C44DC">
      <w:pPr>
        <w:pStyle w:val="ListParagraph"/>
        <w:numPr>
          <w:ilvl w:val="0"/>
          <w:numId w:val="8"/>
        </w:numPr>
        <w:spacing w:before="0" w:line="360" w:lineRule="auto"/>
        <w:rPr>
          <w:rFonts w:ascii="Times New Roman" w:hAnsi="Times New Roman"/>
          <w:sz w:val="26"/>
          <w:szCs w:val="26"/>
        </w:rPr>
      </w:pPr>
      <w:r w:rsidRPr="00F75E7F">
        <w:rPr>
          <w:rFonts w:ascii="Times New Roman" w:hAnsi="Times New Roman"/>
          <w:sz w:val="26"/>
          <w:szCs w:val="26"/>
        </w:rPr>
        <w:t>Chương 3. (từ 10 – 15 trang).</w:t>
      </w:r>
    </w:p>
    <w:p w:rsidR="008C44DC" w:rsidRPr="00F75E7F" w:rsidRDefault="008C44DC" w:rsidP="008C44DC">
      <w:pPr>
        <w:pStyle w:val="ListParagraph"/>
        <w:spacing w:before="0" w:line="360" w:lineRule="auto"/>
        <w:rPr>
          <w:rFonts w:ascii="Times New Roman" w:hAnsi="Times New Roman"/>
          <w:sz w:val="26"/>
          <w:szCs w:val="26"/>
        </w:rPr>
      </w:pPr>
      <w:r w:rsidRPr="00F75E7F">
        <w:rPr>
          <w:rFonts w:ascii="Times New Roman" w:hAnsi="Times New Roman"/>
          <w:sz w:val="26"/>
          <w:szCs w:val="26"/>
        </w:rPr>
        <w:t>Kết luận (từ 1 – 2 trang).</w:t>
      </w:r>
    </w:p>
    <w:p w:rsidR="008C44DC" w:rsidRPr="00F75E7F" w:rsidRDefault="008C44DC" w:rsidP="008C44DC">
      <w:pPr>
        <w:pStyle w:val="ListParagraph"/>
        <w:spacing w:before="0" w:line="360" w:lineRule="auto"/>
        <w:rPr>
          <w:rFonts w:ascii="Times New Roman" w:hAnsi="Times New Roman"/>
          <w:sz w:val="26"/>
          <w:szCs w:val="26"/>
        </w:rPr>
      </w:pPr>
      <w:r w:rsidRPr="00F75E7F">
        <w:rPr>
          <w:rFonts w:ascii="Times New Roman" w:hAnsi="Times New Roman"/>
          <w:sz w:val="26"/>
          <w:szCs w:val="26"/>
        </w:rPr>
        <w:t>Tài liệu tham khảo</w:t>
      </w:r>
    </w:p>
    <w:p w:rsidR="008C44DC" w:rsidRPr="00F75E7F" w:rsidRDefault="008C44DC" w:rsidP="008C44DC">
      <w:pPr>
        <w:pStyle w:val="ListParagraph"/>
        <w:spacing w:before="0" w:line="360" w:lineRule="auto"/>
        <w:rPr>
          <w:rFonts w:ascii="Times New Roman" w:hAnsi="Times New Roman"/>
          <w:sz w:val="26"/>
          <w:szCs w:val="26"/>
        </w:rPr>
      </w:pPr>
      <w:r w:rsidRPr="00F75E7F">
        <w:rPr>
          <w:rFonts w:ascii="Times New Roman" w:hAnsi="Times New Roman"/>
          <w:sz w:val="26"/>
          <w:szCs w:val="26"/>
        </w:rPr>
        <w:t>Phụ lục (nếu có)</w:t>
      </w:r>
    </w:p>
    <w:p w:rsidR="008C44DC" w:rsidRPr="00F75E7F" w:rsidRDefault="008C44DC" w:rsidP="008C44DC">
      <w:pPr>
        <w:spacing w:line="360" w:lineRule="auto"/>
        <w:jc w:val="center"/>
        <w:rPr>
          <w:rFonts w:ascii="Times New Roman" w:hAnsi="Times New Roman"/>
          <w:sz w:val="26"/>
          <w:szCs w:val="26"/>
        </w:rPr>
      </w:pPr>
    </w:p>
    <w:p w:rsidR="008C44DC" w:rsidRPr="00F75E7F" w:rsidRDefault="008C44DC" w:rsidP="008C44DC">
      <w:pPr>
        <w:spacing w:line="360" w:lineRule="auto"/>
        <w:jc w:val="center"/>
        <w:rPr>
          <w:rFonts w:ascii="Times New Roman" w:hAnsi="Times New Roman"/>
          <w:sz w:val="26"/>
          <w:szCs w:val="26"/>
        </w:rPr>
      </w:pPr>
      <w:r w:rsidRPr="00F75E7F">
        <w:rPr>
          <w:rFonts w:ascii="Times New Roman" w:hAnsi="Times New Roman"/>
          <w:sz w:val="26"/>
          <w:szCs w:val="26"/>
        </w:rPr>
        <w:t xml:space="preserve"> </w:t>
      </w:r>
    </w:p>
    <w:p w:rsidR="008C44DC" w:rsidRPr="00F75E7F" w:rsidRDefault="008C44DC" w:rsidP="008C44DC">
      <w:pPr>
        <w:spacing w:line="360" w:lineRule="auto"/>
        <w:jc w:val="center"/>
        <w:rPr>
          <w:rFonts w:ascii="Times New Roman" w:hAnsi="Times New Roman"/>
          <w:sz w:val="26"/>
          <w:szCs w:val="26"/>
        </w:rPr>
      </w:pPr>
      <w:r w:rsidRPr="00F75E7F">
        <w:rPr>
          <w:rFonts w:ascii="Times New Roman" w:hAnsi="Times New Roman"/>
          <w:sz w:val="26"/>
          <w:szCs w:val="26"/>
        </w:rPr>
        <w:br w:type="page"/>
      </w:r>
    </w:p>
    <w:p w:rsidR="008C44DC" w:rsidRPr="00F75E7F" w:rsidRDefault="008C44DC" w:rsidP="008C44DC">
      <w:pPr>
        <w:spacing w:line="360" w:lineRule="auto"/>
        <w:jc w:val="both"/>
        <w:rPr>
          <w:rFonts w:ascii="Times New Roman" w:hAnsi="Times New Roman"/>
          <w:b/>
          <w:sz w:val="26"/>
          <w:szCs w:val="26"/>
          <w:lang w:val="fr-FR"/>
        </w:rPr>
      </w:pPr>
      <w:r w:rsidRPr="00F75E7F">
        <w:rPr>
          <w:rFonts w:ascii="Times New Roman" w:hAnsi="Times New Roman"/>
          <w:b/>
          <w:sz w:val="26"/>
          <w:szCs w:val="26"/>
          <w:lang w:val="fr-FR"/>
        </w:rPr>
        <w:lastRenderedPageBreak/>
        <w:t>LỜI MỞ ĐẦU</w:t>
      </w:r>
    </w:p>
    <w:p w:rsidR="008C44DC" w:rsidRPr="00F75E7F" w:rsidRDefault="008C44DC" w:rsidP="008C44DC">
      <w:pPr>
        <w:spacing w:line="360" w:lineRule="auto"/>
        <w:jc w:val="center"/>
        <w:rPr>
          <w:rFonts w:ascii="Times New Roman" w:hAnsi="Times New Roman"/>
          <w:b/>
          <w:sz w:val="26"/>
          <w:szCs w:val="26"/>
        </w:rPr>
      </w:pPr>
    </w:p>
    <w:p w:rsidR="008C44DC" w:rsidRPr="00F75E7F" w:rsidRDefault="008C44DC" w:rsidP="008C44DC">
      <w:pPr>
        <w:spacing w:line="360" w:lineRule="auto"/>
        <w:jc w:val="center"/>
        <w:rPr>
          <w:rFonts w:ascii="Times New Roman" w:hAnsi="Times New Roman"/>
          <w:b/>
          <w:sz w:val="26"/>
          <w:szCs w:val="26"/>
        </w:rPr>
      </w:pPr>
      <w:r w:rsidRPr="00F75E7F">
        <w:rPr>
          <w:rFonts w:ascii="Times New Roman" w:hAnsi="Times New Roman"/>
          <w:b/>
          <w:sz w:val="26"/>
          <w:szCs w:val="26"/>
        </w:rPr>
        <w:t>NỘI DUNG TRÌNH BÀY BÁO CÁO</w:t>
      </w:r>
    </w:p>
    <w:p w:rsidR="008C44DC" w:rsidRPr="00F75E7F" w:rsidRDefault="008C44DC" w:rsidP="008C44DC">
      <w:pPr>
        <w:spacing w:line="360" w:lineRule="auto"/>
        <w:rPr>
          <w:rFonts w:ascii="Times New Roman" w:hAnsi="Times New Roman"/>
          <w:b/>
          <w:sz w:val="26"/>
          <w:szCs w:val="26"/>
        </w:rPr>
      </w:pPr>
      <w:r w:rsidRPr="00F75E7F">
        <w:rPr>
          <w:rFonts w:ascii="Times New Roman" w:hAnsi="Times New Roman"/>
          <w:b/>
          <w:sz w:val="26"/>
          <w:szCs w:val="26"/>
        </w:rPr>
        <w:t>CHƯƠNG 1: GIỚI THIỆU CHUNG VỀ ĐƠN VỊ THỰC TẬP</w:t>
      </w:r>
    </w:p>
    <w:p w:rsidR="008C44DC" w:rsidRPr="00F75E7F" w:rsidRDefault="008C44DC" w:rsidP="008C44DC">
      <w:pPr>
        <w:spacing w:line="360" w:lineRule="auto"/>
        <w:rPr>
          <w:rFonts w:ascii="Times New Roman" w:hAnsi="Times New Roman"/>
          <w:b/>
          <w:sz w:val="26"/>
          <w:szCs w:val="26"/>
        </w:rPr>
      </w:pPr>
      <w:r w:rsidRPr="00F75E7F">
        <w:rPr>
          <w:rFonts w:ascii="Times New Roman" w:hAnsi="Times New Roman"/>
          <w:b/>
          <w:sz w:val="26"/>
          <w:szCs w:val="26"/>
        </w:rPr>
        <w:t>1.1 Lịch sử hình thành và phát triển của đơn vị.</w:t>
      </w:r>
    </w:p>
    <w:p w:rsidR="008C44DC" w:rsidRPr="00F75E7F" w:rsidRDefault="008C44DC" w:rsidP="008C44DC">
      <w:pPr>
        <w:spacing w:line="360" w:lineRule="auto"/>
        <w:ind w:left="720"/>
        <w:rPr>
          <w:rFonts w:ascii="Times New Roman" w:hAnsi="Times New Roman"/>
          <w:sz w:val="26"/>
          <w:szCs w:val="26"/>
        </w:rPr>
      </w:pPr>
      <w:r w:rsidRPr="00F75E7F">
        <w:rPr>
          <w:rFonts w:ascii="Times New Roman" w:hAnsi="Times New Roman"/>
          <w:sz w:val="26"/>
          <w:szCs w:val="26"/>
        </w:rPr>
        <w:t>- Tên công ty:</w:t>
      </w:r>
    </w:p>
    <w:p w:rsidR="008C44DC" w:rsidRPr="00F75E7F" w:rsidRDefault="008C44DC" w:rsidP="008C44DC">
      <w:pPr>
        <w:spacing w:line="360" w:lineRule="auto"/>
        <w:ind w:left="720"/>
        <w:rPr>
          <w:rFonts w:ascii="Times New Roman" w:hAnsi="Times New Roman"/>
          <w:sz w:val="26"/>
          <w:szCs w:val="26"/>
        </w:rPr>
      </w:pPr>
      <w:r w:rsidRPr="00F75E7F">
        <w:rPr>
          <w:rFonts w:ascii="Times New Roman" w:hAnsi="Times New Roman"/>
          <w:sz w:val="26"/>
          <w:szCs w:val="26"/>
        </w:rPr>
        <w:t>- Địa chỉ:</w:t>
      </w:r>
    </w:p>
    <w:p w:rsidR="008C44DC" w:rsidRPr="00F75E7F" w:rsidRDefault="008C44DC" w:rsidP="008C44DC">
      <w:pPr>
        <w:spacing w:line="360" w:lineRule="auto"/>
        <w:ind w:left="720"/>
        <w:rPr>
          <w:rFonts w:ascii="Times New Roman" w:hAnsi="Times New Roman"/>
          <w:sz w:val="26"/>
          <w:szCs w:val="26"/>
        </w:rPr>
      </w:pPr>
      <w:r w:rsidRPr="00F75E7F">
        <w:rPr>
          <w:rFonts w:ascii="Times New Roman" w:hAnsi="Times New Roman"/>
          <w:sz w:val="26"/>
          <w:szCs w:val="26"/>
        </w:rPr>
        <w:t>- Ngày thành lập:</w:t>
      </w:r>
    </w:p>
    <w:p w:rsidR="008C44DC" w:rsidRPr="00F75E7F" w:rsidRDefault="008C44DC" w:rsidP="008C44DC">
      <w:pPr>
        <w:spacing w:line="360" w:lineRule="auto"/>
        <w:ind w:left="720"/>
        <w:rPr>
          <w:rFonts w:ascii="Times New Roman" w:hAnsi="Times New Roman"/>
          <w:sz w:val="26"/>
          <w:szCs w:val="26"/>
        </w:rPr>
      </w:pPr>
      <w:r w:rsidRPr="00F75E7F">
        <w:rPr>
          <w:rFonts w:ascii="Times New Roman" w:hAnsi="Times New Roman"/>
          <w:sz w:val="26"/>
          <w:szCs w:val="26"/>
        </w:rPr>
        <w:t>- Mã số thuế:</w:t>
      </w:r>
    </w:p>
    <w:p w:rsidR="008C44DC" w:rsidRPr="00F75E7F" w:rsidRDefault="008C44DC" w:rsidP="008C44DC">
      <w:pPr>
        <w:spacing w:line="360" w:lineRule="auto"/>
        <w:ind w:left="720"/>
        <w:rPr>
          <w:rFonts w:ascii="Times New Roman" w:hAnsi="Times New Roman"/>
          <w:sz w:val="26"/>
          <w:szCs w:val="26"/>
        </w:rPr>
      </w:pPr>
      <w:r w:rsidRPr="00F75E7F">
        <w:rPr>
          <w:rFonts w:ascii="Times New Roman" w:hAnsi="Times New Roman"/>
          <w:sz w:val="26"/>
          <w:szCs w:val="26"/>
        </w:rPr>
        <w:t>- Vốn điều lệ:</w:t>
      </w:r>
    </w:p>
    <w:p w:rsidR="008C44DC" w:rsidRPr="00F75E7F" w:rsidRDefault="008C44DC" w:rsidP="008C44DC">
      <w:pPr>
        <w:spacing w:line="360" w:lineRule="auto"/>
        <w:ind w:left="720"/>
        <w:rPr>
          <w:rFonts w:ascii="Times New Roman" w:hAnsi="Times New Roman"/>
          <w:sz w:val="26"/>
          <w:szCs w:val="26"/>
        </w:rPr>
      </w:pPr>
      <w:r w:rsidRPr="00F75E7F">
        <w:rPr>
          <w:rFonts w:ascii="Times New Roman" w:hAnsi="Times New Roman"/>
          <w:sz w:val="26"/>
          <w:szCs w:val="26"/>
        </w:rPr>
        <w:t>- Điện thoại:</w:t>
      </w:r>
    </w:p>
    <w:p w:rsidR="008C44DC" w:rsidRPr="00F75E7F" w:rsidRDefault="008C44DC" w:rsidP="008C44DC">
      <w:pPr>
        <w:spacing w:line="360" w:lineRule="auto"/>
        <w:ind w:left="720"/>
        <w:rPr>
          <w:rFonts w:ascii="Times New Roman" w:hAnsi="Times New Roman"/>
          <w:sz w:val="26"/>
          <w:szCs w:val="26"/>
        </w:rPr>
      </w:pPr>
      <w:r w:rsidRPr="00F75E7F">
        <w:rPr>
          <w:rFonts w:ascii="Times New Roman" w:hAnsi="Times New Roman"/>
          <w:sz w:val="26"/>
          <w:szCs w:val="26"/>
        </w:rPr>
        <w:t>- Fax:</w:t>
      </w:r>
    </w:p>
    <w:p w:rsidR="008C44DC" w:rsidRPr="00F75E7F" w:rsidRDefault="008C44DC" w:rsidP="008C44DC">
      <w:pPr>
        <w:spacing w:line="360" w:lineRule="auto"/>
        <w:ind w:left="720"/>
        <w:rPr>
          <w:rFonts w:ascii="Times New Roman" w:hAnsi="Times New Roman"/>
          <w:sz w:val="26"/>
          <w:szCs w:val="26"/>
        </w:rPr>
      </w:pPr>
      <w:r w:rsidRPr="00F75E7F">
        <w:rPr>
          <w:rFonts w:ascii="Times New Roman" w:hAnsi="Times New Roman"/>
          <w:sz w:val="26"/>
          <w:szCs w:val="26"/>
        </w:rPr>
        <w:t>- Giám đốc:</w:t>
      </w:r>
    </w:p>
    <w:p w:rsidR="008C44DC" w:rsidRPr="00F75E7F" w:rsidRDefault="00204E3F" w:rsidP="008C44DC">
      <w:pPr>
        <w:spacing w:line="360" w:lineRule="auto"/>
        <w:ind w:left="720"/>
        <w:rPr>
          <w:rFonts w:ascii="Times New Roman" w:hAnsi="Times New Roman"/>
          <w:sz w:val="26"/>
          <w:szCs w:val="26"/>
        </w:rPr>
      </w:pPr>
      <w:r>
        <w:rPr>
          <w:rFonts w:ascii="Times New Roman" w:hAnsi="Times New Roman"/>
          <w:noProof/>
          <w:sz w:val="26"/>
          <w:szCs w:val="26"/>
        </w:rPr>
        <w:pict>
          <v:roundrect id="_x0000_s1185" style="position:absolute;left:0;text-align:left;margin-left:99.35pt;margin-top:7.95pt;width:329.25pt;height:111pt;z-index:251692032" arcsize="10923f">
            <v:textbox>
              <w:txbxContent>
                <w:p w:rsidR="003B7FF0" w:rsidRDefault="003B7FF0" w:rsidP="008C44DC">
                  <w:pPr>
                    <w:jc w:val="center"/>
                  </w:pPr>
                </w:p>
                <w:p w:rsidR="003B7FF0" w:rsidRDefault="003B7FF0" w:rsidP="008C44DC">
                  <w:pPr>
                    <w:jc w:val="center"/>
                  </w:pPr>
                </w:p>
                <w:p w:rsidR="003B7FF0" w:rsidRDefault="003B7FF0" w:rsidP="008C44DC">
                  <w:pPr>
                    <w:jc w:val="center"/>
                  </w:pPr>
                  <w:r>
                    <w:t>Hình</w:t>
                  </w:r>
                </w:p>
              </w:txbxContent>
            </v:textbox>
          </v:roundrect>
        </w:pict>
      </w:r>
    </w:p>
    <w:p w:rsidR="008C44DC" w:rsidRPr="00F75E7F" w:rsidRDefault="008C44DC" w:rsidP="008C44DC">
      <w:pPr>
        <w:spacing w:line="360" w:lineRule="auto"/>
        <w:ind w:left="720"/>
        <w:rPr>
          <w:rFonts w:ascii="Times New Roman" w:hAnsi="Times New Roman"/>
          <w:sz w:val="26"/>
          <w:szCs w:val="26"/>
        </w:rPr>
      </w:pPr>
    </w:p>
    <w:p w:rsidR="008C44DC" w:rsidRPr="00F75E7F" w:rsidRDefault="008C44DC" w:rsidP="008C44DC">
      <w:pPr>
        <w:spacing w:line="360" w:lineRule="auto"/>
        <w:ind w:left="720"/>
        <w:rPr>
          <w:rFonts w:ascii="Times New Roman" w:hAnsi="Times New Roman"/>
          <w:sz w:val="26"/>
          <w:szCs w:val="26"/>
        </w:rPr>
      </w:pPr>
    </w:p>
    <w:p w:rsidR="008C44DC" w:rsidRPr="00F75E7F" w:rsidRDefault="008C44DC" w:rsidP="008C44DC">
      <w:pPr>
        <w:spacing w:line="360" w:lineRule="auto"/>
        <w:ind w:left="720"/>
        <w:rPr>
          <w:rFonts w:ascii="Times New Roman" w:hAnsi="Times New Roman"/>
          <w:sz w:val="26"/>
          <w:szCs w:val="26"/>
        </w:rPr>
      </w:pPr>
    </w:p>
    <w:p w:rsidR="008C44DC" w:rsidRPr="00F75E7F" w:rsidRDefault="008C44DC" w:rsidP="008C44DC">
      <w:pPr>
        <w:spacing w:line="360" w:lineRule="auto"/>
        <w:ind w:left="720"/>
        <w:rPr>
          <w:rFonts w:ascii="Times New Roman" w:hAnsi="Times New Roman"/>
          <w:sz w:val="26"/>
          <w:szCs w:val="26"/>
        </w:rPr>
      </w:pPr>
    </w:p>
    <w:p w:rsidR="008C44DC" w:rsidRPr="00F75E7F" w:rsidRDefault="008C44DC" w:rsidP="008C44DC">
      <w:pPr>
        <w:spacing w:line="360" w:lineRule="auto"/>
        <w:ind w:left="720"/>
        <w:rPr>
          <w:rFonts w:ascii="Times New Roman" w:hAnsi="Times New Roman"/>
          <w:sz w:val="26"/>
          <w:szCs w:val="26"/>
        </w:rPr>
      </w:pPr>
    </w:p>
    <w:p w:rsidR="008C44DC" w:rsidRPr="00F75E7F" w:rsidRDefault="008C44DC" w:rsidP="008C44DC">
      <w:pPr>
        <w:spacing w:line="360" w:lineRule="auto"/>
        <w:ind w:left="720"/>
        <w:jc w:val="right"/>
        <w:rPr>
          <w:rFonts w:ascii="Times New Roman" w:hAnsi="Times New Roman"/>
          <w:i/>
          <w:sz w:val="26"/>
          <w:szCs w:val="26"/>
        </w:rPr>
      </w:pPr>
      <w:r w:rsidRPr="00F75E7F">
        <w:rPr>
          <w:rFonts w:ascii="Times New Roman" w:hAnsi="Times New Roman"/>
          <w:i/>
          <w:sz w:val="26"/>
          <w:szCs w:val="26"/>
        </w:rPr>
        <w:t>(Nguồn:………………………)</w:t>
      </w:r>
    </w:p>
    <w:p w:rsidR="008C44DC" w:rsidRPr="00F75E7F" w:rsidRDefault="008C44DC" w:rsidP="008C44DC">
      <w:pPr>
        <w:spacing w:line="360" w:lineRule="auto"/>
        <w:ind w:left="720"/>
        <w:jc w:val="center"/>
        <w:rPr>
          <w:rFonts w:ascii="Times New Roman" w:hAnsi="Times New Roman"/>
          <w:sz w:val="26"/>
          <w:szCs w:val="26"/>
        </w:rPr>
      </w:pPr>
      <w:r w:rsidRPr="00F75E7F">
        <w:rPr>
          <w:rFonts w:ascii="Times New Roman" w:hAnsi="Times New Roman"/>
          <w:sz w:val="26"/>
          <w:szCs w:val="26"/>
        </w:rPr>
        <w:t>Hình 1.1: Hình ảnh hoặc Logo công ty</w:t>
      </w:r>
    </w:p>
    <w:p w:rsidR="008C44DC" w:rsidRPr="00F75E7F" w:rsidRDefault="008C44DC" w:rsidP="008C44DC">
      <w:pPr>
        <w:spacing w:line="360" w:lineRule="auto"/>
        <w:ind w:firstLine="360"/>
        <w:rPr>
          <w:rFonts w:ascii="Times New Roman" w:hAnsi="Times New Roman"/>
          <w:b/>
          <w:sz w:val="26"/>
          <w:szCs w:val="26"/>
        </w:rPr>
      </w:pPr>
      <w:r w:rsidRPr="00F75E7F">
        <w:rPr>
          <w:rFonts w:ascii="Times New Roman" w:hAnsi="Times New Roman"/>
          <w:b/>
          <w:sz w:val="26"/>
          <w:szCs w:val="26"/>
        </w:rPr>
        <w:t>1.1.1 Lịch sử hình thành.</w:t>
      </w:r>
    </w:p>
    <w:p w:rsidR="008C44DC" w:rsidRPr="00F75E7F" w:rsidRDefault="008C44DC" w:rsidP="008C44DC">
      <w:pPr>
        <w:spacing w:line="360" w:lineRule="auto"/>
        <w:ind w:firstLine="360"/>
        <w:rPr>
          <w:rFonts w:ascii="Times New Roman" w:hAnsi="Times New Roman"/>
          <w:b/>
          <w:sz w:val="26"/>
          <w:szCs w:val="26"/>
        </w:rPr>
      </w:pPr>
      <w:r w:rsidRPr="00F75E7F">
        <w:rPr>
          <w:rFonts w:ascii="Times New Roman" w:hAnsi="Times New Roman"/>
          <w:b/>
          <w:sz w:val="26"/>
          <w:szCs w:val="26"/>
        </w:rPr>
        <w:t>1.1.2 Quá trình phát triển.</w:t>
      </w:r>
    </w:p>
    <w:p w:rsidR="008C44DC" w:rsidRPr="00F75E7F" w:rsidRDefault="008C44DC" w:rsidP="008C44DC">
      <w:pPr>
        <w:spacing w:line="360" w:lineRule="auto"/>
        <w:ind w:firstLine="360"/>
        <w:rPr>
          <w:rFonts w:ascii="Times New Roman" w:hAnsi="Times New Roman"/>
          <w:b/>
          <w:sz w:val="26"/>
          <w:szCs w:val="26"/>
        </w:rPr>
      </w:pPr>
      <w:r w:rsidRPr="00F75E7F">
        <w:rPr>
          <w:rFonts w:ascii="Times New Roman" w:hAnsi="Times New Roman"/>
          <w:b/>
          <w:sz w:val="26"/>
          <w:szCs w:val="26"/>
        </w:rPr>
        <w:t>1.1.3 Quy mô doanh nghiệp (về con người, tài sản, năng lực sản xuất, năng lực cung ứng,…)</w:t>
      </w:r>
    </w:p>
    <w:p w:rsidR="008C44DC" w:rsidRPr="00F75E7F" w:rsidRDefault="008C44DC" w:rsidP="008C44DC">
      <w:pPr>
        <w:spacing w:line="360" w:lineRule="auto"/>
        <w:rPr>
          <w:rFonts w:ascii="Times New Roman" w:hAnsi="Times New Roman"/>
          <w:b/>
          <w:sz w:val="26"/>
          <w:szCs w:val="26"/>
        </w:rPr>
      </w:pPr>
      <w:r w:rsidRPr="00F75E7F">
        <w:rPr>
          <w:rFonts w:ascii="Times New Roman" w:hAnsi="Times New Roman"/>
          <w:b/>
          <w:sz w:val="26"/>
          <w:szCs w:val="26"/>
        </w:rPr>
        <w:t>1.2 Đặc điểm hoạt động sản xuất, kinh doanh và sơ đồ tổ chức tại đơn vị thực tập.</w:t>
      </w:r>
    </w:p>
    <w:p w:rsidR="008C44DC" w:rsidRPr="00F75E7F" w:rsidRDefault="008C44DC" w:rsidP="008C44DC">
      <w:pPr>
        <w:numPr>
          <w:ilvl w:val="2"/>
          <w:numId w:val="10"/>
        </w:numPr>
        <w:spacing w:line="360" w:lineRule="auto"/>
        <w:rPr>
          <w:rFonts w:ascii="Times New Roman" w:hAnsi="Times New Roman"/>
          <w:b/>
          <w:sz w:val="26"/>
          <w:szCs w:val="26"/>
        </w:rPr>
      </w:pPr>
      <w:r w:rsidRPr="00F75E7F">
        <w:rPr>
          <w:rFonts w:ascii="Times New Roman" w:hAnsi="Times New Roman"/>
          <w:b/>
          <w:sz w:val="26"/>
          <w:szCs w:val="26"/>
        </w:rPr>
        <w:t>Đặc điểm hoạt động sản xuất.</w:t>
      </w:r>
    </w:p>
    <w:p w:rsidR="008C44DC" w:rsidRPr="00F75E7F" w:rsidRDefault="008C44DC" w:rsidP="008C44DC">
      <w:pPr>
        <w:spacing w:line="360" w:lineRule="auto"/>
        <w:ind w:left="720" w:firstLine="180"/>
        <w:jc w:val="both"/>
        <w:rPr>
          <w:rFonts w:ascii="Times New Roman" w:hAnsi="Times New Roman"/>
          <w:sz w:val="26"/>
          <w:szCs w:val="26"/>
        </w:rPr>
      </w:pPr>
      <w:r w:rsidRPr="00F75E7F">
        <w:rPr>
          <w:rFonts w:ascii="Times New Roman" w:hAnsi="Times New Roman"/>
          <w:sz w:val="26"/>
          <w:szCs w:val="26"/>
        </w:rPr>
        <w:t>1.2.1.1 Các sản phẩm kinh doanh, dịch vụ của Cơ quan/đơn vị thực tập. …</w:t>
      </w:r>
    </w:p>
    <w:p w:rsidR="008C44DC" w:rsidRPr="00F75E7F" w:rsidRDefault="008C44DC" w:rsidP="008C44DC">
      <w:pPr>
        <w:spacing w:line="360" w:lineRule="auto"/>
        <w:ind w:firstLine="900"/>
        <w:jc w:val="both"/>
        <w:rPr>
          <w:rFonts w:ascii="Times New Roman" w:hAnsi="Times New Roman"/>
          <w:sz w:val="26"/>
          <w:szCs w:val="26"/>
        </w:rPr>
      </w:pPr>
      <w:r w:rsidRPr="00F75E7F">
        <w:rPr>
          <w:rFonts w:ascii="Times New Roman" w:hAnsi="Times New Roman"/>
          <w:sz w:val="26"/>
          <w:szCs w:val="26"/>
        </w:rPr>
        <w:t>1.2.1.2 Những khách hàng (khách hàng của nguyên liệu đầu vào và khách hàng sản phẩm đầu ra) của Cơ quan/đơn vị thực tập.</w:t>
      </w:r>
    </w:p>
    <w:p w:rsidR="008C44DC" w:rsidRPr="00F75E7F" w:rsidRDefault="008C44DC" w:rsidP="008C44DC">
      <w:pPr>
        <w:spacing w:line="360" w:lineRule="auto"/>
        <w:ind w:left="720" w:firstLine="180"/>
        <w:jc w:val="both"/>
        <w:rPr>
          <w:rFonts w:ascii="Times New Roman" w:hAnsi="Times New Roman"/>
          <w:sz w:val="26"/>
          <w:szCs w:val="26"/>
        </w:rPr>
      </w:pPr>
      <w:r w:rsidRPr="00F75E7F">
        <w:rPr>
          <w:rFonts w:ascii="Times New Roman" w:hAnsi="Times New Roman"/>
          <w:sz w:val="26"/>
          <w:szCs w:val="26"/>
        </w:rPr>
        <w:t>1.2.1.3 Quy trình kinh doanh của Cơ quan/đơn vị thực tập.</w:t>
      </w:r>
    </w:p>
    <w:p w:rsidR="008C44DC" w:rsidRPr="00F75E7F" w:rsidRDefault="008C44DC" w:rsidP="008C44DC">
      <w:pPr>
        <w:numPr>
          <w:ilvl w:val="0"/>
          <w:numId w:val="2"/>
        </w:numPr>
        <w:tabs>
          <w:tab w:val="clear" w:pos="720"/>
          <w:tab w:val="num" w:pos="1170"/>
        </w:tabs>
        <w:suppressAutoHyphens/>
        <w:spacing w:line="360" w:lineRule="auto"/>
        <w:ind w:left="0" w:firstLine="900"/>
        <w:jc w:val="both"/>
        <w:rPr>
          <w:rFonts w:ascii="Times New Roman" w:hAnsi="Times New Roman"/>
          <w:sz w:val="26"/>
          <w:szCs w:val="26"/>
        </w:rPr>
      </w:pPr>
      <w:r w:rsidRPr="00F75E7F">
        <w:rPr>
          <w:rFonts w:ascii="Times New Roman" w:hAnsi="Times New Roman"/>
          <w:sz w:val="26"/>
          <w:szCs w:val="26"/>
        </w:rPr>
        <w:t>Các công đoạn, khâu hay bộ phận kinh doanh, dịch vụ...nơi tham gia thực tập</w:t>
      </w:r>
    </w:p>
    <w:p w:rsidR="008C44DC" w:rsidRPr="00F75E7F" w:rsidRDefault="008C44DC" w:rsidP="008C44DC">
      <w:pPr>
        <w:numPr>
          <w:ilvl w:val="0"/>
          <w:numId w:val="2"/>
        </w:numPr>
        <w:tabs>
          <w:tab w:val="clear" w:pos="720"/>
          <w:tab w:val="num" w:pos="1170"/>
        </w:tabs>
        <w:suppressAutoHyphens/>
        <w:spacing w:line="360" w:lineRule="auto"/>
        <w:ind w:left="0" w:right="-583" w:firstLine="900"/>
        <w:jc w:val="both"/>
        <w:rPr>
          <w:rFonts w:ascii="Times New Roman" w:hAnsi="Times New Roman"/>
          <w:sz w:val="26"/>
          <w:szCs w:val="26"/>
        </w:rPr>
      </w:pPr>
      <w:r w:rsidRPr="00F75E7F">
        <w:rPr>
          <w:rFonts w:ascii="Times New Roman" w:hAnsi="Times New Roman"/>
          <w:sz w:val="26"/>
          <w:szCs w:val="26"/>
        </w:rPr>
        <w:lastRenderedPageBreak/>
        <w:t>Mỗi công đoạn, bộ phận người phụ trách, lao động cần có những chuyên môn gì?</w:t>
      </w:r>
    </w:p>
    <w:p w:rsidR="008C44DC" w:rsidRPr="00F75E7F" w:rsidRDefault="008C44DC" w:rsidP="008C44DC">
      <w:pPr>
        <w:spacing w:line="360" w:lineRule="auto"/>
        <w:ind w:firstLine="360"/>
        <w:rPr>
          <w:rFonts w:ascii="Times New Roman" w:hAnsi="Times New Roman"/>
          <w:b/>
          <w:sz w:val="26"/>
          <w:szCs w:val="26"/>
        </w:rPr>
      </w:pPr>
      <w:r w:rsidRPr="00F75E7F">
        <w:rPr>
          <w:rFonts w:ascii="Times New Roman" w:hAnsi="Times New Roman"/>
          <w:b/>
          <w:sz w:val="26"/>
          <w:szCs w:val="26"/>
        </w:rPr>
        <w:t>1.2.2 Sơ đồ tổ chức và chức năng nhiệm vụ của các phòng ban.</w:t>
      </w:r>
    </w:p>
    <w:p w:rsidR="008C44DC" w:rsidRPr="00F75E7F" w:rsidRDefault="008C44DC" w:rsidP="008C44DC">
      <w:pPr>
        <w:spacing w:line="360" w:lineRule="auto"/>
        <w:ind w:left="720" w:firstLine="180"/>
        <w:rPr>
          <w:rFonts w:ascii="Times New Roman" w:hAnsi="Times New Roman"/>
          <w:b/>
          <w:sz w:val="26"/>
          <w:szCs w:val="26"/>
        </w:rPr>
      </w:pPr>
      <w:r w:rsidRPr="00F75E7F">
        <w:rPr>
          <w:rFonts w:ascii="Times New Roman" w:hAnsi="Times New Roman"/>
          <w:sz w:val="26"/>
          <w:szCs w:val="26"/>
        </w:rPr>
        <w:t>1.2.2.1 Sơ đồ tổ chức của đơn vị sinh viên tham gia thực tập</w:t>
      </w:r>
    </w:p>
    <w:p w:rsidR="008C44DC" w:rsidRPr="00F75E7F" w:rsidRDefault="00204E3F" w:rsidP="008C44DC">
      <w:pPr>
        <w:spacing w:line="360" w:lineRule="auto"/>
        <w:ind w:left="360" w:firstLine="360"/>
        <w:jc w:val="center"/>
        <w:rPr>
          <w:rFonts w:ascii="Times New Roman" w:hAnsi="Times New Roman"/>
          <w:sz w:val="26"/>
          <w:szCs w:val="26"/>
        </w:rPr>
      </w:pPr>
      <w:r>
        <w:rPr>
          <w:rFonts w:ascii="Times New Roman" w:hAnsi="Times New Roman"/>
          <w:noProof/>
          <w:sz w:val="26"/>
          <w:szCs w:val="26"/>
        </w:rPr>
        <w:pict>
          <v:group id="_x0000_s1186" style="position:absolute;left:0;text-align:left;margin-left:27.75pt;margin-top:.8pt;width:422.25pt;height:218.6pt;z-index:251693056" coordorigin="1995,5952" coordsize="8445,4372">
            <v:shape id="_x0000_s1187" type="#_x0000_t202" style="position:absolute;left:4786;top:5952;width:2624;height:791;mso-position-horizontal:center;mso-width-relative:margin;mso-height-relative:margin" strokeweight="1.5pt">
              <v:textbox>
                <w:txbxContent>
                  <w:p w:rsidR="003B7FF0" w:rsidRDefault="003B7FF0" w:rsidP="008C44DC"/>
                </w:txbxContent>
              </v:textbox>
            </v:shape>
            <v:shape id="_x0000_s1188" type="#_x0000_t32" style="position:absolute;left:6090;top:6735;width:0;height:435" o:connectortype="straight" strokeweight="2pt"/>
            <v:shape id="_x0000_s1189" type="#_x0000_t32" style="position:absolute;left:3945;top:7170;width:4545;height:0" o:connectortype="straight" strokeweight="2pt"/>
            <v:shape id="_x0000_s1190" type="#_x0000_t32" style="position:absolute;left:3945;top:7142;width:0;height:524" o:connectortype="straight" strokeweight="2pt"/>
            <v:shape id="_x0000_s1191" type="#_x0000_t32" style="position:absolute;left:8490;top:7170;width:0;height:524" o:connectortype="straight" strokeweight="2pt"/>
            <v:shape id="_x0000_s1192" type="#_x0000_t202" style="position:absolute;left:3075;top:7694;width:1800;height:791;mso-width-relative:margin;mso-height-relative:margin" strokeweight="1.5pt">
              <v:textbox>
                <w:txbxContent>
                  <w:p w:rsidR="003B7FF0" w:rsidRDefault="003B7FF0" w:rsidP="008C44DC"/>
                </w:txbxContent>
              </v:textbox>
            </v:shape>
            <v:shape id="_x0000_s1193" type="#_x0000_t202" style="position:absolute;left:7515;top:7694;width:1845;height:791;mso-width-relative:margin;mso-height-relative:margin" strokeweight="1.5pt">
              <v:textbox>
                <w:txbxContent>
                  <w:p w:rsidR="003B7FF0" w:rsidRDefault="003B7FF0" w:rsidP="008C44DC"/>
                </w:txbxContent>
              </v:textbox>
            </v:shape>
            <v:shape id="_x0000_s1194" type="#_x0000_t32" style="position:absolute;left:3945;top:8485;width:0;height:524" o:connectortype="straight" strokeweight="2pt"/>
            <v:shape id="_x0000_s1195" type="#_x0000_t32" style="position:absolute;left:8490;top:8485;width:0;height:524" o:connectortype="straight" strokeweight="2pt"/>
            <v:shape id="_x0000_s1196" type="#_x0000_t32" style="position:absolute;left:7335;top:9009;width:2295;height:0" o:connectortype="straight" strokeweight="2pt"/>
            <v:shape id="_x0000_s1197" type="#_x0000_t32" style="position:absolute;left:2865;top:8993;width:2115;height:1" o:connectortype="straight" strokeweight="2pt"/>
            <v:shape id="_x0000_s1198" type="#_x0000_t32" style="position:absolute;left:2865;top:8993;width:0;height:524" o:connectortype="straight" strokeweight="2pt"/>
            <v:shape id="_x0000_s1199" type="#_x0000_t32" style="position:absolute;left:4980;top:9009;width:0;height:524" o:connectortype="straight" strokeweight="2pt"/>
            <v:shape id="_x0000_s1200" type="#_x0000_t32" style="position:absolute;left:7335;top:9009;width:0;height:524" o:connectortype="straight" strokeweight="2pt"/>
            <v:shape id="_x0000_s1201" type="#_x0000_t32" style="position:absolute;left:9630;top:9009;width:0;height:524" o:connectortype="straight" strokeweight="2pt"/>
            <v:shape id="_x0000_s1202" type="#_x0000_t202" style="position:absolute;left:1995;top:9533;width:1800;height:791;mso-width-relative:margin;mso-height-relative:margin" strokeweight="1.5pt">
              <v:textbox>
                <w:txbxContent>
                  <w:p w:rsidR="003B7FF0" w:rsidRDefault="003B7FF0" w:rsidP="008C44DC"/>
                </w:txbxContent>
              </v:textbox>
            </v:shape>
            <v:shape id="_x0000_s1203" type="#_x0000_t202" style="position:absolute;left:4110;top:9533;width:1800;height:791;mso-width-relative:margin;mso-height-relative:margin" strokeweight="1.5pt">
              <v:textbox>
                <w:txbxContent>
                  <w:p w:rsidR="003B7FF0" w:rsidRDefault="003B7FF0" w:rsidP="008C44DC"/>
                </w:txbxContent>
              </v:textbox>
            </v:shape>
            <v:shape id="_x0000_s1204" type="#_x0000_t202" style="position:absolute;left:6419;top:9533;width:1800;height:791;mso-width-relative:margin;mso-height-relative:margin" strokeweight="1.5pt">
              <v:textbox>
                <w:txbxContent>
                  <w:p w:rsidR="003B7FF0" w:rsidRDefault="003B7FF0" w:rsidP="008C44DC"/>
                </w:txbxContent>
              </v:textbox>
            </v:shape>
            <v:shape id="_x0000_s1205" type="#_x0000_t202" style="position:absolute;left:8640;top:9533;width:1800;height:791;mso-width-relative:margin;mso-height-relative:margin" strokeweight="1.5pt">
              <v:textbox>
                <w:txbxContent>
                  <w:p w:rsidR="003B7FF0" w:rsidRDefault="003B7FF0" w:rsidP="008C44DC"/>
                </w:txbxContent>
              </v:textbox>
            </v:shape>
          </v:group>
        </w:pict>
      </w:r>
    </w:p>
    <w:p w:rsidR="008C44DC" w:rsidRPr="00F75E7F" w:rsidRDefault="008C44DC" w:rsidP="008C44DC">
      <w:pPr>
        <w:spacing w:line="360" w:lineRule="auto"/>
        <w:ind w:left="360" w:firstLine="360"/>
        <w:jc w:val="right"/>
        <w:rPr>
          <w:rFonts w:ascii="Times New Roman" w:hAnsi="Times New Roman"/>
          <w:i/>
          <w:sz w:val="26"/>
          <w:szCs w:val="26"/>
        </w:rPr>
      </w:pPr>
    </w:p>
    <w:p w:rsidR="008C44DC" w:rsidRPr="00F75E7F" w:rsidRDefault="008C44DC" w:rsidP="008C44DC">
      <w:pPr>
        <w:spacing w:line="360" w:lineRule="auto"/>
        <w:ind w:left="360" w:firstLine="360"/>
        <w:jc w:val="right"/>
        <w:rPr>
          <w:rFonts w:ascii="Times New Roman" w:hAnsi="Times New Roman"/>
          <w:i/>
          <w:sz w:val="26"/>
          <w:szCs w:val="26"/>
        </w:rPr>
      </w:pPr>
    </w:p>
    <w:p w:rsidR="008C44DC" w:rsidRPr="00F75E7F" w:rsidRDefault="008C44DC" w:rsidP="008C44DC">
      <w:pPr>
        <w:spacing w:line="360" w:lineRule="auto"/>
        <w:ind w:left="360" w:firstLine="360"/>
        <w:jc w:val="right"/>
        <w:rPr>
          <w:rFonts w:ascii="Times New Roman" w:hAnsi="Times New Roman"/>
          <w:i/>
          <w:sz w:val="26"/>
          <w:szCs w:val="26"/>
        </w:rPr>
      </w:pPr>
    </w:p>
    <w:p w:rsidR="008C44DC" w:rsidRPr="00F75E7F" w:rsidRDefault="008C44DC" w:rsidP="008C44DC">
      <w:pPr>
        <w:spacing w:line="360" w:lineRule="auto"/>
        <w:ind w:left="360" w:firstLine="360"/>
        <w:jc w:val="right"/>
        <w:rPr>
          <w:rFonts w:ascii="Times New Roman" w:hAnsi="Times New Roman"/>
          <w:i/>
          <w:sz w:val="26"/>
          <w:szCs w:val="26"/>
        </w:rPr>
      </w:pPr>
    </w:p>
    <w:p w:rsidR="008C44DC" w:rsidRPr="00F75E7F" w:rsidRDefault="008C44DC" w:rsidP="008C44DC">
      <w:pPr>
        <w:spacing w:line="360" w:lineRule="auto"/>
        <w:ind w:left="360" w:firstLine="360"/>
        <w:jc w:val="right"/>
        <w:rPr>
          <w:rFonts w:ascii="Times New Roman" w:hAnsi="Times New Roman"/>
          <w:i/>
          <w:sz w:val="26"/>
          <w:szCs w:val="26"/>
        </w:rPr>
      </w:pPr>
    </w:p>
    <w:p w:rsidR="008C44DC" w:rsidRPr="00F75E7F" w:rsidRDefault="008C44DC" w:rsidP="008C44DC">
      <w:pPr>
        <w:spacing w:line="360" w:lineRule="auto"/>
        <w:ind w:left="360" w:firstLine="360"/>
        <w:jc w:val="right"/>
        <w:rPr>
          <w:rFonts w:ascii="Times New Roman" w:hAnsi="Times New Roman"/>
          <w:i/>
          <w:sz w:val="26"/>
          <w:szCs w:val="26"/>
        </w:rPr>
      </w:pPr>
    </w:p>
    <w:p w:rsidR="008C44DC" w:rsidRPr="00F75E7F" w:rsidRDefault="008C44DC" w:rsidP="008C44DC">
      <w:pPr>
        <w:spacing w:line="360" w:lineRule="auto"/>
        <w:ind w:left="360" w:firstLine="360"/>
        <w:jc w:val="right"/>
        <w:rPr>
          <w:rFonts w:ascii="Times New Roman" w:hAnsi="Times New Roman"/>
          <w:i/>
          <w:sz w:val="26"/>
          <w:szCs w:val="26"/>
        </w:rPr>
      </w:pPr>
    </w:p>
    <w:p w:rsidR="008C44DC" w:rsidRPr="00F75E7F" w:rsidRDefault="008C44DC" w:rsidP="008C44DC">
      <w:pPr>
        <w:spacing w:line="360" w:lineRule="auto"/>
        <w:ind w:left="360" w:firstLine="360"/>
        <w:jc w:val="right"/>
        <w:rPr>
          <w:rFonts w:ascii="Times New Roman" w:hAnsi="Times New Roman"/>
          <w:i/>
          <w:sz w:val="26"/>
          <w:szCs w:val="26"/>
        </w:rPr>
      </w:pPr>
    </w:p>
    <w:p w:rsidR="008C44DC" w:rsidRPr="00F75E7F" w:rsidRDefault="008C44DC" w:rsidP="008C44DC">
      <w:pPr>
        <w:spacing w:line="360" w:lineRule="auto"/>
        <w:rPr>
          <w:rFonts w:ascii="Times New Roman" w:hAnsi="Times New Roman"/>
          <w:i/>
          <w:sz w:val="26"/>
          <w:szCs w:val="26"/>
        </w:rPr>
      </w:pPr>
    </w:p>
    <w:p w:rsidR="008C44DC" w:rsidRPr="00F75E7F" w:rsidRDefault="008C44DC" w:rsidP="008C44DC">
      <w:pPr>
        <w:spacing w:line="360" w:lineRule="auto"/>
        <w:ind w:left="360" w:firstLine="360"/>
        <w:jc w:val="right"/>
        <w:rPr>
          <w:rFonts w:ascii="Times New Roman" w:hAnsi="Times New Roman"/>
          <w:i/>
          <w:sz w:val="26"/>
          <w:szCs w:val="26"/>
        </w:rPr>
      </w:pPr>
      <w:r w:rsidRPr="00F75E7F">
        <w:rPr>
          <w:rFonts w:ascii="Times New Roman" w:hAnsi="Times New Roman"/>
          <w:i/>
          <w:sz w:val="26"/>
          <w:szCs w:val="26"/>
        </w:rPr>
        <w:t>(Nguồn:………………..)</w:t>
      </w:r>
    </w:p>
    <w:p w:rsidR="008C44DC" w:rsidRPr="00F75E7F" w:rsidRDefault="008C44DC" w:rsidP="008C44DC">
      <w:pPr>
        <w:spacing w:line="360" w:lineRule="auto"/>
        <w:ind w:left="360" w:firstLine="360"/>
        <w:jc w:val="center"/>
        <w:rPr>
          <w:rFonts w:ascii="Times New Roman" w:hAnsi="Times New Roman"/>
          <w:sz w:val="26"/>
          <w:szCs w:val="26"/>
        </w:rPr>
      </w:pPr>
      <w:r w:rsidRPr="00F75E7F">
        <w:rPr>
          <w:rFonts w:ascii="Times New Roman" w:hAnsi="Times New Roman"/>
          <w:sz w:val="26"/>
          <w:szCs w:val="26"/>
        </w:rPr>
        <w:t>Sơ đồ 1.1: Sơ đồ tổ chức của đơn vị sinh viên tham gia thực tập</w:t>
      </w:r>
    </w:p>
    <w:p w:rsidR="008C44DC" w:rsidRPr="00F75E7F" w:rsidRDefault="008C44DC" w:rsidP="008C44DC">
      <w:pPr>
        <w:spacing w:line="360" w:lineRule="auto"/>
        <w:ind w:left="360" w:firstLine="360"/>
        <w:jc w:val="both"/>
        <w:rPr>
          <w:rFonts w:ascii="Times New Roman" w:hAnsi="Times New Roman"/>
          <w:sz w:val="26"/>
          <w:szCs w:val="26"/>
        </w:rPr>
      </w:pPr>
      <w:r w:rsidRPr="00F75E7F">
        <w:rPr>
          <w:rFonts w:ascii="Times New Roman" w:hAnsi="Times New Roman"/>
          <w:sz w:val="26"/>
          <w:szCs w:val="26"/>
        </w:rPr>
        <w:t>1.2.2.2 Chức năng, nhiệm vụ của từng bộ phận hoặc cá nhân</w:t>
      </w:r>
    </w:p>
    <w:p w:rsidR="008C44DC" w:rsidRPr="00F75E7F" w:rsidRDefault="008C44DC" w:rsidP="008C44DC">
      <w:pPr>
        <w:spacing w:line="300" w:lineRule="auto"/>
        <w:ind w:firstLine="360"/>
        <w:jc w:val="both"/>
        <w:rPr>
          <w:rFonts w:ascii="Times New Roman" w:hAnsi="Times New Roman"/>
          <w:b/>
          <w:sz w:val="26"/>
          <w:szCs w:val="26"/>
        </w:rPr>
      </w:pPr>
      <w:r w:rsidRPr="00F75E7F">
        <w:rPr>
          <w:rFonts w:ascii="Times New Roman" w:hAnsi="Times New Roman"/>
          <w:b/>
          <w:sz w:val="26"/>
          <w:szCs w:val="26"/>
        </w:rPr>
        <w:t xml:space="preserve">1.2.3 Nội quy làm việc của </w:t>
      </w:r>
      <w:r w:rsidRPr="00F75E7F">
        <w:rPr>
          <w:rFonts w:ascii="Times New Roman" w:hAnsi="Times New Roman"/>
          <w:b/>
          <w:sz w:val="26"/>
          <w:szCs w:val="26"/>
          <w:u w:val="single"/>
        </w:rPr>
        <w:t>đơn vị</w:t>
      </w:r>
      <w:r w:rsidRPr="00F75E7F">
        <w:rPr>
          <w:rFonts w:ascii="Times New Roman" w:hAnsi="Times New Roman"/>
          <w:b/>
          <w:sz w:val="26"/>
          <w:szCs w:val="26"/>
        </w:rPr>
        <w:t xml:space="preserve">, </w:t>
      </w:r>
      <w:r w:rsidRPr="00F75E7F">
        <w:rPr>
          <w:rFonts w:ascii="Times New Roman" w:hAnsi="Times New Roman"/>
          <w:b/>
          <w:sz w:val="26"/>
          <w:szCs w:val="26"/>
          <w:u w:val="single"/>
        </w:rPr>
        <w:t>bộ phận</w:t>
      </w:r>
      <w:r w:rsidRPr="00F75E7F">
        <w:rPr>
          <w:rFonts w:ascii="Times New Roman" w:hAnsi="Times New Roman"/>
          <w:b/>
          <w:sz w:val="26"/>
          <w:szCs w:val="26"/>
        </w:rPr>
        <w:t xml:space="preserve">, </w:t>
      </w:r>
      <w:r w:rsidRPr="00F75E7F">
        <w:rPr>
          <w:rFonts w:ascii="Times New Roman" w:hAnsi="Times New Roman"/>
          <w:b/>
          <w:sz w:val="26"/>
          <w:szCs w:val="26"/>
          <w:u w:val="single"/>
        </w:rPr>
        <w:t>công đoạn</w:t>
      </w:r>
      <w:r w:rsidRPr="00F75E7F">
        <w:rPr>
          <w:rFonts w:ascii="Times New Roman" w:hAnsi="Times New Roman"/>
          <w:b/>
          <w:sz w:val="26"/>
          <w:szCs w:val="26"/>
        </w:rPr>
        <w:t xml:space="preserve"> nơi sinh viên tham gia thực tập.</w:t>
      </w:r>
    </w:p>
    <w:p w:rsidR="008C44DC" w:rsidRPr="00F75E7F" w:rsidRDefault="008C44DC" w:rsidP="008C44DC">
      <w:pPr>
        <w:spacing w:line="300" w:lineRule="auto"/>
        <w:ind w:firstLine="24"/>
        <w:jc w:val="both"/>
        <w:rPr>
          <w:rFonts w:ascii="Times New Roman" w:hAnsi="Times New Roman"/>
          <w:sz w:val="26"/>
          <w:szCs w:val="26"/>
        </w:rPr>
      </w:pPr>
      <w:r w:rsidRPr="00F75E7F">
        <w:rPr>
          <w:rFonts w:ascii="Times New Roman" w:hAnsi="Times New Roman"/>
          <w:b/>
          <w:i/>
          <w:sz w:val="26"/>
          <w:szCs w:val="26"/>
        </w:rPr>
        <w:t xml:space="preserve">- </w:t>
      </w:r>
      <w:r w:rsidRPr="00F75E7F">
        <w:rPr>
          <w:rFonts w:ascii="Times New Roman" w:hAnsi="Times New Roman"/>
          <w:sz w:val="26"/>
          <w:szCs w:val="26"/>
        </w:rPr>
        <w:t>Quy định về PCCC, vệ sinh, môi trường</w:t>
      </w:r>
      <w:r>
        <w:rPr>
          <w:rFonts w:ascii="Times New Roman" w:hAnsi="Times New Roman"/>
          <w:sz w:val="26"/>
          <w:szCs w:val="26"/>
        </w:rPr>
        <w:t>, an toàn vệ sinh thực phẩm</w:t>
      </w:r>
      <w:r w:rsidRPr="00F75E7F">
        <w:rPr>
          <w:rFonts w:ascii="Times New Roman" w:hAnsi="Times New Roman"/>
          <w:sz w:val="26"/>
          <w:szCs w:val="26"/>
        </w:rPr>
        <w:t>… những quy định nào sinh viên biết tại đơn vị thực tập…</w:t>
      </w:r>
    </w:p>
    <w:p w:rsidR="008C44DC" w:rsidRPr="00F75E7F" w:rsidRDefault="008C44DC" w:rsidP="008C44DC">
      <w:pPr>
        <w:spacing w:line="360" w:lineRule="auto"/>
        <w:jc w:val="both"/>
        <w:rPr>
          <w:rFonts w:ascii="Times New Roman" w:hAnsi="Times New Roman"/>
          <w:b/>
          <w:sz w:val="26"/>
          <w:szCs w:val="26"/>
        </w:rPr>
      </w:pPr>
      <w:r w:rsidRPr="00F75E7F">
        <w:rPr>
          <w:rFonts w:ascii="Times New Roman" w:hAnsi="Times New Roman"/>
          <w:b/>
          <w:sz w:val="26"/>
          <w:szCs w:val="26"/>
        </w:rPr>
        <w:t>1.3 Tình hình hoạt động kinh doanh của công ty trong hai năm (gần nhất).</w:t>
      </w:r>
    </w:p>
    <w:p w:rsidR="008C44DC" w:rsidRPr="00F75E7F" w:rsidRDefault="008C44DC" w:rsidP="008C44DC">
      <w:pPr>
        <w:spacing w:line="360" w:lineRule="auto"/>
        <w:ind w:firstLine="720"/>
        <w:jc w:val="both"/>
        <w:rPr>
          <w:rFonts w:ascii="Times New Roman" w:hAnsi="Times New Roman"/>
          <w:b/>
          <w:sz w:val="26"/>
          <w:szCs w:val="26"/>
        </w:rPr>
      </w:pPr>
      <w:r w:rsidRPr="00F75E7F">
        <w:rPr>
          <w:rFonts w:ascii="Times New Roman" w:hAnsi="Times New Roman"/>
          <w:b/>
          <w:sz w:val="26"/>
          <w:szCs w:val="26"/>
        </w:rPr>
        <w:t>1.3.1 Mặt hàng kinh doanh.</w:t>
      </w:r>
    </w:p>
    <w:p w:rsidR="008C44DC" w:rsidRPr="00F75E7F" w:rsidRDefault="008C44DC" w:rsidP="008C44DC">
      <w:pPr>
        <w:spacing w:line="360" w:lineRule="auto"/>
        <w:ind w:right="-360"/>
        <w:jc w:val="center"/>
        <w:rPr>
          <w:rFonts w:ascii="Times New Roman" w:hAnsi="Times New Roman"/>
          <w:sz w:val="26"/>
          <w:szCs w:val="26"/>
        </w:rPr>
      </w:pPr>
      <w:r w:rsidRPr="00F75E7F">
        <w:rPr>
          <w:rFonts w:ascii="Times New Roman" w:hAnsi="Times New Roman"/>
          <w:sz w:val="26"/>
          <w:szCs w:val="26"/>
        </w:rPr>
        <w:t>Thống kê mặt hàng kinh doanh của công ty qua 2 năm, theo bảng sau.</w:t>
      </w:r>
    </w:p>
    <w:p w:rsidR="008C44DC" w:rsidRPr="00F75E7F" w:rsidRDefault="008C44DC" w:rsidP="008C44DC">
      <w:pPr>
        <w:tabs>
          <w:tab w:val="left" w:pos="285"/>
          <w:tab w:val="right" w:pos="8607"/>
        </w:tabs>
        <w:spacing w:line="360" w:lineRule="auto"/>
        <w:jc w:val="center"/>
        <w:rPr>
          <w:rFonts w:ascii="Times New Roman" w:hAnsi="Times New Roman"/>
          <w:i/>
          <w:sz w:val="26"/>
          <w:szCs w:val="26"/>
        </w:rPr>
      </w:pPr>
      <w:r w:rsidRPr="00F75E7F">
        <w:rPr>
          <w:rFonts w:ascii="Times New Roman" w:hAnsi="Times New Roman"/>
          <w:i/>
          <w:sz w:val="26"/>
          <w:szCs w:val="26"/>
        </w:rPr>
        <w:t>Bảng 1.1: Mặt hàng kinh doanh</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031"/>
        <w:gridCol w:w="1028"/>
        <w:gridCol w:w="1458"/>
        <w:gridCol w:w="1011"/>
        <w:gridCol w:w="1458"/>
        <w:gridCol w:w="1011"/>
        <w:gridCol w:w="2100"/>
      </w:tblGrid>
      <w:tr w:rsidR="008C44DC" w:rsidRPr="00F75E7F" w:rsidTr="003B7FF0">
        <w:trPr>
          <w:jc w:val="center"/>
        </w:trPr>
        <w:tc>
          <w:tcPr>
            <w:tcW w:w="708" w:type="dxa"/>
            <w:vMerge w:val="restart"/>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STT</w:t>
            </w:r>
          </w:p>
        </w:tc>
        <w:tc>
          <w:tcPr>
            <w:tcW w:w="1031" w:type="dxa"/>
            <w:vMerge w:val="restart"/>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MẶT HÀNG</w:t>
            </w:r>
          </w:p>
        </w:tc>
        <w:tc>
          <w:tcPr>
            <w:tcW w:w="2486" w:type="dxa"/>
            <w:gridSpan w:val="2"/>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NĂM 1</w:t>
            </w:r>
          </w:p>
        </w:tc>
        <w:tc>
          <w:tcPr>
            <w:tcW w:w="2469" w:type="dxa"/>
            <w:gridSpan w:val="2"/>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NĂM 2</w:t>
            </w:r>
          </w:p>
        </w:tc>
        <w:tc>
          <w:tcPr>
            <w:tcW w:w="3111" w:type="dxa"/>
            <w:gridSpan w:val="2"/>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NĂM 2 SO NĂM 1</w:t>
            </w:r>
          </w:p>
        </w:tc>
      </w:tr>
      <w:tr w:rsidR="008C44DC" w:rsidRPr="00F75E7F" w:rsidTr="003B7FF0">
        <w:trPr>
          <w:jc w:val="center"/>
        </w:trPr>
        <w:tc>
          <w:tcPr>
            <w:tcW w:w="708" w:type="dxa"/>
            <w:vMerge/>
            <w:vAlign w:val="center"/>
          </w:tcPr>
          <w:p w:rsidR="008C44DC" w:rsidRPr="00F75E7F" w:rsidRDefault="008C44DC" w:rsidP="003B7FF0">
            <w:pPr>
              <w:tabs>
                <w:tab w:val="left" w:pos="285"/>
              </w:tabs>
              <w:spacing w:line="360" w:lineRule="auto"/>
              <w:jc w:val="center"/>
              <w:rPr>
                <w:rFonts w:ascii="Times New Roman" w:hAnsi="Times New Roman"/>
                <w:b/>
                <w:sz w:val="26"/>
                <w:szCs w:val="26"/>
              </w:rPr>
            </w:pPr>
          </w:p>
        </w:tc>
        <w:tc>
          <w:tcPr>
            <w:tcW w:w="1031" w:type="dxa"/>
            <w:vMerge/>
            <w:vAlign w:val="center"/>
          </w:tcPr>
          <w:p w:rsidR="008C44DC" w:rsidRPr="00F75E7F" w:rsidRDefault="008C44DC" w:rsidP="003B7FF0">
            <w:pPr>
              <w:tabs>
                <w:tab w:val="left" w:pos="285"/>
              </w:tabs>
              <w:spacing w:line="360" w:lineRule="auto"/>
              <w:jc w:val="center"/>
              <w:rPr>
                <w:rFonts w:ascii="Times New Roman" w:hAnsi="Times New Roman"/>
                <w:b/>
                <w:sz w:val="26"/>
                <w:szCs w:val="26"/>
              </w:rPr>
            </w:pPr>
          </w:p>
        </w:tc>
        <w:tc>
          <w:tcPr>
            <w:tcW w:w="1028"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Giá trị</w:t>
            </w:r>
          </w:p>
          <w:p w:rsidR="008C44DC" w:rsidRPr="00F75E7F" w:rsidRDefault="008C44DC" w:rsidP="003B7FF0">
            <w:pPr>
              <w:tabs>
                <w:tab w:val="left" w:pos="285"/>
              </w:tabs>
              <w:spacing w:line="360" w:lineRule="auto"/>
              <w:jc w:val="center"/>
              <w:rPr>
                <w:rFonts w:ascii="Times New Roman" w:hAnsi="Times New Roman"/>
                <w:i/>
                <w:sz w:val="26"/>
                <w:szCs w:val="26"/>
              </w:rPr>
            </w:pPr>
            <w:r w:rsidRPr="00F75E7F">
              <w:rPr>
                <w:rFonts w:ascii="Times New Roman" w:hAnsi="Times New Roman"/>
                <w:i/>
                <w:sz w:val="26"/>
                <w:szCs w:val="26"/>
              </w:rPr>
              <w:t>(ĐVT?)</w:t>
            </w:r>
          </w:p>
        </w:tc>
        <w:tc>
          <w:tcPr>
            <w:tcW w:w="1458"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Tỷ trọng</w:t>
            </w:r>
          </w:p>
          <w:p w:rsidR="008C44DC" w:rsidRPr="00F75E7F" w:rsidRDefault="008C44DC" w:rsidP="003B7FF0">
            <w:pPr>
              <w:tabs>
                <w:tab w:val="left" w:pos="285"/>
              </w:tabs>
              <w:spacing w:line="360" w:lineRule="auto"/>
              <w:jc w:val="center"/>
              <w:rPr>
                <w:rFonts w:ascii="Times New Roman" w:hAnsi="Times New Roman"/>
                <w:i/>
                <w:sz w:val="26"/>
                <w:szCs w:val="26"/>
              </w:rPr>
            </w:pPr>
            <w:r w:rsidRPr="00F75E7F">
              <w:rPr>
                <w:rFonts w:ascii="Times New Roman" w:hAnsi="Times New Roman"/>
                <w:i/>
                <w:sz w:val="26"/>
                <w:szCs w:val="26"/>
              </w:rPr>
              <w:t>(%)</w:t>
            </w:r>
          </w:p>
        </w:tc>
        <w:tc>
          <w:tcPr>
            <w:tcW w:w="1011"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Giá trị</w:t>
            </w:r>
          </w:p>
          <w:p w:rsidR="008C44DC" w:rsidRPr="00F75E7F" w:rsidRDefault="008C44DC" w:rsidP="003B7FF0">
            <w:pPr>
              <w:tabs>
                <w:tab w:val="left" w:pos="285"/>
              </w:tabs>
              <w:spacing w:line="360" w:lineRule="auto"/>
              <w:jc w:val="center"/>
              <w:rPr>
                <w:rFonts w:ascii="Times New Roman" w:hAnsi="Times New Roman"/>
                <w:i/>
                <w:sz w:val="26"/>
                <w:szCs w:val="26"/>
              </w:rPr>
            </w:pPr>
            <w:r w:rsidRPr="00F75E7F">
              <w:rPr>
                <w:rFonts w:ascii="Times New Roman" w:hAnsi="Times New Roman"/>
                <w:i/>
                <w:sz w:val="26"/>
                <w:szCs w:val="26"/>
              </w:rPr>
              <w:t>(ĐVT?)</w:t>
            </w:r>
          </w:p>
        </w:tc>
        <w:tc>
          <w:tcPr>
            <w:tcW w:w="1458"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Tỷ trọng</w:t>
            </w:r>
          </w:p>
          <w:p w:rsidR="008C44DC" w:rsidRPr="00F75E7F" w:rsidRDefault="008C44DC" w:rsidP="003B7FF0">
            <w:pPr>
              <w:tabs>
                <w:tab w:val="left" w:pos="285"/>
              </w:tabs>
              <w:spacing w:line="360" w:lineRule="auto"/>
              <w:jc w:val="center"/>
              <w:rPr>
                <w:rFonts w:ascii="Times New Roman" w:hAnsi="Times New Roman"/>
                <w:i/>
                <w:sz w:val="26"/>
                <w:szCs w:val="26"/>
              </w:rPr>
            </w:pPr>
            <w:r w:rsidRPr="00F75E7F">
              <w:rPr>
                <w:rFonts w:ascii="Times New Roman" w:hAnsi="Times New Roman"/>
                <w:i/>
                <w:sz w:val="26"/>
                <w:szCs w:val="26"/>
              </w:rPr>
              <w:t>(%)</w:t>
            </w:r>
          </w:p>
        </w:tc>
        <w:tc>
          <w:tcPr>
            <w:tcW w:w="1011"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Giá trị</w:t>
            </w:r>
          </w:p>
          <w:p w:rsidR="008C44DC" w:rsidRPr="00F75E7F" w:rsidRDefault="008C44DC" w:rsidP="003B7FF0">
            <w:pPr>
              <w:tabs>
                <w:tab w:val="left" w:pos="285"/>
              </w:tabs>
              <w:spacing w:line="360" w:lineRule="auto"/>
              <w:jc w:val="center"/>
              <w:rPr>
                <w:rFonts w:ascii="Times New Roman" w:hAnsi="Times New Roman"/>
                <w:i/>
                <w:sz w:val="26"/>
                <w:szCs w:val="26"/>
              </w:rPr>
            </w:pPr>
            <w:r w:rsidRPr="00F75E7F">
              <w:rPr>
                <w:rFonts w:ascii="Times New Roman" w:hAnsi="Times New Roman"/>
                <w:i/>
                <w:sz w:val="26"/>
                <w:szCs w:val="26"/>
              </w:rPr>
              <w:t>(ĐVT?)</w:t>
            </w:r>
          </w:p>
        </w:tc>
        <w:tc>
          <w:tcPr>
            <w:tcW w:w="2100"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Tốc độ</w:t>
            </w:r>
          </w:p>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 xml:space="preserve">tăng </w:t>
            </w:r>
            <w:r w:rsidRPr="00F75E7F">
              <w:rPr>
                <w:rFonts w:ascii="Times New Roman" w:hAnsi="Times New Roman"/>
                <w:i/>
                <w:sz w:val="26"/>
                <w:szCs w:val="26"/>
              </w:rPr>
              <w:t>(%)</w:t>
            </w:r>
          </w:p>
        </w:tc>
      </w:tr>
      <w:tr w:rsidR="008C44DC" w:rsidRPr="00F75E7F" w:rsidTr="003B7FF0">
        <w:trPr>
          <w:jc w:val="center"/>
        </w:trPr>
        <w:tc>
          <w:tcPr>
            <w:tcW w:w="708"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31"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28"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(a)</w:t>
            </w:r>
          </w:p>
        </w:tc>
        <w:tc>
          <w:tcPr>
            <w:tcW w:w="1458"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(a)x100/(A)</w:t>
            </w: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(b)</w:t>
            </w:r>
          </w:p>
        </w:tc>
        <w:tc>
          <w:tcPr>
            <w:tcW w:w="1458"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(b)x100/(B)</w:t>
            </w: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(b)-(a)</w:t>
            </w:r>
          </w:p>
        </w:tc>
        <w:tc>
          <w:tcPr>
            <w:tcW w:w="2100" w:type="dxa"/>
          </w:tcPr>
          <w:p w:rsidR="008C44DC" w:rsidRPr="00F75E7F" w:rsidRDefault="008C44DC" w:rsidP="003B7FF0">
            <w:pPr>
              <w:spacing w:line="360" w:lineRule="auto"/>
              <w:jc w:val="both"/>
              <w:rPr>
                <w:rFonts w:ascii="Times New Roman" w:hAnsi="Times New Roman"/>
                <w:sz w:val="26"/>
                <w:szCs w:val="26"/>
              </w:rPr>
            </w:pPr>
            <w:r w:rsidRPr="00F75E7F">
              <w:rPr>
                <w:rFonts w:ascii="Times New Roman" w:hAnsi="Times New Roman"/>
                <w:sz w:val="26"/>
                <w:szCs w:val="26"/>
              </w:rPr>
              <w:t>[(b)-(a)] x100/(a)</w:t>
            </w:r>
          </w:p>
        </w:tc>
      </w:tr>
      <w:tr w:rsidR="008C44DC" w:rsidRPr="00F75E7F" w:rsidTr="003B7FF0">
        <w:trPr>
          <w:jc w:val="center"/>
        </w:trPr>
        <w:tc>
          <w:tcPr>
            <w:tcW w:w="708"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31"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28"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458"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458"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2100" w:type="dxa"/>
          </w:tcPr>
          <w:p w:rsidR="008C44DC" w:rsidRPr="00F75E7F" w:rsidRDefault="008C44DC" w:rsidP="003B7FF0">
            <w:pPr>
              <w:tabs>
                <w:tab w:val="left" w:pos="285"/>
              </w:tabs>
              <w:spacing w:line="360" w:lineRule="auto"/>
              <w:jc w:val="both"/>
              <w:rPr>
                <w:rFonts w:ascii="Times New Roman" w:hAnsi="Times New Roman"/>
                <w:sz w:val="26"/>
                <w:szCs w:val="26"/>
              </w:rPr>
            </w:pPr>
          </w:p>
        </w:tc>
      </w:tr>
      <w:tr w:rsidR="008C44DC" w:rsidRPr="00F75E7F" w:rsidTr="003B7FF0">
        <w:trPr>
          <w:trHeight w:val="476"/>
          <w:jc w:val="center"/>
        </w:trPr>
        <w:tc>
          <w:tcPr>
            <w:tcW w:w="1739" w:type="dxa"/>
            <w:gridSpan w:val="2"/>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TỔNG</w:t>
            </w:r>
          </w:p>
        </w:tc>
        <w:tc>
          <w:tcPr>
            <w:tcW w:w="1028"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(A)</w:t>
            </w:r>
          </w:p>
        </w:tc>
        <w:tc>
          <w:tcPr>
            <w:tcW w:w="1458"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100</w:t>
            </w:r>
          </w:p>
        </w:tc>
        <w:tc>
          <w:tcPr>
            <w:tcW w:w="1011"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(B)</w:t>
            </w:r>
          </w:p>
        </w:tc>
        <w:tc>
          <w:tcPr>
            <w:tcW w:w="1458"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100</w:t>
            </w:r>
          </w:p>
        </w:tc>
        <w:tc>
          <w:tcPr>
            <w:tcW w:w="1011"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(B)-(A)</w:t>
            </w:r>
          </w:p>
        </w:tc>
        <w:tc>
          <w:tcPr>
            <w:tcW w:w="2100" w:type="dxa"/>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[(B)-(A)] x100/(A)</w:t>
            </w:r>
          </w:p>
        </w:tc>
      </w:tr>
    </w:tbl>
    <w:p w:rsidR="008C44DC" w:rsidRPr="00F75E7F" w:rsidRDefault="008C44DC" w:rsidP="008C44DC">
      <w:pPr>
        <w:tabs>
          <w:tab w:val="left" w:pos="285"/>
          <w:tab w:val="right" w:pos="8607"/>
        </w:tabs>
        <w:spacing w:line="360" w:lineRule="auto"/>
        <w:jc w:val="right"/>
        <w:rPr>
          <w:rFonts w:ascii="Times New Roman" w:hAnsi="Times New Roman"/>
          <w:i/>
          <w:sz w:val="26"/>
          <w:szCs w:val="26"/>
        </w:rPr>
      </w:pPr>
      <w:r w:rsidRPr="00F75E7F">
        <w:rPr>
          <w:rFonts w:ascii="Times New Roman" w:hAnsi="Times New Roman"/>
          <w:i/>
          <w:sz w:val="26"/>
          <w:szCs w:val="26"/>
        </w:rPr>
        <w:t>(Nguồn: ………………………..)</w:t>
      </w:r>
    </w:p>
    <w:p w:rsidR="008C44DC" w:rsidRPr="00F75E7F" w:rsidRDefault="008C44DC" w:rsidP="008C44DC">
      <w:pPr>
        <w:tabs>
          <w:tab w:val="left" w:pos="285"/>
          <w:tab w:val="right" w:pos="8607"/>
        </w:tabs>
        <w:spacing w:line="360" w:lineRule="auto"/>
        <w:jc w:val="both"/>
        <w:rPr>
          <w:rFonts w:ascii="Times New Roman" w:hAnsi="Times New Roman"/>
          <w:b/>
          <w:i/>
          <w:sz w:val="26"/>
          <w:szCs w:val="26"/>
        </w:rPr>
      </w:pPr>
      <w:r w:rsidRPr="00F75E7F">
        <w:rPr>
          <w:rFonts w:ascii="Times New Roman" w:hAnsi="Times New Roman"/>
          <w:b/>
          <w:i/>
          <w:sz w:val="26"/>
          <w:szCs w:val="26"/>
        </w:rPr>
        <w:t>(Vẽ biểu đồ phù hợp để minh họa)</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b/>
          <w:i/>
          <w:sz w:val="26"/>
          <w:szCs w:val="26"/>
        </w:rPr>
        <w:lastRenderedPageBreak/>
        <w:t>Nhận xét</w:t>
      </w:r>
      <w:r w:rsidRPr="00F75E7F">
        <w:rPr>
          <w:rFonts w:ascii="Times New Roman" w:hAnsi="Times New Roman"/>
          <w:i/>
          <w:sz w:val="26"/>
          <w:szCs w:val="26"/>
        </w:rPr>
        <w:t>:</w:t>
      </w:r>
    </w:p>
    <w:p w:rsidR="008C44DC" w:rsidRPr="00F75E7F" w:rsidRDefault="008C44DC" w:rsidP="008C44DC">
      <w:pPr>
        <w:spacing w:line="360" w:lineRule="auto"/>
        <w:ind w:firstLine="720"/>
        <w:jc w:val="both"/>
        <w:rPr>
          <w:rFonts w:ascii="Times New Roman" w:hAnsi="Times New Roman"/>
          <w:i/>
          <w:sz w:val="26"/>
          <w:szCs w:val="26"/>
        </w:rPr>
      </w:pPr>
      <w:r w:rsidRPr="00F75E7F">
        <w:rPr>
          <w:rFonts w:ascii="Times New Roman" w:hAnsi="Times New Roman"/>
          <w:i/>
          <w:sz w:val="26"/>
          <w:szCs w:val="26"/>
        </w:rPr>
        <w:t>Nhìn vào bảng trên ta thấy, các mặt hàng của công ty tăng hoặc giảm qua 2 năm. Trong đó:</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(Nhóm) mặt hàng chủ lực năm 2 so với năm 1 tăng (giảm) như thế nào. Vì sao?</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Các mặt hàng khác lực năm 2 so với năm 1 tăng (giảm) như thế nào. Vì sao?</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Chính sách (kế hoạch, định hướng, chiến lược) của công ty về mặt hàng như thế nào?</w:t>
      </w:r>
    </w:p>
    <w:p w:rsidR="008C44DC" w:rsidRPr="00F75E7F" w:rsidRDefault="008C44DC" w:rsidP="008C44DC">
      <w:pPr>
        <w:spacing w:line="360" w:lineRule="auto"/>
        <w:ind w:firstLine="720"/>
        <w:jc w:val="both"/>
        <w:rPr>
          <w:rFonts w:ascii="Times New Roman" w:hAnsi="Times New Roman"/>
          <w:b/>
          <w:sz w:val="26"/>
          <w:szCs w:val="26"/>
        </w:rPr>
      </w:pPr>
      <w:r w:rsidRPr="00F75E7F">
        <w:rPr>
          <w:rFonts w:ascii="Times New Roman" w:hAnsi="Times New Roman"/>
          <w:b/>
          <w:sz w:val="26"/>
          <w:szCs w:val="26"/>
        </w:rPr>
        <w:t>1.3.2 Thị trường kinh doanh.</w:t>
      </w:r>
    </w:p>
    <w:p w:rsidR="008C44DC" w:rsidRPr="00F75E7F" w:rsidRDefault="008C44DC" w:rsidP="008C44DC">
      <w:pPr>
        <w:tabs>
          <w:tab w:val="right" w:pos="8607"/>
        </w:tabs>
        <w:spacing w:line="360" w:lineRule="auto"/>
        <w:ind w:firstLine="720"/>
        <w:jc w:val="center"/>
        <w:rPr>
          <w:rFonts w:ascii="Times New Roman" w:hAnsi="Times New Roman"/>
          <w:sz w:val="26"/>
          <w:szCs w:val="26"/>
        </w:rPr>
      </w:pPr>
      <w:r w:rsidRPr="00F75E7F">
        <w:rPr>
          <w:rFonts w:ascii="Times New Roman" w:hAnsi="Times New Roman"/>
          <w:sz w:val="26"/>
          <w:szCs w:val="26"/>
        </w:rPr>
        <w:t>Thống kê thị trường kinh doanh của công ty qua 2 năm, theo bảng sau:</w:t>
      </w:r>
    </w:p>
    <w:p w:rsidR="008C44DC" w:rsidRPr="00F75E7F" w:rsidRDefault="008C44DC" w:rsidP="008C44DC">
      <w:pPr>
        <w:tabs>
          <w:tab w:val="left" w:pos="285"/>
          <w:tab w:val="right" w:pos="8607"/>
        </w:tabs>
        <w:spacing w:line="360" w:lineRule="auto"/>
        <w:jc w:val="center"/>
        <w:rPr>
          <w:rFonts w:ascii="Times New Roman" w:hAnsi="Times New Roman"/>
          <w:i/>
          <w:sz w:val="26"/>
          <w:szCs w:val="26"/>
        </w:rPr>
      </w:pPr>
      <w:r w:rsidRPr="00F75E7F">
        <w:rPr>
          <w:rFonts w:ascii="Times New Roman" w:hAnsi="Times New Roman"/>
          <w:i/>
          <w:sz w:val="26"/>
          <w:szCs w:val="26"/>
        </w:rPr>
        <w:t>Bảng 1.2: Thị trường kinh doanh</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377"/>
        <w:gridCol w:w="1011"/>
        <w:gridCol w:w="1473"/>
        <w:gridCol w:w="1011"/>
        <w:gridCol w:w="1531"/>
        <w:gridCol w:w="1011"/>
        <w:gridCol w:w="1805"/>
      </w:tblGrid>
      <w:tr w:rsidR="008C44DC" w:rsidRPr="00F75E7F" w:rsidTr="003B7FF0">
        <w:trPr>
          <w:jc w:val="center"/>
        </w:trPr>
        <w:tc>
          <w:tcPr>
            <w:tcW w:w="708" w:type="dxa"/>
            <w:vMerge w:val="restart"/>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STT</w:t>
            </w:r>
          </w:p>
        </w:tc>
        <w:tc>
          <w:tcPr>
            <w:tcW w:w="1377" w:type="dxa"/>
            <w:vMerge w:val="restart"/>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THỊ TRƯỜNG</w:t>
            </w:r>
          </w:p>
        </w:tc>
        <w:tc>
          <w:tcPr>
            <w:tcW w:w="2484" w:type="dxa"/>
            <w:gridSpan w:val="2"/>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NĂM 1</w:t>
            </w:r>
          </w:p>
        </w:tc>
        <w:tc>
          <w:tcPr>
            <w:tcW w:w="2542" w:type="dxa"/>
            <w:gridSpan w:val="2"/>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NĂM 2</w:t>
            </w:r>
          </w:p>
        </w:tc>
        <w:tc>
          <w:tcPr>
            <w:tcW w:w="2816" w:type="dxa"/>
            <w:gridSpan w:val="2"/>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NĂM 2 SO NĂM 1</w:t>
            </w:r>
          </w:p>
        </w:tc>
      </w:tr>
      <w:tr w:rsidR="008C44DC" w:rsidRPr="00F75E7F" w:rsidTr="003B7FF0">
        <w:trPr>
          <w:jc w:val="center"/>
        </w:trPr>
        <w:tc>
          <w:tcPr>
            <w:tcW w:w="708" w:type="dxa"/>
            <w:vMerge/>
            <w:vAlign w:val="center"/>
          </w:tcPr>
          <w:p w:rsidR="008C44DC" w:rsidRPr="00F75E7F" w:rsidRDefault="008C44DC" w:rsidP="003B7FF0">
            <w:pPr>
              <w:tabs>
                <w:tab w:val="left" w:pos="285"/>
              </w:tabs>
              <w:spacing w:line="360" w:lineRule="auto"/>
              <w:jc w:val="both"/>
              <w:rPr>
                <w:rFonts w:ascii="Times New Roman" w:hAnsi="Times New Roman"/>
                <w:b/>
                <w:sz w:val="26"/>
                <w:szCs w:val="26"/>
              </w:rPr>
            </w:pPr>
          </w:p>
        </w:tc>
        <w:tc>
          <w:tcPr>
            <w:tcW w:w="1377" w:type="dxa"/>
            <w:vMerge/>
            <w:vAlign w:val="center"/>
          </w:tcPr>
          <w:p w:rsidR="008C44DC" w:rsidRPr="00F75E7F" w:rsidRDefault="008C44DC" w:rsidP="003B7FF0">
            <w:pPr>
              <w:tabs>
                <w:tab w:val="left" w:pos="285"/>
              </w:tabs>
              <w:spacing w:line="360" w:lineRule="auto"/>
              <w:jc w:val="both"/>
              <w:rPr>
                <w:rFonts w:ascii="Times New Roman" w:hAnsi="Times New Roman"/>
                <w:b/>
                <w:sz w:val="26"/>
                <w:szCs w:val="26"/>
              </w:rPr>
            </w:pPr>
          </w:p>
        </w:tc>
        <w:tc>
          <w:tcPr>
            <w:tcW w:w="1011"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Giá trị</w:t>
            </w:r>
          </w:p>
          <w:p w:rsidR="008C44DC" w:rsidRPr="00F75E7F" w:rsidRDefault="008C44DC" w:rsidP="003B7FF0">
            <w:pPr>
              <w:tabs>
                <w:tab w:val="left" w:pos="285"/>
              </w:tabs>
              <w:spacing w:line="360" w:lineRule="auto"/>
              <w:jc w:val="both"/>
              <w:rPr>
                <w:rFonts w:ascii="Times New Roman" w:hAnsi="Times New Roman"/>
                <w:i/>
                <w:sz w:val="26"/>
                <w:szCs w:val="26"/>
              </w:rPr>
            </w:pPr>
            <w:r w:rsidRPr="00F75E7F">
              <w:rPr>
                <w:rFonts w:ascii="Times New Roman" w:hAnsi="Times New Roman"/>
                <w:i/>
                <w:sz w:val="26"/>
                <w:szCs w:val="26"/>
              </w:rPr>
              <w:t>(ĐVT?)</w:t>
            </w:r>
          </w:p>
        </w:tc>
        <w:tc>
          <w:tcPr>
            <w:tcW w:w="1473"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Tỷ trọng</w:t>
            </w:r>
          </w:p>
          <w:p w:rsidR="008C44DC" w:rsidRPr="00F75E7F" w:rsidRDefault="008C44DC" w:rsidP="003B7FF0">
            <w:pPr>
              <w:tabs>
                <w:tab w:val="left" w:pos="285"/>
              </w:tabs>
              <w:spacing w:line="360" w:lineRule="auto"/>
              <w:jc w:val="both"/>
              <w:rPr>
                <w:rFonts w:ascii="Times New Roman" w:hAnsi="Times New Roman"/>
                <w:i/>
                <w:sz w:val="26"/>
                <w:szCs w:val="26"/>
              </w:rPr>
            </w:pPr>
            <w:r w:rsidRPr="00F75E7F">
              <w:rPr>
                <w:rFonts w:ascii="Times New Roman" w:hAnsi="Times New Roman"/>
                <w:i/>
                <w:sz w:val="26"/>
                <w:szCs w:val="26"/>
              </w:rPr>
              <w:t>(%)</w:t>
            </w:r>
          </w:p>
        </w:tc>
        <w:tc>
          <w:tcPr>
            <w:tcW w:w="1011"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Giá trị</w:t>
            </w:r>
          </w:p>
          <w:p w:rsidR="008C44DC" w:rsidRPr="00F75E7F" w:rsidRDefault="008C44DC" w:rsidP="003B7FF0">
            <w:pPr>
              <w:tabs>
                <w:tab w:val="left" w:pos="285"/>
              </w:tabs>
              <w:spacing w:line="360" w:lineRule="auto"/>
              <w:jc w:val="both"/>
              <w:rPr>
                <w:rFonts w:ascii="Times New Roman" w:hAnsi="Times New Roman"/>
                <w:i/>
                <w:sz w:val="26"/>
                <w:szCs w:val="26"/>
              </w:rPr>
            </w:pPr>
            <w:r w:rsidRPr="00F75E7F">
              <w:rPr>
                <w:rFonts w:ascii="Times New Roman" w:hAnsi="Times New Roman"/>
                <w:i/>
                <w:sz w:val="26"/>
                <w:szCs w:val="26"/>
              </w:rPr>
              <w:t>(ĐVT?)</w:t>
            </w:r>
          </w:p>
        </w:tc>
        <w:tc>
          <w:tcPr>
            <w:tcW w:w="1531"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Tỷ trọng</w:t>
            </w:r>
          </w:p>
          <w:p w:rsidR="008C44DC" w:rsidRPr="00F75E7F" w:rsidRDefault="008C44DC" w:rsidP="003B7FF0">
            <w:pPr>
              <w:tabs>
                <w:tab w:val="left" w:pos="285"/>
              </w:tabs>
              <w:spacing w:line="360" w:lineRule="auto"/>
              <w:jc w:val="both"/>
              <w:rPr>
                <w:rFonts w:ascii="Times New Roman" w:hAnsi="Times New Roman"/>
                <w:i/>
                <w:sz w:val="26"/>
                <w:szCs w:val="26"/>
              </w:rPr>
            </w:pPr>
            <w:r w:rsidRPr="00F75E7F">
              <w:rPr>
                <w:rFonts w:ascii="Times New Roman" w:hAnsi="Times New Roman"/>
                <w:i/>
                <w:sz w:val="26"/>
                <w:szCs w:val="26"/>
              </w:rPr>
              <w:t>(%)</w:t>
            </w:r>
          </w:p>
        </w:tc>
        <w:tc>
          <w:tcPr>
            <w:tcW w:w="1011"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Giá trị</w:t>
            </w:r>
          </w:p>
          <w:p w:rsidR="008C44DC" w:rsidRPr="00F75E7F" w:rsidRDefault="008C44DC" w:rsidP="003B7FF0">
            <w:pPr>
              <w:tabs>
                <w:tab w:val="left" w:pos="285"/>
              </w:tabs>
              <w:spacing w:line="360" w:lineRule="auto"/>
              <w:jc w:val="both"/>
              <w:rPr>
                <w:rFonts w:ascii="Times New Roman" w:hAnsi="Times New Roman"/>
                <w:i/>
                <w:sz w:val="26"/>
                <w:szCs w:val="26"/>
              </w:rPr>
            </w:pPr>
            <w:r w:rsidRPr="00F75E7F">
              <w:rPr>
                <w:rFonts w:ascii="Times New Roman" w:hAnsi="Times New Roman"/>
                <w:i/>
                <w:sz w:val="26"/>
                <w:szCs w:val="26"/>
              </w:rPr>
              <w:t>(ĐVT?)</w:t>
            </w:r>
          </w:p>
        </w:tc>
        <w:tc>
          <w:tcPr>
            <w:tcW w:w="1805"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Tốc độ</w:t>
            </w:r>
          </w:p>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 xml:space="preserve">tăng </w:t>
            </w:r>
            <w:r w:rsidRPr="00F75E7F">
              <w:rPr>
                <w:rFonts w:ascii="Times New Roman" w:hAnsi="Times New Roman"/>
                <w:i/>
                <w:sz w:val="26"/>
                <w:szCs w:val="26"/>
              </w:rPr>
              <w:t>(%)</w:t>
            </w:r>
          </w:p>
        </w:tc>
      </w:tr>
      <w:tr w:rsidR="008C44DC" w:rsidRPr="00F75E7F" w:rsidTr="003B7FF0">
        <w:trPr>
          <w:jc w:val="center"/>
        </w:trPr>
        <w:tc>
          <w:tcPr>
            <w:tcW w:w="708" w:type="dxa"/>
          </w:tcPr>
          <w:p w:rsidR="008C44DC" w:rsidRPr="00F75E7F" w:rsidRDefault="008C44DC" w:rsidP="003B7FF0">
            <w:pPr>
              <w:tabs>
                <w:tab w:val="left" w:pos="285"/>
              </w:tabs>
              <w:spacing w:line="360" w:lineRule="auto"/>
              <w:jc w:val="center"/>
              <w:rPr>
                <w:rFonts w:ascii="Times New Roman" w:hAnsi="Times New Roman"/>
                <w:sz w:val="26"/>
                <w:szCs w:val="26"/>
              </w:rPr>
            </w:pPr>
            <w:r w:rsidRPr="00F75E7F">
              <w:rPr>
                <w:rFonts w:ascii="Times New Roman" w:hAnsi="Times New Roman"/>
                <w:sz w:val="26"/>
                <w:szCs w:val="26"/>
              </w:rPr>
              <w:t>1</w:t>
            </w:r>
          </w:p>
        </w:tc>
        <w:tc>
          <w:tcPr>
            <w:tcW w:w="1377"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(n)</w:t>
            </w:r>
          </w:p>
        </w:tc>
        <w:tc>
          <w:tcPr>
            <w:tcW w:w="1473"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(n)x100/(A)</w:t>
            </w: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(m)</w:t>
            </w:r>
          </w:p>
        </w:tc>
        <w:tc>
          <w:tcPr>
            <w:tcW w:w="1531"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(m)x100/(B)</w:t>
            </w: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(m)-(n)</w:t>
            </w:r>
          </w:p>
        </w:tc>
        <w:tc>
          <w:tcPr>
            <w:tcW w:w="1805"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[(m)-(n)] x100/(n)</w:t>
            </w:r>
          </w:p>
        </w:tc>
      </w:tr>
      <w:tr w:rsidR="008C44DC" w:rsidRPr="00F75E7F" w:rsidTr="003B7FF0">
        <w:trPr>
          <w:jc w:val="center"/>
        </w:trPr>
        <w:tc>
          <w:tcPr>
            <w:tcW w:w="708" w:type="dxa"/>
          </w:tcPr>
          <w:p w:rsidR="008C44DC" w:rsidRPr="00F75E7F" w:rsidRDefault="008C44DC" w:rsidP="003B7FF0">
            <w:pPr>
              <w:tabs>
                <w:tab w:val="left" w:pos="285"/>
              </w:tabs>
              <w:spacing w:line="360" w:lineRule="auto"/>
              <w:jc w:val="center"/>
              <w:rPr>
                <w:rFonts w:ascii="Times New Roman" w:hAnsi="Times New Roman"/>
                <w:sz w:val="26"/>
                <w:szCs w:val="26"/>
              </w:rPr>
            </w:pPr>
            <w:r w:rsidRPr="00F75E7F">
              <w:rPr>
                <w:rFonts w:ascii="Times New Roman" w:hAnsi="Times New Roman"/>
                <w:sz w:val="26"/>
                <w:szCs w:val="26"/>
              </w:rPr>
              <w:t>2</w:t>
            </w:r>
          </w:p>
        </w:tc>
        <w:tc>
          <w:tcPr>
            <w:tcW w:w="1377"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473"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531"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011"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805" w:type="dxa"/>
          </w:tcPr>
          <w:p w:rsidR="008C44DC" w:rsidRPr="00F75E7F" w:rsidRDefault="008C44DC" w:rsidP="003B7FF0">
            <w:pPr>
              <w:tabs>
                <w:tab w:val="left" w:pos="285"/>
              </w:tabs>
              <w:spacing w:line="360" w:lineRule="auto"/>
              <w:jc w:val="both"/>
              <w:rPr>
                <w:rFonts w:ascii="Times New Roman" w:hAnsi="Times New Roman"/>
                <w:sz w:val="26"/>
                <w:szCs w:val="26"/>
              </w:rPr>
            </w:pPr>
          </w:p>
        </w:tc>
      </w:tr>
      <w:tr w:rsidR="008C44DC" w:rsidRPr="00F75E7F" w:rsidTr="003B7FF0">
        <w:trPr>
          <w:trHeight w:val="476"/>
          <w:jc w:val="center"/>
        </w:trPr>
        <w:tc>
          <w:tcPr>
            <w:tcW w:w="2085" w:type="dxa"/>
            <w:gridSpan w:val="2"/>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TỔNG</w:t>
            </w:r>
          </w:p>
        </w:tc>
        <w:tc>
          <w:tcPr>
            <w:tcW w:w="1011"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(A)</w:t>
            </w:r>
          </w:p>
        </w:tc>
        <w:tc>
          <w:tcPr>
            <w:tcW w:w="1473"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100</w:t>
            </w:r>
          </w:p>
        </w:tc>
        <w:tc>
          <w:tcPr>
            <w:tcW w:w="1011"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(B)</w:t>
            </w:r>
          </w:p>
        </w:tc>
        <w:tc>
          <w:tcPr>
            <w:tcW w:w="1531"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100</w:t>
            </w:r>
          </w:p>
        </w:tc>
        <w:tc>
          <w:tcPr>
            <w:tcW w:w="1011"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(B)-(A)</w:t>
            </w:r>
          </w:p>
        </w:tc>
        <w:tc>
          <w:tcPr>
            <w:tcW w:w="1805"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[(B)-(A)] x100/(A)</w:t>
            </w:r>
          </w:p>
        </w:tc>
      </w:tr>
    </w:tbl>
    <w:p w:rsidR="008C44DC" w:rsidRPr="00F75E7F" w:rsidRDefault="008C44DC" w:rsidP="008C44DC">
      <w:pPr>
        <w:tabs>
          <w:tab w:val="left" w:pos="285"/>
          <w:tab w:val="right" w:pos="8607"/>
        </w:tabs>
        <w:spacing w:line="360" w:lineRule="auto"/>
        <w:jc w:val="right"/>
        <w:rPr>
          <w:rFonts w:ascii="Times New Roman" w:hAnsi="Times New Roman"/>
          <w:sz w:val="26"/>
          <w:szCs w:val="26"/>
        </w:rPr>
      </w:pPr>
      <w:r w:rsidRPr="00F75E7F">
        <w:rPr>
          <w:rFonts w:ascii="Times New Roman" w:hAnsi="Times New Roman"/>
          <w:i/>
          <w:sz w:val="26"/>
          <w:szCs w:val="26"/>
        </w:rPr>
        <w:t>(Nguồn: ……………………………)</w:t>
      </w:r>
    </w:p>
    <w:p w:rsidR="008C44DC" w:rsidRPr="00F75E7F" w:rsidRDefault="008C44DC" w:rsidP="008C44DC">
      <w:pPr>
        <w:tabs>
          <w:tab w:val="left" w:pos="285"/>
          <w:tab w:val="right" w:pos="8607"/>
        </w:tabs>
        <w:spacing w:line="360" w:lineRule="auto"/>
        <w:jc w:val="both"/>
        <w:rPr>
          <w:rFonts w:ascii="Times New Roman" w:hAnsi="Times New Roman"/>
          <w:b/>
          <w:i/>
          <w:sz w:val="26"/>
          <w:szCs w:val="26"/>
        </w:rPr>
      </w:pPr>
      <w:r w:rsidRPr="00F75E7F">
        <w:rPr>
          <w:rFonts w:ascii="Times New Roman" w:hAnsi="Times New Roman"/>
          <w:b/>
          <w:i/>
          <w:sz w:val="26"/>
          <w:szCs w:val="26"/>
        </w:rPr>
        <w:t>(Vẽ biểu đồ phù hợp để minh họa)</w:t>
      </w:r>
    </w:p>
    <w:p w:rsidR="008C44DC" w:rsidRPr="00F75E7F" w:rsidRDefault="008C44DC" w:rsidP="008C44DC">
      <w:pPr>
        <w:tabs>
          <w:tab w:val="left" w:pos="285"/>
          <w:tab w:val="right" w:pos="8607"/>
        </w:tabs>
        <w:spacing w:line="360" w:lineRule="auto"/>
        <w:jc w:val="both"/>
        <w:rPr>
          <w:rFonts w:ascii="Times New Roman" w:hAnsi="Times New Roman"/>
          <w:b/>
          <w:i/>
          <w:sz w:val="26"/>
          <w:szCs w:val="26"/>
        </w:rPr>
      </w:pPr>
      <w:r w:rsidRPr="00F75E7F">
        <w:rPr>
          <w:rFonts w:ascii="Times New Roman" w:hAnsi="Times New Roman"/>
          <w:b/>
          <w:i/>
          <w:sz w:val="26"/>
          <w:szCs w:val="26"/>
        </w:rPr>
        <w:t>Nhận xét:</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Nhìn vào bảng trên ta thấy, thị trường mục tiêu của công ty…là thị trường (Tỉnh, vùng, miền). Năm 2 doanh số tại thị trường mục tiêu chiếm % tương đương ? tiền tăng (giảm) so với năm 1 là % tương đương ? tiền.</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Thị trường của từng tỉnh, vùn,g miền năm 2 tăng (giảm) so với năm 1 ? %. Vì sao?</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Chính sách (kế hoạch, định hướng, chiến lược) của công ty về thị trường  như thế nào?</w:t>
      </w:r>
    </w:p>
    <w:p w:rsidR="008C44DC" w:rsidRPr="00F75E7F" w:rsidRDefault="008C44DC" w:rsidP="008C44DC">
      <w:pPr>
        <w:spacing w:line="360" w:lineRule="auto"/>
        <w:ind w:firstLine="720"/>
        <w:jc w:val="both"/>
        <w:rPr>
          <w:rFonts w:ascii="Times New Roman" w:hAnsi="Times New Roman"/>
          <w:b/>
          <w:sz w:val="26"/>
          <w:szCs w:val="26"/>
        </w:rPr>
      </w:pPr>
      <w:r w:rsidRPr="00F75E7F">
        <w:rPr>
          <w:rFonts w:ascii="Times New Roman" w:hAnsi="Times New Roman"/>
          <w:b/>
          <w:sz w:val="26"/>
          <w:szCs w:val="26"/>
        </w:rPr>
        <w:t>1.3.3. Kết quả hoạt động kinh doanh</w:t>
      </w:r>
    </w:p>
    <w:p w:rsidR="008C44DC" w:rsidRPr="00F75E7F" w:rsidRDefault="008C44DC" w:rsidP="008C44DC">
      <w:pPr>
        <w:tabs>
          <w:tab w:val="left" w:pos="285"/>
          <w:tab w:val="right" w:pos="8607"/>
        </w:tabs>
        <w:spacing w:line="360" w:lineRule="auto"/>
        <w:ind w:firstLine="720"/>
        <w:jc w:val="center"/>
        <w:rPr>
          <w:rFonts w:ascii="Times New Roman" w:hAnsi="Times New Roman"/>
          <w:sz w:val="26"/>
          <w:szCs w:val="26"/>
        </w:rPr>
      </w:pPr>
      <w:r w:rsidRPr="00F75E7F">
        <w:rPr>
          <w:rFonts w:ascii="Times New Roman" w:hAnsi="Times New Roman"/>
          <w:sz w:val="26"/>
          <w:szCs w:val="26"/>
        </w:rPr>
        <w:t>Tình hình kinh doanh của công ty qua 2 năm, theo bảng sau:</w:t>
      </w:r>
    </w:p>
    <w:p w:rsidR="008C44DC" w:rsidRPr="00F75E7F" w:rsidRDefault="008C44DC" w:rsidP="008C44DC">
      <w:pPr>
        <w:tabs>
          <w:tab w:val="left" w:pos="285"/>
        </w:tabs>
        <w:spacing w:line="360" w:lineRule="auto"/>
        <w:jc w:val="center"/>
        <w:rPr>
          <w:rFonts w:ascii="Times New Roman" w:hAnsi="Times New Roman"/>
          <w:i/>
          <w:sz w:val="26"/>
          <w:szCs w:val="26"/>
        </w:rPr>
      </w:pPr>
      <w:r w:rsidRPr="00F75E7F">
        <w:rPr>
          <w:rFonts w:ascii="Times New Roman" w:hAnsi="Times New Roman"/>
          <w:i/>
          <w:sz w:val="26"/>
          <w:szCs w:val="26"/>
        </w:rPr>
        <w:t>Bảng 1.3: Kết quả kinh doanh</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563"/>
        <w:gridCol w:w="1576"/>
        <w:gridCol w:w="1576"/>
        <w:gridCol w:w="1576"/>
        <w:gridCol w:w="2227"/>
      </w:tblGrid>
      <w:tr w:rsidR="008C44DC" w:rsidRPr="00F75E7F" w:rsidTr="003B7FF0">
        <w:trPr>
          <w:jc w:val="center"/>
        </w:trPr>
        <w:tc>
          <w:tcPr>
            <w:tcW w:w="796" w:type="dxa"/>
            <w:vMerge w:val="restart"/>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STT</w:t>
            </w:r>
          </w:p>
        </w:tc>
        <w:tc>
          <w:tcPr>
            <w:tcW w:w="1563" w:type="dxa"/>
            <w:vMerge w:val="restart"/>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CHỈ TIÊU</w:t>
            </w:r>
          </w:p>
        </w:tc>
        <w:tc>
          <w:tcPr>
            <w:tcW w:w="1576" w:type="dxa"/>
            <w:vMerge w:val="restart"/>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NĂM 1</w:t>
            </w:r>
          </w:p>
          <w:p w:rsidR="008C44DC" w:rsidRPr="00F75E7F" w:rsidRDefault="008C44DC" w:rsidP="003B7FF0">
            <w:pPr>
              <w:tabs>
                <w:tab w:val="left" w:pos="285"/>
              </w:tabs>
              <w:spacing w:line="360" w:lineRule="auto"/>
              <w:jc w:val="both"/>
              <w:rPr>
                <w:rFonts w:ascii="Times New Roman" w:hAnsi="Times New Roman"/>
                <w:i/>
                <w:sz w:val="26"/>
                <w:szCs w:val="26"/>
              </w:rPr>
            </w:pPr>
            <w:r w:rsidRPr="00F75E7F">
              <w:rPr>
                <w:rFonts w:ascii="Times New Roman" w:hAnsi="Times New Roman"/>
                <w:i/>
                <w:sz w:val="26"/>
                <w:szCs w:val="26"/>
              </w:rPr>
              <w:t>(ĐVT?)</w:t>
            </w:r>
          </w:p>
        </w:tc>
        <w:tc>
          <w:tcPr>
            <w:tcW w:w="1576" w:type="dxa"/>
            <w:vMerge w:val="restart"/>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NĂM 2</w:t>
            </w:r>
          </w:p>
          <w:p w:rsidR="008C44DC" w:rsidRPr="00F75E7F" w:rsidRDefault="008C44DC" w:rsidP="003B7FF0">
            <w:pPr>
              <w:tabs>
                <w:tab w:val="left" w:pos="285"/>
              </w:tabs>
              <w:spacing w:line="360" w:lineRule="auto"/>
              <w:jc w:val="both"/>
              <w:rPr>
                <w:rFonts w:ascii="Times New Roman" w:hAnsi="Times New Roman"/>
                <w:i/>
                <w:sz w:val="26"/>
                <w:szCs w:val="26"/>
              </w:rPr>
            </w:pPr>
            <w:r w:rsidRPr="00F75E7F">
              <w:rPr>
                <w:rFonts w:ascii="Times New Roman" w:hAnsi="Times New Roman"/>
                <w:i/>
                <w:sz w:val="26"/>
                <w:szCs w:val="26"/>
              </w:rPr>
              <w:t>(ĐVT?)</w:t>
            </w:r>
          </w:p>
        </w:tc>
        <w:tc>
          <w:tcPr>
            <w:tcW w:w="3803" w:type="dxa"/>
            <w:gridSpan w:val="2"/>
            <w:vAlign w:val="center"/>
          </w:tcPr>
          <w:p w:rsidR="008C44DC" w:rsidRPr="00F75E7F" w:rsidRDefault="008C44DC" w:rsidP="003B7FF0">
            <w:pPr>
              <w:tabs>
                <w:tab w:val="left" w:pos="285"/>
              </w:tabs>
              <w:spacing w:line="360" w:lineRule="auto"/>
              <w:jc w:val="center"/>
              <w:rPr>
                <w:rFonts w:ascii="Times New Roman" w:hAnsi="Times New Roman"/>
                <w:b/>
                <w:sz w:val="26"/>
                <w:szCs w:val="26"/>
              </w:rPr>
            </w:pPr>
            <w:r w:rsidRPr="00F75E7F">
              <w:rPr>
                <w:rFonts w:ascii="Times New Roman" w:hAnsi="Times New Roman"/>
                <w:b/>
                <w:sz w:val="26"/>
                <w:szCs w:val="26"/>
              </w:rPr>
              <w:t>NĂM 2 SO NĂM 1</w:t>
            </w:r>
          </w:p>
        </w:tc>
      </w:tr>
      <w:tr w:rsidR="008C44DC" w:rsidRPr="00F75E7F" w:rsidTr="003B7FF0">
        <w:trPr>
          <w:jc w:val="center"/>
        </w:trPr>
        <w:tc>
          <w:tcPr>
            <w:tcW w:w="796" w:type="dxa"/>
            <w:vMerge/>
            <w:vAlign w:val="center"/>
          </w:tcPr>
          <w:p w:rsidR="008C44DC" w:rsidRPr="00F75E7F" w:rsidRDefault="008C44DC" w:rsidP="003B7FF0">
            <w:pPr>
              <w:tabs>
                <w:tab w:val="left" w:pos="285"/>
              </w:tabs>
              <w:spacing w:line="360" w:lineRule="auto"/>
              <w:jc w:val="both"/>
              <w:rPr>
                <w:rFonts w:ascii="Times New Roman" w:hAnsi="Times New Roman"/>
                <w:b/>
                <w:sz w:val="26"/>
                <w:szCs w:val="26"/>
              </w:rPr>
            </w:pPr>
          </w:p>
        </w:tc>
        <w:tc>
          <w:tcPr>
            <w:tcW w:w="1563" w:type="dxa"/>
            <w:vMerge/>
            <w:vAlign w:val="center"/>
          </w:tcPr>
          <w:p w:rsidR="008C44DC" w:rsidRPr="00F75E7F" w:rsidRDefault="008C44DC" w:rsidP="003B7FF0">
            <w:pPr>
              <w:tabs>
                <w:tab w:val="left" w:pos="285"/>
              </w:tabs>
              <w:spacing w:line="360" w:lineRule="auto"/>
              <w:jc w:val="both"/>
              <w:rPr>
                <w:rFonts w:ascii="Times New Roman" w:hAnsi="Times New Roman"/>
                <w:b/>
                <w:sz w:val="26"/>
                <w:szCs w:val="26"/>
              </w:rPr>
            </w:pPr>
          </w:p>
        </w:tc>
        <w:tc>
          <w:tcPr>
            <w:tcW w:w="1576" w:type="dxa"/>
            <w:vMerge/>
            <w:vAlign w:val="center"/>
          </w:tcPr>
          <w:p w:rsidR="008C44DC" w:rsidRPr="00F75E7F" w:rsidRDefault="008C44DC" w:rsidP="003B7FF0">
            <w:pPr>
              <w:tabs>
                <w:tab w:val="left" w:pos="285"/>
              </w:tabs>
              <w:spacing w:line="360" w:lineRule="auto"/>
              <w:jc w:val="both"/>
              <w:rPr>
                <w:rFonts w:ascii="Times New Roman" w:hAnsi="Times New Roman"/>
                <w:b/>
                <w:sz w:val="26"/>
                <w:szCs w:val="26"/>
              </w:rPr>
            </w:pPr>
          </w:p>
        </w:tc>
        <w:tc>
          <w:tcPr>
            <w:tcW w:w="1576" w:type="dxa"/>
            <w:vMerge/>
            <w:vAlign w:val="center"/>
          </w:tcPr>
          <w:p w:rsidR="008C44DC" w:rsidRPr="00F75E7F" w:rsidRDefault="008C44DC" w:rsidP="003B7FF0">
            <w:pPr>
              <w:tabs>
                <w:tab w:val="left" w:pos="285"/>
              </w:tabs>
              <w:spacing w:line="360" w:lineRule="auto"/>
              <w:jc w:val="both"/>
              <w:rPr>
                <w:rFonts w:ascii="Times New Roman" w:hAnsi="Times New Roman"/>
                <w:b/>
                <w:sz w:val="26"/>
                <w:szCs w:val="26"/>
              </w:rPr>
            </w:pPr>
          </w:p>
        </w:tc>
        <w:tc>
          <w:tcPr>
            <w:tcW w:w="1576"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Giá trị</w:t>
            </w:r>
          </w:p>
          <w:p w:rsidR="008C44DC" w:rsidRPr="00F75E7F" w:rsidRDefault="008C44DC" w:rsidP="003B7FF0">
            <w:pPr>
              <w:tabs>
                <w:tab w:val="left" w:pos="285"/>
              </w:tabs>
              <w:spacing w:line="360" w:lineRule="auto"/>
              <w:jc w:val="both"/>
              <w:rPr>
                <w:rFonts w:ascii="Times New Roman" w:hAnsi="Times New Roman"/>
                <w:i/>
                <w:sz w:val="26"/>
                <w:szCs w:val="26"/>
              </w:rPr>
            </w:pPr>
            <w:r w:rsidRPr="00F75E7F">
              <w:rPr>
                <w:rFonts w:ascii="Times New Roman" w:hAnsi="Times New Roman"/>
                <w:i/>
                <w:sz w:val="26"/>
                <w:szCs w:val="26"/>
              </w:rPr>
              <w:t>(ĐVT?)</w:t>
            </w:r>
          </w:p>
        </w:tc>
        <w:tc>
          <w:tcPr>
            <w:tcW w:w="2227" w:type="dxa"/>
            <w:vAlign w:val="center"/>
          </w:tcPr>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Tốc độ</w:t>
            </w:r>
          </w:p>
          <w:p w:rsidR="008C44DC" w:rsidRPr="00F75E7F" w:rsidRDefault="008C44DC" w:rsidP="003B7FF0">
            <w:pPr>
              <w:tabs>
                <w:tab w:val="left" w:pos="285"/>
              </w:tabs>
              <w:spacing w:line="360" w:lineRule="auto"/>
              <w:jc w:val="both"/>
              <w:rPr>
                <w:rFonts w:ascii="Times New Roman" w:hAnsi="Times New Roman"/>
                <w:b/>
                <w:sz w:val="26"/>
                <w:szCs w:val="26"/>
              </w:rPr>
            </w:pPr>
            <w:r w:rsidRPr="00F75E7F">
              <w:rPr>
                <w:rFonts w:ascii="Times New Roman" w:hAnsi="Times New Roman"/>
                <w:b/>
                <w:sz w:val="26"/>
                <w:szCs w:val="26"/>
              </w:rPr>
              <w:t xml:space="preserve">tăng </w:t>
            </w:r>
            <w:r w:rsidRPr="00F75E7F">
              <w:rPr>
                <w:rFonts w:ascii="Times New Roman" w:hAnsi="Times New Roman"/>
                <w:i/>
                <w:sz w:val="26"/>
                <w:szCs w:val="26"/>
              </w:rPr>
              <w:t>(%)</w:t>
            </w:r>
          </w:p>
        </w:tc>
      </w:tr>
      <w:tr w:rsidR="008C44DC" w:rsidRPr="00F75E7F" w:rsidTr="003B7FF0">
        <w:trPr>
          <w:jc w:val="center"/>
        </w:trPr>
        <w:tc>
          <w:tcPr>
            <w:tcW w:w="796" w:type="dxa"/>
            <w:vAlign w:val="center"/>
          </w:tcPr>
          <w:p w:rsidR="008C44DC" w:rsidRPr="00F75E7F" w:rsidRDefault="008C44DC" w:rsidP="003B7FF0">
            <w:pPr>
              <w:tabs>
                <w:tab w:val="left" w:pos="285"/>
              </w:tabs>
              <w:spacing w:line="360" w:lineRule="auto"/>
              <w:jc w:val="center"/>
              <w:rPr>
                <w:rFonts w:ascii="Times New Roman" w:hAnsi="Times New Roman"/>
                <w:sz w:val="26"/>
                <w:szCs w:val="26"/>
              </w:rPr>
            </w:pPr>
            <w:r w:rsidRPr="00F75E7F">
              <w:rPr>
                <w:rFonts w:ascii="Times New Roman" w:hAnsi="Times New Roman"/>
                <w:sz w:val="26"/>
                <w:szCs w:val="26"/>
              </w:rPr>
              <w:t>1</w:t>
            </w:r>
          </w:p>
        </w:tc>
        <w:tc>
          <w:tcPr>
            <w:tcW w:w="1563" w:type="dxa"/>
            <w:vAlign w:val="center"/>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Doanh thu</w:t>
            </w:r>
          </w:p>
        </w:tc>
        <w:tc>
          <w:tcPr>
            <w:tcW w:w="1576" w:type="dxa"/>
            <w:vAlign w:val="center"/>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(A)</w:t>
            </w:r>
          </w:p>
        </w:tc>
        <w:tc>
          <w:tcPr>
            <w:tcW w:w="1576" w:type="dxa"/>
            <w:vAlign w:val="center"/>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(B)</w:t>
            </w:r>
          </w:p>
        </w:tc>
        <w:tc>
          <w:tcPr>
            <w:tcW w:w="1576" w:type="dxa"/>
            <w:vAlign w:val="center"/>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(B)-(A)</w:t>
            </w:r>
          </w:p>
        </w:tc>
        <w:tc>
          <w:tcPr>
            <w:tcW w:w="2227" w:type="dxa"/>
            <w:vAlign w:val="center"/>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[(B)-(A)] x100/(A)</w:t>
            </w:r>
          </w:p>
        </w:tc>
      </w:tr>
      <w:tr w:rsidR="008C44DC" w:rsidRPr="00F75E7F" w:rsidTr="003B7FF0">
        <w:trPr>
          <w:jc w:val="center"/>
        </w:trPr>
        <w:tc>
          <w:tcPr>
            <w:tcW w:w="796" w:type="dxa"/>
          </w:tcPr>
          <w:p w:rsidR="008C44DC" w:rsidRPr="00F75E7F" w:rsidRDefault="008C44DC" w:rsidP="003B7FF0">
            <w:pPr>
              <w:tabs>
                <w:tab w:val="left" w:pos="285"/>
              </w:tabs>
              <w:spacing w:line="360" w:lineRule="auto"/>
              <w:jc w:val="center"/>
              <w:rPr>
                <w:rFonts w:ascii="Times New Roman" w:hAnsi="Times New Roman"/>
                <w:sz w:val="26"/>
                <w:szCs w:val="26"/>
              </w:rPr>
            </w:pPr>
            <w:r w:rsidRPr="00F75E7F">
              <w:rPr>
                <w:rFonts w:ascii="Times New Roman" w:hAnsi="Times New Roman"/>
                <w:sz w:val="26"/>
                <w:szCs w:val="26"/>
              </w:rPr>
              <w:lastRenderedPageBreak/>
              <w:t>2</w:t>
            </w:r>
          </w:p>
        </w:tc>
        <w:tc>
          <w:tcPr>
            <w:tcW w:w="1563"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Chi phí</w:t>
            </w:r>
          </w:p>
        </w:tc>
        <w:tc>
          <w:tcPr>
            <w:tcW w:w="1576"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576"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576"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2227" w:type="dxa"/>
          </w:tcPr>
          <w:p w:rsidR="008C44DC" w:rsidRPr="00F75E7F" w:rsidRDefault="008C44DC" w:rsidP="003B7FF0">
            <w:pPr>
              <w:tabs>
                <w:tab w:val="left" w:pos="285"/>
              </w:tabs>
              <w:spacing w:line="360" w:lineRule="auto"/>
              <w:jc w:val="both"/>
              <w:rPr>
                <w:rFonts w:ascii="Times New Roman" w:hAnsi="Times New Roman"/>
                <w:sz w:val="26"/>
                <w:szCs w:val="26"/>
              </w:rPr>
            </w:pPr>
          </w:p>
        </w:tc>
      </w:tr>
      <w:tr w:rsidR="008C44DC" w:rsidRPr="00F75E7F" w:rsidTr="003B7FF0">
        <w:trPr>
          <w:jc w:val="center"/>
        </w:trPr>
        <w:tc>
          <w:tcPr>
            <w:tcW w:w="796" w:type="dxa"/>
          </w:tcPr>
          <w:p w:rsidR="008C44DC" w:rsidRPr="00F75E7F" w:rsidRDefault="008C44DC" w:rsidP="003B7FF0">
            <w:pPr>
              <w:tabs>
                <w:tab w:val="left" w:pos="285"/>
              </w:tabs>
              <w:spacing w:line="360" w:lineRule="auto"/>
              <w:jc w:val="center"/>
              <w:rPr>
                <w:rFonts w:ascii="Times New Roman" w:hAnsi="Times New Roman"/>
                <w:sz w:val="26"/>
                <w:szCs w:val="26"/>
              </w:rPr>
            </w:pPr>
            <w:r w:rsidRPr="00F75E7F">
              <w:rPr>
                <w:rFonts w:ascii="Times New Roman" w:hAnsi="Times New Roman"/>
                <w:sz w:val="26"/>
                <w:szCs w:val="26"/>
              </w:rPr>
              <w:t>3</w:t>
            </w:r>
          </w:p>
        </w:tc>
        <w:tc>
          <w:tcPr>
            <w:tcW w:w="1563" w:type="dxa"/>
          </w:tcPr>
          <w:p w:rsidR="008C44DC" w:rsidRPr="00F75E7F" w:rsidRDefault="008C44DC" w:rsidP="003B7FF0">
            <w:pPr>
              <w:tabs>
                <w:tab w:val="left" w:pos="285"/>
              </w:tabs>
              <w:spacing w:line="360" w:lineRule="auto"/>
              <w:jc w:val="both"/>
              <w:rPr>
                <w:rFonts w:ascii="Times New Roman" w:hAnsi="Times New Roman"/>
                <w:sz w:val="26"/>
                <w:szCs w:val="26"/>
              </w:rPr>
            </w:pPr>
            <w:r w:rsidRPr="00F75E7F">
              <w:rPr>
                <w:rFonts w:ascii="Times New Roman" w:hAnsi="Times New Roman"/>
                <w:sz w:val="26"/>
                <w:szCs w:val="26"/>
              </w:rPr>
              <w:t>Lợi nhuận</w:t>
            </w:r>
          </w:p>
        </w:tc>
        <w:tc>
          <w:tcPr>
            <w:tcW w:w="1576"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576"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1576" w:type="dxa"/>
          </w:tcPr>
          <w:p w:rsidR="008C44DC" w:rsidRPr="00F75E7F" w:rsidRDefault="008C44DC" w:rsidP="003B7FF0">
            <w:pPr>
              <w:tabs>
                <w:tab w:val="left" w:pos="285"/>
              </w:tabs>
              <w:spacing w:line="360" w:lineRule="auto"/>
              <w:jc w:val="both"/>
              <w:rPr>
                <w:rFonts w:ascii="Times New Roman" w:hAnsi="Times New Roman"/>
                <w:sz w:val="26"/>
                <w:szCs w:val="26"/>
              </w:rPr>
            </w:pPr>
          </w:p>
        </w:tc>
        <w:tc>
          <w:tcPr>
            <w:tcW w:w="2227" w:type="dxa"/>
          </w:tcPr>
          <w:p w:rsidR="008C44DC" w:rsidRPr="00F75E7F" w:rsidRDefault="008C44DC" w:rsidP="003B7FF0">
            <w:pPr>
              <w:tabs>
                <w:tab w:val="left" w:pos="285"/>
              </w:tabs>
              <w:spacing w:line="360" w:lineRule="auto"/>
              <w:jc w:val="both"/>
              <w:rPr>
                <w:rFonts w:ascii="Times New Roman" w:hAnsi="Times New Roman"/>
                <w:sz w:val="26"/>
                <w:szCs w:val="26"/>
              </w:rPr>
            </w:pPr>
          </w:p>
        </w:tc>
      </w:tr>
    </w:tbl>
    <w:p w:rsidR="008C44DC" w:rsidRPr="00F75E7F" w:rsidRDefault="008C44DC" w:rsidP="008C44DC">
      <w:pPr>
        <w:tabs>
          <w:tab w:val="left" w:pos="285"/>
        </w:tabs>
        <w:spacing w:line="360" w:lineRule="auto"/>
        <w:jc w:val="right"/>
        <w:rPr>
          <w:rFonts w:ascii="Times New Roman" w:hAnsi="Times New Roman"/>
          <w:i/>
          <w:sz w:val="26"/>
          <w:szCs w:val="26"/>
        </w:rPr>
      </w:pPr>
      <w:r w:rsidRPr="00F75E7F">
        <w:rPr>
          <w:rFonts w:ascii="Times New Roman" w:hAnsi="Times New Roman"/>
          <w:i/>
          <w:sz w:val="26"/>
          <w:szCs w:val="26"/>
        </w:rPr>
        <w:t>(Nguồn: ………………………..)</w:t>
      </w:r>
    </w:p>
    <w:p w:rsidR="008C44DC" w:rsidRPr="00F75E7F" w:rsidRDefault="008C44DC" w:rsidP="008C44DC">
      <w:pPr>
        <w:tabs>
          <w:tab w:val="left" w:pos="285"/>
          <w:tab w:val="right" w:pos="8607"/>
        </w:tabs>
        <w:spacing w:line="360" w:lineRule="auto"/>
        <w:jc w:val="both"/>
        <w:rPr>
          <w:rFonts w:ascii="Times New Roman" w:hAnsi="Times New Roman"/>
          <w:b/>
          <w:i/>
          <w:sz w:val="26"/>
          <w:szCs w:val="26"/>
        </w:rPr>
      </w:pPr>
      <w:r w:rsidRPr="00F75E7F">
        <w:rPr>
          <w:rFonts w:ascii="Times New Roman" w:hAnsi="Times New Roman"/>
          <w:sz w:val="26"/>
          <w:szCs w:val="26"/>
        </w:rPr>
        <w:tab/>
      </w:r>
      <w:r w:rsidRPr="00F75E7F">
        <w:rPr>
          <w:rFonts w:ascii="Times New Roman" w:hAnsi="Times New Roman"/>
          <w:b/>
          <w:i/>
          <w:sz w:val="26"/>
          <w:szCs w:val="26"/>
        </w:rPr>
        <w:t>(Vẽ biểu đồ phù hợp để minh họa)</w:t>
      </w:r>
    </w:p>
    <w:p w:rsidR="008C44DC" w:rsidRPr="00F75E7F" w:rsidRDefault="008C44DC" w:rsidP="008C44DC">
      <w:pPr>
        <w:tabs>
          <w:tab w:val="left" w:pos="285"/>
          <w:tab w:val="right" w:pos="8607"/>
        </w:tabs>
        <w:spacing w:line="360" w:lineRule="auto"/>
        <w:jc w:val="both"/>
        <w:rPr>
          <w:rFonts w:ascii="Times New Roman" w:hAnsi="Times New Roman"/>
          <w:b/>
          <w:i/>
          <w:sz w:val="26"/>
          <w:szCs w:val="26"/>
        </w:rPr>
      </w:pPr>
      <w:r w:rsidRPr="00F75E7F">
        <w:rPr>
          <w:rFonts w:ascii="Times New Roman" w:hAnsi="Times New Roman"/>
          <w:b/>
          <w:i/>
          <w:sz w:val="26"/>
          <w:szCs w:val="26"/>
        </w:rPr>
        <w:t>Nhận xét:</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Nhìn vào bảng trên ta thấy, doanh thu của công ty năm 2 đạt ? tiền, doanh thu năm 1 đạt ? tiền. Doanh thu năm 2 so với năm 1 tăng (giảm) ? % tương đương ? tiền. Vì sao?</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Chi phí năm 2 so với năm 1 tăng (giảm) ? % tương đương ? tiền. Vì sao?</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Ta thấy tốc độ tăng doanh thu lớn (bé) hơn tốc độ tăng chi phí làm cho lợi nhuận của công ty trong năm 2 tăng (giảm) ? % tương đương ? tiền.</w:t>
      </w:r>
    </w:p>
    <w:p w:rsidR="008C44DC" w:rsidRPr="00F75E7F" w:rsidRDefault="008C44DC" w:rsidP="008C44DC">
      <w:pPr>
        <w:tabs>
          <w:tab w:val="left" w:pos="285"/>
          <w:tab w:val="right" w:pos="8607"/>
        </w:tabs>
        <w:spacing w:line="360" w:lineRule="auto"/>
        <w:jc w:val="both"/>
        <w:rPr>
          <w:rFonts w:ascii="Times New Roman" w:hAnsi="Times New Roman"/>
          <w:i/>
          <w:sz w:val="26"/>
          <w:szCs w:val="26"/>
        </w:rPr>
      </w:pPr>
      <w:r w:rsidRPr="00F75E7F">
        <w:rPr>
          <w:rFonts w:ascii="Times New Roman" w:hAnsi="Times New Roman"/>
          <w:i/>
          <w:sz w:val="26"/>
          <w:szCs w:val="26"/>
        </w:rPr>
        <w:t>- Định hướng phát triển của công ty về doanh số, lợi nhuận trong tương lai?</w:t>
      </w: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Pr="00F75E7F" w:rsidRDefault="008C44DC" w:rsidP="008C44DC">
      <w:pPr>
        <w:spacing w:line="360" w:lineRule="auto"/>
        <w:jc w:val="center"/>
        <w:rPr>
          <w:rFonts w:ascii="Times New Roman" w:hAnsi="Times New Roman"/>
          <w:b/>
          <w:i/>
          <w:sz w:val="26"/>
          <w:szCs w:val="26"/>
          <w:u w:val="single"/>
        </w:rPr>
      </w:pPr>
    </w:p>
    <w:p w:rsidR="008C44DC" w:rsidRDefault="008C44DC" w:rsidP="008C44DC">
      <w:pPr>
        <w:spacing w:line="360" w:lineRule="auto"/>
        <w:rPr>
          <w:rFonts w:ascii="Times New Roman" w:hAnsi="Times New Roman"/>
          <w:b/>
          <w:i/>
          <w:sz w:val="26"/>
          <w:szCs w:val="26"/>
          <w:u w:val="single"/>
        </w:rPr>
      </w:pPr>
    </w:p>
    <w:p w:rsidR="008C44DC" w:rsidRDefault="008C44DC" w:rsidP="008C44DC">
      <w:pPr>
        <w:spacing w:line="360" w:lineRule="auto"/>
        <w:rPr>
          <w:rFonts w:ascii="Times New Roman" w:hAnsi="Times New Roman"/>
          <w:b/>
          <w:i/>
          <w:sz w:val="26"/>
          <w:szCs w:val="26"/>
          <w:u w:val="single"/>
        </w:rPr>
      </w:pPr>
    </w:p>
    <w:p w:rsidR="008C44DC" w:rsidRDefault="008C44DC" w:rsidP="008C44DC">
      <w:pPr>
        <w:spacing w:line="360" w:lineRule="auto"/>
        <w:rPr>
          <w:rFonts w:ascii="Times New Roman" w:hAnsi="Times New Roman"/>
          <w:b/>
          <w:i/>
          <w:sz w:val="26"/>
          <w:szCs w:val="26"/>
          <w:u w:val="single"/>
        </w:rPr>
      </w:pPr>
    </w:p>
    <w:p w:rsidR="008C44DC" w:rsidRDefault="008C44DC" w:rsidP="008C44DC">
      <w:pPr>
        <w:spacing w:line="360" w:lineRule="auto"/>
        <w:rPr>
          <w:rFonts w:ascii="Times New Roman" w:hAnsi="Times New Roman"/>
          <w:b/>
          <w:i/>
          <w:sz w:val="26"/>
          <w:szCs w:val="26"/>
          <w:u w:val="single"/>
        </w:rPr>
      </w:pPr>
    </w:p>
    <w:p w:rsidR="008C44DC" w:rsidRDefault="008C44DC" w:rsidP="008C44DC">
      <w:pPr>
        <w:spacing w:line="360" w:lineRule="auto"/>
        <w:rPr>
          <w:rFonts w:ascii="Times New Roman" w:hAnsi="Times New Roman"/>
          <w:b/>
          <w:i/>
          <w:sz w:val="26"/>
          <w:szCs w:val="26"/>
          <w:u w:val="single"/>
        </w:rPr>
      </w:pPr>
    </w:p>
    <w:p w:rsidR="008C44DC" w:rsidRDefault="008C44DC" w:rsidP="008C44DC">
      <w:pPr>
        <w:spacing w:line="360" w:lineRule="auto"/>
        <w:rPr>
          <w:rFonts w:ascii="Times New Roman" w:hAnsi="Times New Roman"/>
          <w:b/>
          <w:i/>
          <w:sz w:val="26"/>
          <w:szCs w:val="26"/>
          <w:u w:val="single"/>
        </w:rPr>
      </w:pPr>
    </w:p>
    <w:p w:rsidR="008C44DC" w:rsidRPr="00F75E7F" w:rsidRDefault="008C44DC" w:rsidP="008C44DC">
      <w:pPr>
        <w:spacing w:line="360" w:lineRule="auto"/>
        <w:rPr>
          <w:rFonts w:ascii="Times New Roman" w:hAnsi="Times New Roman"/>
          <w:b/>
          <w:i/>
          <w:sz w:val="26"/>
          <w:szCs w:val="26"/>
          <w:u w:val="single"/>
        </w:rPr>
      </w:pPr>
    </w:p>
    <w:p w:rsidR="008C44DC" w:rsidRPr="00F75E7F" w:rsidRDefault="008C44DC" w:rsidP="008C44DC">
      <w:pPr>
        <w:spacing w:line="360" w:lineRule="auto"/>
        <w:jc w:val="both"/>
        <w:outlineLvl w:val="0"/>
        <w:rPr>
          <w:rFonts w:ascii="Times New Roman" w:hAnsi="Times New Roman"/>
          <w:b/>
          <w:sz w:val="26"/>
          <w:szCs w:val="26"/>
        </w:rPr>
      </w:pPr>
      <w:r w:rsidRPr="00F75E7F">
        <w:rPr>
          <w:rFonts w:ascii="Times New Roman" w:hAnsi="Times New Roman"/>
          <w:b/>
          <w:sz w:val="26"/>
          <w:szCs w:val="26"/>
        </w:rPr>
        <w:lastRenderedPageBreak/>
        <w:t>CHƯƠNG 2: NỘI DUNG THỰC TẬP TỐT NGHIỆP</w:t>
      </w:r>
    </w:p>
    <w:p w:rsidR="008C44DC" w:rsidRPr="00F75E7F" w:rsidRDefault="008C44DC" w:rsidP="008C44DC">
      <w:pPr>
        <w:pStyle w:val="em1"/>
      </w:pPr>
      <w:bookmarkStart w:id="1" w:name="_Toc483555187"/>
      <w:bookmarkStart w:id="2" w:name="_Toc484081931"/>
      <w:bookmarkStart w:id="3" w:name="_Toc509327645"/>
      <w:bookmarkStart w:id="4" w:name="_Toc509328092"/>
      <w:bookmarkStart w:id="5" w:name="_Toc509329900"/>
      <w:r w:rsidRPr="00F75E7F">
        <w:rPr>
          <w:lang w:val="vi-VN"/>
        </w:rPr>
        <w:t>2.1 Mô tả quy trình và công việc thực tập</w:t>
      </w:r>
      <w:bookmarkEnd w:id="1"/>
      <w:bookmarkEnd w:id="2"/>
      <w:bookmarkEnd w:id="3"/>
      <w:bookmarkEnd w:id="4"/>
      <w:bookmarkEnd w:id="5"/>
    </w:p>
    <w:p w:rsidR="008C44DC" w:rsidRPr="00F75E7F" w:rsidRDefault="008C44DC" w:rsidP="008C44DC">
      <w:pPr>
        <w:pStyle w:val="em2"/>
        <w:numPr>
          <w:ilvl w:val="0"/>
          <w:numId w:val="0"/>
        </w:numPr>
        <w:spacing w:after="0"/>
        <w:ind w:hanging="567"/>
      </w:pPr>
      <w:bookmarkStart w:id="6" w:name="_Toc483555188"/>
      <w:bookmarkStart w:id="7" w:name="_Toc484081932"/>
      <w:bookmarkStart w:id="8" w:name="_Toc509327646"/>
      <w:bookmarkStart w:id="9" w:name="_Toc509328093"/>
      <w:bookmarkStart w:id="10" w:name="_Toc509329901"/>
      <w:r w:rsidRPr="00F75E7F">
        <w:tab/>
        <w:t>2.1.1 Quy trình công việc chung</w:t>
      </w:r>
      <w:bookmarkEnd w:id="6"/>
      <w:bookmarkEnd w:id="7"/>
      <w:bookmarkEnd w:id="8"/>
      <w:bookmarkEnd w:id="9"/>
      <w:bookmarkEnd w:id="10"/>
    </w:p>
    <w:p w:rsidR="008C44DC" w:rsidRDefault="008C44DC" w:rsidP="008C44DC">
      <w:pPr>
        <w:tabs>
          <w:tab w:val="left" w:pos="0"/>
          <w:tab w:val="left" w:pos="284"/>
          <w:tab w:val="left" w:pos="567"/>
        </w:tabs>
        <w:spacing w:line="360" w:lineRule="auto"/>
        <w:ind w:firstLine="426"/>
        <w:jc w:val="both"/>
        <w:rPr>
          <w:rFonts w:ascii="Times New Roman" w:hAnsi="Times New Roman"/>
          <w:b/>
          <w:sz w:val="26"/>
          <w:szCs w:val="26"/>
        </w:rPr>
      </w:pPr>
      <w:bookmarkStart w:id="11" w:name="_Toc484081933"/>
      <w:bookmarkStart w:id="12" w:name="_Toc509329902"/>
      <w:r w:rsidRPr="00F75E7F">
        <w:rPr>
          <w:rFonts w:ascii="Times New Roman" w:hAnsi="Times New Roman"/>
          <w:b/>
          <w:sz w:val="26"/>
          <w:szCs w:val="26"/>
        </w:rPr>
        <w:t xml:space="preserve">Quy trình công việc chung tại </w:t>
      </w:r>
      <w:bookmarkEnd w:id="11"/>
      <w:bookmarkEnd w:id="12"/>
      <w:r w:rsidRPr="00F75E7F">
        <w:rPr>
          <w:rFonts w:ascii="Times New Roman" w:hAnsi="Times New Roman"/>
          <w:b/>
          <w:sz w:val="26"/>
          <w:szCs w:val="26"/>
        </w:rPr>
        <w:t>…</w:t>
      </w:r>
    </w:p>
    <w:p w:rsidR="008C44DC" w:rsidRDefault="008C44DC" w:rsidP="008C44DC">
      <w:pPr>
        <w:tabs>
          <w:tab w:val="left" w:pos="0"/>
          <w:tab w:val="left" w:pos="284"/>
          <w:tab w:val="left" w:pos="567"/>
        </w:tabs>
        <w:spacing w:line="360" w:lineRule="auto"/>
        <w:ind w:firstLine="426"/>
        <w:jc w:val="both"/>
        <w:rPr>
          <w:rFonts w:ascii="Times New Roman" w:hAnsi="Times New Roman"/>
          <w:i/>
          <w:sz w:val="26"/>
          <w:szCs w:val="26"/>
        </w:rPr>
      </w:pPr>
      <w:r w:rsidRPr="00FB423A">
        <w:rPr>
          <w:rFonts w:ascii="Times New Roman" w:hAnsi="Times New Roman"/>
          <w:i/>
          <w:sz w:val="26"/>
          <w:szCs w:val="26"/>
        </w:rPr>
        <w:t>Có sơ đồ minh họa</w:t>
      </w:r>
    </w:p>
    <w:p w:rsidR="008C44DC" w:rsidRPr="00FB423A" w:rsidRDefault="008C44DC" w:rsidP="008C44DC">
      <w:pPr>
        <w:tabs>
          <w:tab w:val="left" w:pos="0"/>
          <w:tab w:val="left" w:pos="284"/>
          <w:tab w:val="left" w:pos="567"/>
        </w:tabs>
        <w:spacing w:line="360" w:lineRule="auto"/>
        <w:ind w:firstLine="426"/>
        <w:jc w:val="both"/>
        <w:rPr>
          <w:rFonts w:ascii="Times New Roman" w:hAnsi="Times New Roman"/>
          <w:i/>
          <w:sz w:val="26"/>
          <w:szCs w:val="26"/>
        </w:rPr>
      </w:pPr>
      <w:r>
        <w:rPr>
          <w:rFonts w:ascii="Times New Roman" w:hAnsi="Times New Roman"/>
          <w:i/>
          <w:sz w:val="26"/>
          <w:szCs w:val="26"/>
        </w:rPr>
        <w:t>Diễn giải quy trình</w:t>
      </w:r>
    </w:p>
    <w:p w:rsidR="008C44DC" w:rsidRPr="00F75E7F" w:rsidRDefault="008C44DC" w:rsidP="008C44DC">
      <w:pPr>
        <w:tabs>
          <w:tab w:val="left" w:pos="284"/>
          <w:tab w:val="left" w:pos="567"/>
        </w:tabs>
        <w:spacing w:line="360" w:lineRule="auto"/>
        <w:jc w:val="both"/>
        <w:outlineLvl w:val="2"/>
        <w:rPr>
          <w:rFonts w:ascii="Times New Roman" w:hAnsi="Times New Roman"/>
          <w:b/>
          <w:sz w:val="26"/>
          <w:szCs w:val="26"/>
        </w:rPr>
      </w:pPr>
      <w:bookmarkStart w:id="13" w:name="_Toc509327647"/>
      <w:bookmarkStart w:id="14" w:name="_Toc509328094"/>
      <w:bookmarkStart w:id="15" w:name="_Toc509329904"/>
      <w:r w:rsidRPr="00F75E7F">
        <w:rPr>
          <w:rFonts w:ascii="Times New Roman" w:hAnsi="Times New Roman"/>
          <w:b/>
          <w:sz w:val="26"/>
          <w:szCs w:val="26"/>
        </w:rPr>
        <w:t>2.1.2 Công việc tìm hiểu thực tế</w:t>
      </w:r>
      <w:bookmarkEnd w:id="13"/>
      <w:bookmarkEnd w:id="14"/>
      <w:bookmarkEnd w:id="15"/>
      <w:r w:rsidRPr="00F75E7F">
        <w:rPr>
          <w:rFonts w:ascii="Times New Roman" w:hAnsi="Times New Roman"/>
          <w:b/>
          <w:sz w:val="26"/>
          <w:szCs w:val="26"/>
        </w:rPr>
        <w:t xml:space="preserve"> khi thực tập</w:t>
      </w:r>
    </w:p>
    <w:p w:rsidR="008C44DC" w:rsidRPr="00F75E7F" w:rsidRDefault="008C44DC" w:rsidP="008C44DC">
      <w:pPr>
        <w:tabs>
          <w:tab w:val="left" w:pos="0"/>
          <w:tab w:val="left" w:pos="284"/>
          <w:tab w:val="left" w:pos="567"/>
        </w:tabs>
        <w:spacing w:line="360" w:lineRule="auto"/>
        <w:ind w:firstLine="851"/>
        <w:jc w:val="both"/>
        <w:rPr>
          <w:rFonts w:ascii="Times New Roman" w:hAnsi="Times New Roman"/>
          <w:b/>
          <w:i/>
          <w:sz w:val="26"/>
          <w:szCs w:val="26"/>
        </w:rPr>
      </w:pPr>
      <w:r w:rsidRPr="00F75E7F">
        <w:rPr>
          <w:rFonts w:ascii="Times New Roman" w:hAnsi="Times New Roman"/>
          <w:b/>
          <w:i/>
          <w:sz w:val="26"/>
          <w:szCs w:val="26"/>
        </w:rPr>
        <w:t>2.1.2.1 Tên công việc được giao</w:t>
      </w:r>
    </w:p>
    <w:p w:rsidR="008C44DC" w:rsidRDefault="008C44DC" w:rsidP="008C44DC">
      <w:pPr>
        <w:tabs>
          <w:tab w:val="left" w:pos="284"/>
          <w:tab w:val="left" w:pos="567"/>
        </w:tabs>
        <w:spacing w:line="360" w:lineRule="auto"/>
        <w:ind w:firstLine="851"/>
        <w:jc w:val="both"/>
        <w:rPr>
          <w:rFonts w:ascii="Times New Roman" w:hAnsi="Times New Roman"/>
          <w:b/>
          <w:i/>
          <w:sz w:val="26"/>
          <w:szCs w:val="26"/>
        </w:rPr>
      </w:pPr>
      <w:r w:rsidRPr="00F75E7F">
        <w:rPr>
          <w:rFonts w:ascii="Times New Roman" w:hAnsi="Times New Roman"/>
          <w:b/>
          <w:i/>
          <w:sz w:val="26"/>
          <w:szCs w:val="26"/>
        </w:rPr>
        <w:t>2.1.2.2 Quy trình công việc được giao</w:t>
      </w:r>
    </w:p>
    <w:p w:rsidR="008C44DC" w:rsidRDefault="008C44DC" w:rsidP="008C44DC">
      <w:pPr>
        <w:tabs>
          <w:tab w:val="left" w:pos="0"/>
          <w:tab w:val="left" w:pos="284"/>
          <w:tab w:val="left" w:pos="567"/>
        </w:tabs>
        <w:spacing w:line="360" w:lineRule="auto"/>
        <w:ind w:firstLine="426"/>
        <w:jc w:val="both"/>
        <w:rPr>
          <w:rFonts w:ascii="Times New Roman" w:hAnsi="Times New Roman"/>
          <w:i/>
          <w:sz w:val="26"/>
          <w:szCs w:val="26"/>
        </w:rPr>
      </w:pPr>
      <w:r w:rsidRPr="00FB423A">
        <w:rPr>
          <w:rFonts w:ascii="Times New Roman" w:hAnsi="Times New Roman"/>
          <w:i/>
          <w:sz w:val="26"/>
          <w:szCs w:val="26"/>
        </w:rPr>
        <w:t>Có sơ đồ minh họa</w:t>
      </w:r>
    </w:p>
    <w:p w:rsidR="008C44DC" w:rsidRPr="00B04630" w:rsidRDefault="008C44DC" w:rsidP="008C44DC">
      <w:pPr>
        <w:tabs>
          <w:tab w:val="left" w:pos="0"/>
          <w:tab w:val="left" w:pos="284"/>
          <w:tab w:val="left" w:pos="567"/>
        </w:tabs>
        <w:spacing w:line="360" w:lineRule="auto"/>
        <w:ind w:firstLine="426"/>
        <w:jc w:val="both"/>
        <w:rPr>
          <w:rFonts w:ascii="Times New Roman" w:hAnsi="Times New Roman"/>
          <w:i/>
          <w:sz w:val="26"/>
          <w:szCs w:val="26"/>
        </w:rPr>
      </w:pPr>
      <w:r w:rsidRPr="00B04630">
        <w:rPr>
          <w:rFonts w:ascii="Times New Roman" w:hAnsi="Times New Roman"/>
          <w:i/>
          <w:sz w:val="26"/>
          <w:szCs w:val="26"/>
        </w:rPr>
        <w:t>Diễn giải quy trình</w:t>
      </w:r>
    </w:p>
    <w:p w:rsidR="008C44DC" w:rsidRDefault="008C44DC" w:rsidP="008C44DC">
      <w:pPr>
        <w:tabs>
          <w:tab w:val="left" w:pos="284"/>
          <w:tab w:val="left" w:pos="567"/>
        </w:tabs>
        <w:spacing w:line="360" w:lineRule="auto"/>
        <w:ind w:firstLine="851"/>
        <w:jc w:val="both"/>
        <w:rPr>
          <w:rFonts w:ascii="Times New Roman" w:hAnsi="Times New Roman"/>
          <w:b/>
          <w:i/>
          <w:sz w:val="26"/>
          <w:szCs w:val="26"/>
        </w:rPr>
      </w:pPr>
      <w:r w:rsidRPr="00B04630">
        <w:rPr>
          <w:rFonts w:ascii="Times New Roman" w:hAnsi="Times New Roman"/>
          <w:b/>
          <w:i/>
          <w:sz w:val="26"/>
          <w:szCs w:val="26"/>
        </w:rPr>
        <w:t xml:space="preserve">2.1.2.3 </w:t>
      </w:r>
      <w:bookmarkStart w:id="16" w:name="_Toc452546883"/>
      <w:r w:rsidRPr="00B04630">
        <w:rPr>
          <w:rFonts w:ascii="Times New Roman" w:hAnsi="Times New Roman"/>
          <w:b/>
          <w:i/>
          <w:sz w:val="26"/>
          <w:szCs w:val="26"/>
        </w:rPr>
        <w:t>Mô tả và thực hiện một nghiệp vụ đã thực tập</w:t>
      </w:r>
    </w:p>
    <w:p w:rsidR="008C44DC" w:rsidRPr="00B04630" w:rsidRDefault="008C44DC" w:rsidP="008C44DC">
      <w:pPr>
        <w:tabs>
          <w:tab w:val="left" w:pos="284"/>
          <w:tab w:val="left" w:pos="567"/>
        </w:tabs>
        <w:spacing w:line="360" w:lineRule="auto"/>
        <w:ind w:firstLine="851"/>
        <w:jc w:val="both"/>
        <w:rPr>
          <w:rFonts w:ascii="Times New Roman" w:hAnsi="Times New Roman"/>
          <w:i/>
          <w:sz w:val="26"/>
          <w:szCs w:val="26"/>
        </w:rPr>
      </w:pPr>
      <w:r w:rsidRPr="00B04630">
        <w:rPr>
          <w:rFonts w:ascii="Times New Roman" w:hAnsi="Times New Roman"/>
          <w:i/>
          <w:sz w:val="26"/>
          <w:szCs w:val="26"/>
        </w:rPr>
        <w:t>Đây là nội dung quan trọng thể hiện sự hiểu biết và kỹ năng của sinh viên về lĩnh vực chuyên môn học tập và</w:t>
      </w:r>
      <w:r>
        <w:rPr>
          <w:rFonts w:ascii="Times New Roman" w:hAnsi="Times New Roman"/>
          <w:i/>
          <w:sz w:val="26"/>
          <w:szCs w:val="26"/>
        </w:rPr>
        <w:t>o đợt</w:t>
      </w:r>
      <w:r w:rsidRPr="00B04630">
        <w:rPr>
          <w:rFonts w:ascii="Times New Roman" w:hAnsi="Times New Roman"/>
          <w:i/>
          <w:sz w:val="26"/>
          <w:szCs w:val="26"/>
        </w:rPr>
        <w:t xml:space="preserve"> thực tập</w:t>
      </w:r>
    </w:p>
    <w:p w:rsidR="008C44DC" w:rsidRPr="00B04630" w:rsidRDefault="008C44DC" w:rsidP="008C44DC">
      <w:pPr>
        <w:tabs>
          <w:tab w:val="left" w:pos="284"/>
          <w:tab w:val="left" w:pos="567"/>
        </w:tabs>
        <w:spacing w:line="360" w:lineRule="auto"/>
        <w:ind w:firstLine="851"/>
        <w:jc w:val="both"/>
        <w:rPr>
          <w:rFonts w:ascii="Times New Roman" w:hAnsi="Times New Roman"/>
          <w:sz w:val="26"/>
          <w:szCs w:val="26"/>
        </w:rPr>
      </w:pPr>
      <w:r w:rsidRPr="00B04630">
        <w:rPr>
          <w:rFonts w:ascii="Times New Roman" w:hAnsi="Times New Roman"/>
          <w:sz w:val="26"/>
          <w:szCs w:val="26"/>
        </w:rPr>
        <w:t>+ Đối với hướng dẫn lữ hành</w:t>
      </w:r>
    </w:p>
    <w:p w:rsidR="008C44DC" w:rsidRPr="00B04630" w:rsidRDefault="008C44DC" w:rsidP="008C44DC">
      <w:pPr>
        <w:tabs>
          <w:tab w:val="left" w:pos="284"/>
          <w:tab w:val="left" w:pos="567"/>
        </w:tabs>
        <w:spacing w:line="360" w:lineRule="auto"/>
        <w:ind w:firstLine="851"/>
        <w:jc w:val="both"/>
        <w:rPr>
          <w:rFonts w:ascii="Times New Roman" w:hAnsi="Times New Roman"/>
          <w:sz w:val="26"/>
          <w:szCs w:val="26"/>
        </w:rPr>
      </w:pPr>
      <w:r w:rsidRPr="00B04630">
        <w:rPr>
          <w:rFonts w:ascii="Times New Roman" w:hAnsi="Times New Roman"/>
          <w:sz w:val="26"/>
          <w:szCs w:val="26"/>
        </w:rPr>
        <w:t>+ Đối với điều hành</w:t>
      </w:r>
      <w:r>
        <w:rPr>
          <w:rFonts w:ascii="Times New Roman" w:hAnsi="Times New Roman"/>
          <w:sz w:val="26"/>
          <w:szCs w:val="26"/>
        </w:rPr>
        <w:t xml:space="preserve"> lữ hành</w:t>
      </w:r>
    </w:p>
    <w:p w:rsidR="008C44DC" w:rsidRPr="00B04630" w:rsidRDefault="008C44DC" w:rsidP="008C44DC">
      <w:pPr>
        <w:tabs>
          <w:tab w:val="left" w:pos="284"/>
          <w:tab w:val="left" w:pos="567"/>
        </w:tabs>
        <w:spacing w:line="360" w:lineRule="auto"/>
        <w:ind w:firstLine="851"/>
        <w:jc w:val="both"/>
        <w:rPr>
          <w:rFonts w:ascii="Times New Roman" w:hAnsi="Times New Roman"/>
          <w:sz w:val="26"/>
          <w:szCs w:val="26"/>
        </w:rPr>
      </w:pPr>
      <w:r w:rsidRPr="00B04630">
        <w:rPr>
          <w:rFonts w:ascii="Times New Roman" w:hAnsi="Times New Roman"/>
          <w:sz w:val="26"/>
          <w:szCs w:val="26"/>
        </w:rPr>
        <w:t>+ Đối với kinh doanh lữ hành</w:t>
      </w:r>
    </w:p>
    <w:p w:rsidR="008C44DC" w:rsidRPr="00B04630" w:rsidRDefault="008C44DC" w:rsidP="008C44DC">
      <w:pPr>
        <w:tabs>
          <w:tab w:val="left" w:pos="284"/>
          <w:tab w:val="left" w:pos="567"/>
        </w:tabs>
        <w:spacing w:line="360" w:lineRule="auto"/>
        <w:ind w:firstLine="851"/>
        <w:jc w:val="both"/>
        <w:rPr>
          <w:rFonts w:ascii="Times New Roman" w:hAnsi="Times New Roman"/>
          <w:sz w:val="26"/>
          <w:szCs w:val="26"/>
        </w:rPr>
      </w:pPr>
      <w:r>
        <w:rPr>
          <w:rFonts w:ascii="Times New Roman" w:hAnsi="Times New Roman"/>
          <w:sz w:val="26"/>
          <w:szCs w:val="26"/>
        </w:rPr>
        <w:t>+ Đối với hoạt động trong khách sạn</w:t>
      </w:r>
    </w:p>
    <w:p w:rsidR="008C44DC" w:rsidRPr="00B04630" w:rsidRDefault="008C44DC" w:rsidP="008C44DC">
      <w:pPr>
        <w:tabs>
          <w:tab w:val="left" w:pos="284"/>
          <w:tab w:val="left" w:pos="567"/>
        </w:tabs>
        <w:spacing w:line="360" w:lineRule="auto"/>
        <w:ind w:firstLine="851"/>
        <w:jc w:val="both"/>
        <w:rPr>
          <w:rFonts w:ascii="Times New Roman" w:hAnsi="Times New Roman"/>
          <w:sz w:val="26"/>
          <w:szCs w:val="26"/>
        </w:rPr>
      </w:pPr>
      <w:r w:rsidRPr="00B04630">
        <w:rPr>
          <w:rFonts w:ascii="Times New Roman" w:hAnsi="Times New Roman"/>
          <w:sz w:val="26"/>
          <w:szCs w:val="26"/>
        </w:rPr>
        <w:t>+ Đối với</w:t>
      </w:r>
      <w:r>
        <w:rPr>
          <w:rFonts w:ascii="Times New Roman" w:hAnsi="Times New Roman"/>
          <w:sz w:val="26"/>
          <w:szCs w:val="26"/>
        </w:rPr>
        <w:t xml:space="preserve"> hoạt động trong </w:t>
      </w:r>
      <w:r w:rsidRPr="00B04630">
        <w:rPr>
          <w:rFonts w:ascii="Times New Roman" w:hAnsi="Times New Roman"/>
          <w:sz w:val="26"/>
          <w:szCs w:val="26"/>
        </w:rPr>
        <w:t xml:space="preserve"> nhà hàng</w:t>
      </w:r>
    </w:p>
    <w:p w:rsidR="008C44DC" w:rsidRPr="00B04630" w:rsidRDefault="008C44DC" w:rsidP="008C44DC">
      <w:pPr>
        <w:tabs>
          <w:tab w:val="left" w:pos="284"/>
          <w:tab w:val="left" w:pos="567"/>
        </w:tabs>
        <w:spacing w:line="360" w:lineRule="auto"/>
        <w:ind w:firstLine="851"/>
        <w:jc w:val="both"/>
        <w:rPr>
          <w:rFonts w:ascii="Times New Roman" w:hAnsi="Times New Roman"/>
          <w:sz w:val="26"/>
          <w:szCs w:val="26"/>
        </w:rPr>
      </w:pPr>
      <w:r w:rsidRPr="00B04630">
        <w:rPr>
          <w:rFonts w:ascii="Times New Roman" w:hAnsi="Times New Roman"/>
          <w:sz w:val="26"/>
          <w:szCs w:val="26"/>
        </w:rPr>
        <w:t>+ Đối với cơ quản quản lý du lịch</w:t>
      </w:r>
    </w:p>
    <w:p w:rsidR="008C44DC" w:rsidRPr="00B04630" w:rsidRDefault="008C44DC" w:rsidP="008C44DC">
      <w:pPr>
        <w:tabs>
          <w:tab w:val="left" w:pos="284"/>
          <w:tab w:val="left" w:pos="567"/>
        </w:tabs>
        <w:spacing w:line="360" w:lineRule="auto"/>
        <w:ind w:firstLine="851"/>
        <w:jc w:val="both"/>
        <w:rPr>
          <w:rFonts w:ascii="Times New Roman" w:hAnsi="Times New Roman"/>
          <w:sz w:val="26"/>
          <w:szCs w:val="26"/>
        </w:rPr>
      </w:pPr>
      <w:r w:rsidRPr="00B04630">
        <w:rPr>
          <w:rFonts w:ascii="Times New Roman" w:hAnsi="Times New Roman"/>
          <w:sz w:val="26"/>
          <w:szCs w:val="26"/>
        </w:rPr>
        <w:t>+ Đối với công ty tổ chức sự kiện du lịch</w:t>
      </w:r>
    </w:p>
    <w:p w:rsidR="008C44DC" w:rsidRPr="00B04630" w:rsidRDefault="008C44DC" w:rsidP="008C44DC">
      <w:pPr>
        <w:tabs>
          <w:tab w:val="left" w:pos="284"/>
          <w:tab w:val="left" w:pos="567"/>
        </w:tabs>
        <w:spacing w:line="360" w:lineRule="auto"/>
        <w:ind w:firstLine="851"/>
        <w:jc w:val="both"/>
        <w:rPr>
          <w:rFonts w:ascii="Times New Roman" w:hAnsi="Times New Roman"/>
          <w:sz w:val="26"/>
          <w:szCs w:val="26"/>
        </w:rPr>
      </w:pPr>
      <w:r w:rsidRPr="00B04630">
        <w:rPr>
          <w:rFonts w:ascii="Times New Roman" w:hAnsi="Times New Roman"/>
          <w:sz w:val="26"/>
          <w:szCs w:val="26"/>
        </w:rPr>
        <w:t>(SV chỉ chọn một lĩnh vực đã thực hiện khi thực tập; trong khi thực hiện báo cáo phải có minh chứng: hình ảnh, thông tin, số liệu…)</w:t>
      </w:r>
    </w:p>
    <w:p w:rsidR="008C44DC" w:rsidRPr="00F75E7F" w:rsidRDefault="008C44DC" w:rsidP="008C44DC">
      <w:pPr>
        <w:tabs>
          <w:tab w:val="left" w:pos="284"/>
          <w:tab w:val="left" w:pos="567"/>
        </w:tabs>
        <w:spacing w:line="360" w:lineRule="auto"/>
        <w:jc w:val="both"/>
        <w:rPr>
          <w:rFonts w:ascii="Times New Roman" w:hAnsi="Times New Roman"/>
          <w:b/>
          <w:sz w:val="26"/>
          <w:szCs w:val="26"/>
        </w:rPr>
      </w:pPr>
      <w:bookmarkStart w:id="17" w:name="_Toc483555190"/>
      <w:bookmarkStart w:id="18" w:name="_Toc484081939"/>
      <w:bookmarkStart w:id="19" w:name="_Toc509327648"/>
      <w:bookmarkStart w:id="20" w:name="_Toc509328095"/>
      <w:bookmarkStart w:id="21" w:name="_Toc509329905"/>
      <w:bookmarkEnd w:id="16"/>
      <w:r w:rsidRPr="00F75E7F">
        <w:rPr>
          <w:rFonts w:ascii="Times New Roman" w:hAnsi="Times New Roman"/>
          <w:b/>
          <w:sz w:val="26"/>
          <w:szCs w:val="26"/>
        </w:rPr>
        <w:t>2.2 Đánh giá mối liên hệ giữa lý thuyết và thực tiễn</w:t>
      </w:r>
      <w:bookmarkEnd w:id="17"/>
      <w:bookmarkEnd w:id="18"/>
      <w:bookmarkEnd w:id="19"/>
      <w:bookmarkEnd w:id="20"/>
      <w:bookmarkEnd w:id="21"/>
    </w:p>
    <w:p w:rsidR="008C44DC" w:rsidRPr="00F75E7F" w:rsidRDefault="008C44DC" w:rsidP="008C44DC">
      <w:pPr>
        <w:spacing w:line="360" w:lineRule="auto"/>
        <w:ind w:firstLine="720"/>
        <w:jc w:val="both"/>
        <w:rPr>
          <w:rFonts w:ascii="Times New Roman" w:hAnsi="Times New Roman"/>
          <w:sz w:val="26"/>
          <w:szCs w:val="26"/>
        </w:rPr>
      </w:pPr>
      <w:r w:rsidRPr="00F75E7F">
        <w:rPr>
          <w:rFonts w:ascii="Times New Roman" w:hAnsi="Times New Roman"/>
          <w:sz w:val="26"/>
          <w:szCs w:val="26"/>
        </w:rPr>
        <w:t xml:space="preserve">Công việc thực tế sinh viên được giao tại công ty cần vận dụng những kiến thức gì </w:t>
      </w:r>
      <w:r w:rsidRPr="00F75E7F">
        <w:rPr>
          <w:rFonts w:ascii="Times New Roman" w:hAnsi="Times New Roman"/>
          <w:i/>
          <w:sz w:val="26"/>
          <w:szCs w:val="26"/>
        </w:rPr>
        <w:t>(giữa lý thuyết và thực tế có sự khác biệt như thế nào?)</w:t>
      </w:r>
      <w:r w:rsidRPr="00F75E7F">
        <w:rPr>
          <w:rFonts w:ascii="Times New Roman" w:hAnsi="Times New Roman"/>
          <w:sz w:val="26"/>
          <w:szCs w:val="26"/>
        </w:rPr>
        <w:t xml:space="preserve"> và kiến thức nào sinh viên cần phải bổ sung thêm?</w:t>
      </w:r>
    </w:p>
    <w:p w:rsidR="008C44DC" w:rsidRPr="00F75E7F" w:rsidRDefault="008C44DC" w:rsidP="008C44DC">
      <w:pPr>
        <w:numPr>
          <w:ilvl w:val="0"/>
          <w:numId w:val="7"/>
        </w:numPr>
        <w:spacing w:line="360" w:lineRule="auto"/>
        <w:rPr>
          <w:rFonts w:ascii="Times New Roman" w:hAnsi="Times New Roman"/>
          <w:sz w:val="26"/>
          <w:szCs w:val="26"/>
        </w:rPr>
      </w:pPr>
      <w:r w:rsidRPr="00F75E7F">
        <w:rPr>
          <w:rFonts w:ascii="Times New Roman" w:hAnsi="Times New Roman"/>
          <w:sz w:val="26"/>
          <w:szCs w:val="26"/>
        </w:rPr>
        <w:t>Học những môn nào? Giúp ích gì cho công việc?</w:t>
      </w:r>
    </w:p>
    <w:p w:rsidR="008C44DC" w:rsidRPr="00F75E7F" w:rsidRDefault="008C44DC" w:rsidP="008C44DC">
      <w:pPr>
        <w:numPr>
          <w:ilvl w:val="0"/>
          <w:numId w:val="7"/>
        </w:numPr>
        <w:spacing w:line="360" w:lineRule="auto"/>
        <w:rPr>
          <w:rFonts w:ascii="Times New Roman" w:hAnsi="Times New Roman"/>
          <w:sz w:val="26"/>
          <w:szCs w:val="26"/>
        </w:rPr>
      </w:pPr>
      <w:r w:rsidRPr="00F75E7F">
        <w:rPr>
          <w:rFonts w:ascii="Times New Roman" w:hAnsi="Times New Roman"/>
          <w:sz w:val="26"/>
          <w:szCs w:val="26"/>
        </w:rPr>
        <w:t>Học những môn nào? Không giúp ích gì cho công việc?</w:t>
      </w:r>
    </w:p>
    <w:p w:rsidR="008C44DC" w:rsidRPr="00F75E7F" w:rsidRDefault="008C44DC" w:rsidP="008C44DC">
      <w:pPr>
        <w:numPr>
          <w:ilvl w:val="0"/>
          <w:numId w:val="7"/>
        </w:numPr>
        <w:spacing w:line="360" w:lineRule="auto"/>
        <w:rPr>
          <w:rFonts w:ascii="Times New Roman" w:hAnsi="Times New Roman"/>
          <w:sz w:val="26"/>
          <w:szCs w:val="26"/>
        </w:rPr>
      </w:pPr>
      <w:r w:rsidRPr="00F75E7F">
        <w:rPr>
          <w:rFonts w:ascii="Times New Roman" w:hAnsi="Times New Roman"/>
          <w:sz w:val="26"/>
          <w:szCs w:val="26"/>
        </w:rPr>
        <w:t>Nên bổ sung môn học nào vào chương trình học?</w:t>
      </w:r>
    </w:p>
    <w:p w:rsidR="008C44DC" w:rsidRPr="00F75E7F" w:rsidRDefault="008C44DC" w:rsidP="008C44DC">
      <w:pPr>
        <w:spacing w:line="360" w:lineRule="auto"/>
        <w:rPr>
          <w:rFonts w:ascii="Times New Roman" w:hAnsi="Times New Roman"/>
          <w:b/>
          <w:sz w:val="26"/>
          <w:szCs w:val="26"/>
        </w:rPr>
        <w:sectPr w:rsidR="008C44DC" w:rsidRPr="00F75E7F" w:rsidSect="008233C2">
          <w:headerReference w:type="default" r:id="rId26"/>
          <w:pgSz w:w="11909" w:h="16834" w:code="9"/>
          <w:pgMar w:top="1152" w:right="1152" w:bottom="1152" w:left="1440" w:header="720" w:footer="720" w:gutter="0"/>
          <w:cols w:space="720"/>
          <w:docGrid w:linePitch="360"/>
        </w:sectPr>
      </w:pPr>
    </w:p>
    <w:p w:rsidR="008C44DC" w:rsidRPr="00F75E7F" w:rsidRDefault="008C44DC" w:rsidP="008C44DC">
      <w:pPr>
        <w:spacing w:line="336" w:lineRule="auto"/>
        <w:jc w:val="center"/>
        <w:rPr>
          <w:rFonts w:ascii="Times New Roman" w:hAnsi="Times New Roman"/>
          <w:b/>
          <w:sz w:val="26"/>
          <w:szCs w:val="26"/>
        </w:rPr>
      </w:pPr>
      <w:r w:rsidRPr="00F75E7F">
        <w:rPr>
          <w:rFonts w:ascii="Times New Roman" w:hAnsi="Times New Roman"/>
          <w:b/>
          <w:sz w:val="26"/>
          <w:szCs w:val="26"/>
        </w:rPr>
        <w:lastRenderedPageBreak/>
        <w:t>CHƯƠNG 3: ĐÁNH GIÁ KẾT QUẢ THỰC TẬP TỐT NGHIỆP</w:t>
      </w:r>
    </w:p>
    <w:p w:rsidR="008C44DC" w:rsidRPr="00F75E7F" w:rsidRDefault="008C44DC" w:rsidP="008C44DC">
      <w:pPr>
        <w:spacing w:line="336" w:lineRule="auto"/>
        <w:jc w:val="center"/>
        <w:rPr>
          <w:rFonts w:ascii="Times New Roman" w:hAnsi="Times New Roman"/>
          <w:sz w:val="26"/>
          <w:szCs w:val="26"/>
        </w:rPr>
      </w:pPr>
      <w:r w:rsidRPr="00F75E7F">
        <w:rPr>
          <w:rFonts w:ascii="Times New Roman" w:hAnsi="Times New Roman"/>
          <w:sz w:val="26"/>
          <w:szCs w:val="26"/>
        </w:rPr>
        <w:t>( Đây chính là những bài học tích lũy được cho bản thân và những đề xuất )</w:t>
      </w:r>
    </w:p>
    <w:p w:rsidR="008C44DC" w:rsidRPr="00F75E7F" w:rsidRDefault="008C44DC" w:rsidP="008C44DC">
      <w:pPr>
        <w:spacing w:line="336" w:lineRule="auto"/>
        <w:jc w:val="both"/>
        <w:rPr>
          <w:rFonts w:ascii="Times New Roman" w:hAnsi="Times New Roman"/>
          <w:b/>
          <w:sz w:val="26"/>
          <w:szCs w:val="26"/>
        </w:rPr>
      </w:pPr>
      <w:r w:rsidRPr="00F75E7F">
        <w:rPr>
          <w:rFonts w:ascii="Times New Roman" w:hAnsi="Times New Roman"/>
          <w:b/>
          <w:sz w:val="26"/>
          <w:szCs w:val="26"/>
        </w:rPr>
        <w:t>3.1 Định hướng phát triển của đơn vị thực tập</w:t>
      </w:r>
    </w:p>
    <w:p w:rsidR="008C44DC" w:rsidRPr="00F75E7F" w:rsidRDefault="008C44DC" w:rsidP="008C44DC">
      <w:pPr>
        <w:tabs>
          <w:tab w:val="left" w:pos="360"/>
        </w:tabs>
        <w:spacing w:line="336" w:lineRule="auto"/>
        <w:jc w:val="both"/>
        <w:rPr>
          <w:rFonts w:ascii="Times New Roman" w:hAnsi="Times New Roman"/>
          <w:b/>
          <w:sz w:val="26"/>
          <w:szCs w:val="26"/>
        </w:rPr>
      </w:pPr>
      <w:r w:rsidRPr="00F75E7F">
        <w:rPr>
          <w:rFonts w:ascii="Times New Roman" w:hAnsi="Times New Roman"/>
          <w:b/>
          <w:sz w:val="26"/>
          <w:szCs w:val="26"/>
        </w:rPr>
        <w:tab/>
        <w:t>3.1.1 Định hướng phát triển của công ty</w:t>
      </w:r>
    </w:p>
    <w:p w:rsidR="008C44DC" w:rsidRPr="00F75E7F" w:rsidRDefault="008C44DC" w:rsidP="008C44DC">
      <w:pPr>
        <w:tabs>
          <w:tab w:val="left" w:pos="360"/>
        </w:tabs>
        <w:spacing w:line="336" w:lineRule="auto"/>
        <w:jc w:val="both"/>
        <w:rPr>
          <w:rFonts w:ascii="Times New Roman" w:hAnsi="Times New Roman"/>
          <w:b/>
          <w:sz w:val="26"/>
          <w:szCs w:val="26"/>
        </w:rPr>
      </w:pPr>
      <w:r w:rsidRPr="00F75E7F">
        <w:rPr>
          <w:rFonts w:ascii="Times New Roman" w:hAnsi="Times New Roman"/>
          <w:b/>
          <w:sz w:val="26"/>
          <w:szCs w:val="26"/>
        </w:rPr>
        <w:tab/>
        <w:t>3.1.2 Định hướng phát triển của phòng/ban</w:t>
      </w:r>
    </w:p>
    <w:p w:rsidR="008C44DC" w:rsidRPr="00F75E7F" w:rsidRDefault="008C44DC" w:rsidP="008C44DC">
      <w:pPr>
        <w:spacing w:line="336" w:lineRule="auto"/>
        <w:jc w:val="both"/>
        <w:rPr>
          <w:rFonts w:ascii="Times New Roman" w:hAnsi="Times New Roman"/>
          <w:sz w:val="26"/>
          <w:szCs w:val="26"/>
        </w:rPr>
      </w:pPr>
      <w:r w:rsidRPr="00F75E7F">
        <w:rPr>
          <w:rFonts w:ascii="Times New Roman" w:hAnsi="Times New Roman"/>
          <w:b/>
          <w:sz w:val="26"/>
          <w:szCs w:val="26"/>
        </w:rPr>
        <w:t>3.2 Đánh giá các hoạt động thực tập</w:t>
      </w:r>
    </w:p>
    <w:p w:rsidR="008C44DC" w:rsidRPr="00F75E7F" w:rsidRDefault="008C44DC" w:rsidP="008C44DC">
      <w:pPr>
        <w:tabs>
          <w:tab w:val="left" w:pos="360"/>
        </w:tabs>
        <w:spacing w:line="336" w:lineRule="auto"/>
        <w:jc w:val="both"/>
        <w:rPr>
          <w:rFonts w:ascii="Times New Roman" w:hAnsi="Times New Roman"/>
          <w:sz w:val="26"/>
          <w:szCs w:val="26"/>
        </w:rPr>
      </w:pPr>
      <w:r w:rsidRPr="00F75E7F">
        <w:rPr>
          <w:rFonts w:ascii="Times New Roman" w:hAnsi="Times New Roman"/>
          <w:b/>
          <w:sz w:val="26"/>
          <w:szCs w:val="26"/>
        </w:rPr>
        <w:tab/>
      </w:r>
      <w:r>
        <w:rPr>
          <w:rFonts w:ascii="Times New Roman" w:hAnsi="Times New Roman"/>
          <w:b/>
          <w:sz w:val="26"/>
          <w:szCs w:val="26"/>
        </w:rPr>
        <w:t>3.2</w:t>
      </w:r>
      <w:r w:rsidRPr="00F75E7F">
        <w:rPr>
          <w:rFonts w:ascii="Times New Roman" w:hAnsi="Times New Roman"/>
          <w:b/>
          <w:sz w:val="26"/>
          <w:szCs w:val="26"/>
        </w:rPr>
        <w:t>.1 Đánh giá</w:t>
      </w:r>
      <w:r w:rsidRPr="00F75E7F">
        <w:rPr>
          <w:rFonts w:ascii="Times New Roman" w:hAnsi="Times New Roman"/>
          <w:sz w:val="26"/>
          <w:szCs w:val="26"/>
        </w:rPr>
        <w:t xml:space="preserve"> </w:t>
      </w:r>
      <w:r w:rsidRPr="00F75E7F">
        <w:rPr>
          <w:rFonts w:ascii="Times New Roman" w:hAnsi="Times New Roman"/>
          <w:b/>
          <w:sz w:val="26"/>
          <w:szCs w:val="26"/>
        </w:rPr>
        <w:t>về công đoạn tham gia trong thời gian thực tập tốt nghiệp.</w:t>
      </w:r>
    </w:p>
    <w:p w:rsidR="008C44DC" w:rsidRPr="00F75E7F" w:rsidRDefault="008C44DC" w:rsidP="008C44DC">
      <w:pPr>
        <w:spacing w:line="336" w:lineRule="auto"/>
        <w:ind w:firstLine="990"/>
        <w:jc w:val="both"/>
        <w:rPr>
          <w:rFonts w:ascii="Times New Roman" w:hAnsi="Times New Roman"/>
          <w:sz w:val="26"/>
          <w:szCs w:val="26"/>
        </w:rPr>
      </w:pPr>
      <w:r w:rsidRPr="00F75E7F">
        <w:rPr>
          <w:rFonts w:ascii="Times New Roman" w:hAnsi="Times New Roman"/>
          <w:sz w:val="26"/>
          <w:szCs w:val="26"/>
        </w:rPr>
        <w:t xml:space="preserve">Công đoạn sinh viên tham gia làm tại công ty tốt hay chưa </w:t>
      </w:r>
      <w:r w:rsidRPr="00F75E7F">
        <w:rPr>
          <w:rFonts w:ascii="Times New Roman" w:hAnsi="Times New Roman"/>
          <w:i/>
          <w:sz w:val="26"/>
          <w:szCs w:val="26"/>
        </w:rPr>
        <w:t>(nêu ưu và nhược điểm của công việc sinh viên được phân công làm</w:t>
      </w:r>
      <w:r w:rsidRPr="00F75E7F">
        <w:rPr>
          <w:rFonts w:ascii="Times New Roman" w:hAnsi="Times New Roman"/>
          <w:sz w:val="26"/>
          <w:szCs w:val="26"/>
        </w:rPr>
        <w:t xml:space="preserve">)? để tốt hơn cần thay đổi gì </w:t>
      </w:r>
      <w:r w:rsidRPr="00F75E7F">
        <w:rPr>
          <w:rFonts w:ascii="Times New Roman" w:hAnsi="Times New Roman"/>
          <w:i/>
          <w:sz w:val="26"/>
          <w:szCs w:val="26"/>
        </w:rPr>
        <w:t>(đưa ra hướng giải quyết cho nhược điểm trên)</w:t>
      </w:r>
      <w:r w:rsidRPr="00F75E7F">
        <w:rPr>
          <w:rFonts w:ascii="Times New Roman" w:hAnsi="Times New Roman"/>
          <w:sz w:val="26"/>
          <w:szCs w:val="26"/>
        </w:rPr>
        <w:t>?</w:t>
      </w:r>
    </w:p>
    <w:p w:rsidR="008C44DC" w:rsidRPr="00F75E7F" w:rsidRDefault="008C44DC" w:rsidP="008C44DC">
      <w:pPr>
        <w:tabs>
          <w:tab w:val="left" w:pos="360"/>
        </w:tabs>
        <w:spacing w:line="336" w:lineRule="auto"/>
        <w:jc w:val="both"/>
        <w:rPr>
          <w:rFonts w:ascii="Times New Roman" w:hAnsi="Times New Roman"/>
          <w:sz w:val="26"/>
          <w:szCs w:val="26"/>
        </w:rPr>
      </w:pPr>
      <w:r w:rsidRPr="00F75E7F">
        <w:rPr>
          <w:rFonts w:ascii="Times New Roman" w:hAnsi="Times New Roman"/>
          <w:b/>
          <w:sz w:val="26"/>
          <w:szCs w:val="26"/>
        </w:rPr>
        <w:tab/>
      </w:r>
      <w:r>
        <w:rPr>
          <w:rFonts w:ascii="Times New Roman" w:hAnsi="Times New Roman"/>
          <w:b/>
          <w:sz w:val="26"/>
          <w:szCs w:val="26"/>
        </w:rPr>
        <w:t>3.2</w:t>
      </w:r>
      <w:r w:rsidRPr="00F75E7F">
        <w:rPr>
          <w:rFonts w:ascii="Times New Roman" w:hAnsi="Times New Roman"/>
          <w:b/>
          <w:sz w:val="26"/>
          <w:szCs w:val="26"/>
        </w:rPr>
        <w:t>.2 Đánh giá</w:t>
      </w:r>
      <w:r w:rsidRPr="00F75E7F">
        <w:rPr>
          <w:rFonts w:ascii="Times New Roman" w:hAnsi="Times New Roman"/>
          <w:sz w:val="26"/>
          <w:szCs w:val="26"/>
        </w:rPr>
        <w:t xml:space="preserve"> </w:t>
      </w:r>
      <w:r w:rsidRPr="00F75E7F">
        <w:rPr>
          <w:rFonts w:ascii="Times New Roman" w:hAnsi="Times New Roman"/>
          <w:b/>
          <w:sz w:val="26"/>
          <w:szCs w:val="26"/>
        </w:rPr>
        <w:t>về nghề nghiệp bản thân.</w:t>
      </w:r>
    </w:p>
    <w:p w:rsidR="008C44DC" w:rsidRPr="00F75E7F" w:rsidRDefault="008C44DC" w:rsidP="008C44DC">
      <w:pPr>
        <w:spacing w:line="336" w:lineRule="auto"/>
        <w:ind w:firstLine="990"/>
        <w:jc w:val="both"/>
        <w:rPr>
          <w:rFonts w:ascii="Times New Roman" w:hAnsi="Times New Roman"/>
          <w:sz w:val="26"/>
          <w:szCs w:val="26"/>
        </w:rPr>
      </w:pPr>
      <w:r w:rsidRPr="00F75E7F">
        <w:rPr>
          <w:rFonts w:ascii="Times New Roman" w:hAnsi="Times New Roman"/>
          <w:sz w:val="26"/>
          <w:szCs w:val="26"/>
        </w:rPr>
        <w:t>Sau quá trình tham gia thực tập tại công ty, sinh viên nhận ra mình phù hợp với công việc nào và mong muốn làm việc trong lĩnh vực nào?</w:t>
      </w:r>
    </w:p>
    <w:p w:rsidR="008C44DC" w:rsidRPr="00F75E7F" w:rsidRDefault="008C44DC" w:rsidP="008C44DC">
      <w:pPr>
        <w:tabs>
          <w:tab w:val="left" w:pos="360"/>
        </w:tabs>
        <w:spacing w:line="336" w:lineRule="auto"/>
        <w:jc w:val="both"/>
        <w:rPr>
          <w:rFonts w:ascii="Times New Roman" w:hAnsi="Times New Roman"/>
          <w:sz w:val="26"/>
          <w:szCs w:val="26"/>
        </w:rPr>
      </w:pPr>
      <w:r w:rsidRPr="00F75E7F">
        <w:rPr>
          <w:rFonts w:ascii="Times New Roman" w:hAnsi="Times New Roman"/>
          <w:b/>
          <w:sz w:val="26"/>
          <w:szCs w:val="26"/>
        </w:rPr>
        <w:tab/>
      </w:r>
      <w:r>
        <w:rPr>
          <w:rFonts w:ascii="Times New Roman" w:hAnsi="Times New Roman"/>
          <w:b/>
          <w:sz w:val="26"/>
          <w:szCs w:val="26"/>
        </w:rPr>
        <w:t>3.2</w:t>
      </w:r>
      <w:r w:rsidRPr="00F75E7F">
        <w:rPr>
          <w:rFonts w:ascii="Times New Roman" w:hAnsi="Times New Roman"/>
          <w:b/>
          <w:sz w:val="26"/>
          <w:szCs w:val="26"/>
        </w:rPr>
        <w:t>.3 Đánh giá</w:t>
      </w:r>
      <w:r w:rsidRPr="00F75E7F">
        <w:rPr>
          <w:rFonts w:ascii="Times New Roman" w:hAnsi="Times New Roman"/>
          <w:sz w:val="26"/>
          <w:szCs w:val="26"/>
        </w:rPr>
        <w:t xml:space="preserve"> </w:t>
      </w:r>
      <w:r w:rsidRPr="00F75E7F">
        <w:rPr>
          <w:rFonts w:ascii="Times New Roman" w:hAnsi="Times New Roman"/>
          <w:b/>
          <w:sz w:val="26"/>
          <w:szCs w:val="26"/>
        </w:rPr>
        <w:t>về mối quan hệ giữa các cá nhân, đồng nghiệp, tổ, bộ phận và đơn vị.</w:t>
      </w:r>
    </w:p>
    <w:p w:rsidR="008C44DC" w:rsidRPr="00F75E7F" w:rsidRDefault="008C44DC" w:rsidP="008C44DC">
      <w:pPr>
        <w:spacing w:line="336" w:lineRule="auto"/>
        <w:ind w:firstLine="360"/>
        <w:jc w:val="both"/>
        <w:rPr>
          <w:rFonts w:ascii="Times New Roman" w:hAnsi="Times New Roman"/>
          <w:b/>
          <w:sz w:val="26"/>
          <w:szCs w:val="26"/>
        </w:rPr>
      </w:pPr>
      <w:r w:rsidRPr="00F75E7F">
        <w:rPr>
          <w:rFonts w:ascii="Times New Roman" w:hAnsi="Times New Roman"/>
          <w:sz w:val="26"/>
          <w:szCs w:val="26"/>
        </w:rPr>
        <w:t xml:space="preserve">Nhận xét về mối quan hệ giữa các cá nhân đồng nghiệp, tổ, bộ phận và đơn vị có hỗ trợ và tạo điều kiện thuận lợi để cùng nhau hoàn thành công việc không?  </w:t>
      </w:r>
    </w:p>
    <w:p w:rsidR="008C44DC" w:rsidRPr="00F75E7F" w:rsidRDefault="008C44DC" w:rsidP="008C44DC">
      <w:pPr>
        <w:spacing w:line="336" w:lineRule="auto"/>
        <w:ind w:firstLine="360"/>
        <w:jc w:val="both"/>
        <w:rPr>
          <w:rFonts w:ascii="Times New Roman" w:hAnsi="Times New Roman"/>
          <w:b/>
          <w:sz w:val="26"/>
          <w:szCs w:val="26"/>
        </w:rPr>
      </w:pPr>
      <w:r>
        <w:rPr>
          <w:rFonts w:ascii="Times New Roman" w:hAnsi="Times New Roman"/>
          <w:b/>
          <w:sz w:val="26"/>
          <w:szCs w:val="26"/>
        </w:rPr>
        <w:t>3.2</w:t>
      </w:r>
      <w:r w:rsidRPr="00F75E7F">
        <w:rPr>
          <w:rFonts w:ascii="Times New Roman" w:hAnsi="Times New Roman"/>
          <w:b/>
          <w:sz w:val="26"/>
          <w:szCs w:val="26"/>
        </w:rPr>
        <w:t>.4 Đánh giá về quy định chung của đơn vị.</w:t>
      </w:r>
    </w:p>
    <w:p w:rsidR="008C44DC" w:rsidRPr="00F75E7F" w:rsidRDefault="008C44DC" w:rsidP="008C44DC">
      <w:pPr>
        <w:spacing w:line="336" w:lineRule="auto"/>
        <w:ind w:firstLine="990"/>
        <w:jc w:val="both"/>
        <w:rPr>
          <w:rFonts w:ascii="Times New Roman" w:hAnsi="Times New Roman"/>
          <w:sz w:val="26"/>
          <w:szCs w:val="26"/>
        </w:rPr>
      </w:pPr>
      <w:r w:rsidRPr="00F75E7F">
        <w:rPr>
          <w:rFonts w:ascii="Times New Roman" w:hAnsi="Times New Roman"/>
          <w:sz w:val="26"/>
          <w:szCs w:val="26"/>
        </w:rPr>
        <w:t xml:space="preserve">Sinh viên được biết và được học về những quy định nào tại công ty </w:t>
      </w:r>
      <w:r w:rsidRPr="00F75E7F">
        <w:rPr>
          <w:rFonts w:ascii="Times New Roman" w:hAnsi="Times New Roman"/>
          <w:i/>
          <w:sz w:val="26"/>
          <w:szCs w:val="26"/>
        </w:rPr>
        <w:t>(Quy định về vệ sinh – an toàn lao động, PCCC, môi trường, chất lượng</w:t>
      </w:r>
      <w:r>
        <w:rPr>
          <w:rFonts w:ascii="Times New Roman" w:hAnsi="Times New Roman"/>
          <w:i/>
          <w:sz w:val="26"/>
          <w:szCs w:val="26"/>
        </w:rPr>
        <w:t xml:space="preserve"> an toàn vệ sinh thực phẩm</w:t>
      </w:r>
      <w:r w:rsidRPr="00F75E7F">
        <w:rPr>
          <w:rFonts w:ascii="Times New Roman" w:hAnsi="Times New Roman"/>
          <w:i/>
          <w:sz w:val="26"/>
          <w:szCs w:val="26"/>
        </w:rPr>
        <w:t>, …)</w:t>
      </w:r>
      <w:r>
        <w:rPr>
          <w:rFonts w:ascii="Times New Roman" w:hAnsi="Times New Roman"/>
          <w:i/>
          <w:sz w:val="26"/>
          <w:szCs w:val="26"/>
        </w:rPr>
        <w:t>. Từ đó sinh viên đưa ra gợi ý cải thiện nếu có.</w:t>
      </w:r>
    </w:p>
    <w:p w:rsidR="008C44DC" w:rsidRPr="00F75E7F" w:rsidRDefault="008C44DC" w:rsidP="008C44DC">
      <w:pPr>
        <w:spacing w:line="336" w:lineRule="auto"/>
        <w:jc w:val="both"/>
        <w:rPr>
          <w:rFonts w:ascii="Times New Roman" w:hAnsi="Times New Roman"/>
          <w:sz w:val="26"/>
          <w:szCs w:val="26"/>
        </w:rPr>
      </w:pPr>
      <w:r>
        <w:rPr>
          <w:rFonts w:ascii="Times New Roman" w:hAnsi="Times New Roman"/>
          <w:b/>
          <w:sz w:val="26"/>
          <w:szCs w:val="26"/>
        </w:rPr>
        <w:t>3.3</w:t>
      </w:r>
      <w:r w:rsidRPr="00F75E7F">
        <w:rPr>
          <w:rFonts w:ascii="Times New Roman" w:hAnsi="Times New Roman"/>
          <w:b/>
          <w:sz w:val="26"/>
          <w:szCs w:val="26"/>
        </w:rPr>
        <w:t xml:space="preserve"> Kiến nghị</w:t>
      </w:r>
    </w:p>
    <w:p w:rsidR="008C44DC" w:rsidRPr="00F75E7F" w:rsidRDefault="008C44DC" w:rsidP="008C44DC">
      <w:pPr>
        <w:spacing w:line="336" w:lineRule="auto"/>
        <w:ind w:firstLine="285"/>
        <w:jc w:val="both"/>
        <w:rPr>
          <w:rFonts w:ascii="Times New Roman" w:hAnsi="Times New Roman"/>
          <w:b/>
          <w:sz w:val="26"/>
          <w:szCs w:val="26"/>
        </w:rPr>
      </w:pPr>
      <w:r w:rsidRPr="00F75E7F">
        <w:rPr>
          <w:rFonts w:ascii="Times New Roman" w:hAnsi="Times New Roman"/>
          <w:b/>
          <w:sz w:val="26"/>
          <w:szCs w:val="26"/>
        </w:rPr>
        <w:t>3.3.1 Với cơ quan thực tập (về công việc được giao).</w:t>
      </w:r>
    </w:p>
    <w:p w:rsidR="008C44DC" w:rsidRPr="00F75E7F" w:rsidRDefault="008C44DC" w:rsidP="008C44DC">
      <w:pPr>
        <w:spacing w:line="336" w:lineRule="auto"/>
        <w:ind w:firstLine="285"/>
        <w:jc w:val="both"/>
        <w:rPr>
          <w:rFonts w:ascii="Times New Roman" w:hAnsi="Times New Roman"/>
          <w:b/>
          <w:sz w:val="26"/>
          <w:szCs w:val="26"/>
        </w:rPr>
      </w:pPr>
      <w:r w:rsidRPr="00F75E7F">
        <w:rPr>
          <w:rFonts w:ascii="Times New Roman" w:hAnsi="Times New Roman"/>
          <w:b/>
          <w:sz w:val="26"/>
          <w:szCs w:val="26"/>
        </w:rPr>
        <w:t>3.3.2 Với phòng/ban nơi thực tập</w:t>
      </w:r>
    </w:p>
    <w:p w:rsidR="008C44DC" w:rsidRPr="00F75E7F" w:rsidRDefault="008C44DC" w:rsidP="008C44DC">
      <w:pPr>
        <w:spacing w:line="336" w:lineRule="auto"/>
        <w:ind w:firstLine="285"/>
        <w:jc w:val="both"/>
        <w:rPr>
          <w:rFonts w:ascii="Times New Roman" w:hAnsi="Times New Roman"/>
          <w:b/>
          <w:sz w:val="26"/>
          <w:szCs w:val="26"/>
        </w:rPr>
      </w:pPr>
      <w:r w:rsidRPr="00F75E7F">
        <w:rPr>
          <w:rFonts w:ascii="Times New Roman" w:hAnsi="Times New Roman"/>
          <w:b/>
          <w:sz w:val="26"/>
          <w:szCs w:val="26"/>
        </w:rPr>
        <w:t xml:space="preserve">3.3.3 Với Khoa/Trường </w:t>
      </w:r>
    </w:p>
    <w:p w:rsidR="008C44DC" w:rsidRPr="00F75E7F" w:rsidRDefault="008C44DC" w:rsidP="008C44DC">
      <w:pPr>
        <w:spacing w:line="336" w:lineRule="auto"/>
        <w:jc w:val="both"/>
        <w:rPr>
          <w:rFonts w:ascii="Times New Roman" w:hAnsi="Times New Roman"/>
          <w:b/>
          <w:sz w:val="26"/>
          <w:szCs w:val="26"/>
        </w:rPr>
      </w:pPr>
      <w:r w:rsidRPr="00F75E7F">
        <w:rPr>
          <w:rFonts w:ascii="Times New Roman" w:hAnsi="Times New Roman"/>
          <w:b/>
          <w:sz w:val="26"/>
          <w:szCs w:val="26"/>
        </w:rPr>
        <w:t>KẾT LUẬN</w:t>
      </w:r>
    </w:p>
    <w:p w:rsidR="008C44DC" w:rsidRPr="00F75E7F" w:rsidRDefault="008C44DC" w:rsidP="008C44DC">
      <w:pPr>
        <w:spacing w:line="336" w:lineRule="auto"/>
        <w:jc w:val="both"/>
        <w:rPr>
          <w:rFonts w:ascii="Times New Roman" w:hAnsi="Times New Roman"/>
          <w:b/>
          <w:sz w:val="26"/>
          <w:szCs w:val="26"/>
        </w:rPr>
      </w:pPr>
      <w:r w:rsidRPr="00F75E7F">
        <w:rPr>
          <w:rFonts w:ascii="Times New Roman" w:hAnsi="Times New Roman"/>
          <w:b/>
          <w:sz w:val="26"/>
          <w:szCs w:val="26"/>
        </w:rPr>
        <w:t>TÀI LIỆU THAM KHẢO</w:t>
      </w:r>
    </w:p>
    <w:p w:rsidR="008C44DC" w:rsidRPr="00F75E7F" w:rsidRDefault="008C44DC" w:rsidP="008C44DC">
      <w:pPr>
        <w:spacing w:line="336" w:lineRule="auto"/>
        <w:ind w:left="1080" w:hanging="810"/>
        <w:jc w:val="both"/>
        <w:rPr>
          <w:rFonts w:ascii="Times New Roman" w:hAnsi="Times New Roman"/>
          <w:sz w:val="26"/>
          <w:szCs w:val="26"/>
        </w:rPr>
      </w:pPr>
      <w:r w:rsidRPr="00F75E7F">
        <w:rPr>
          <w:rFonts w:ascii="Times New Roman" w:hAnsi="Times New Roman"/>
          <w:sz w:val="26"/>
          <w:szCs w:val="26"/>
        </w:rPr>
        <w:t>[1]  Tài liệu đơn vị cung cấp</w:t>
      </w:r>
    </w:p>
    <w:p w:rsidR="008C44DC" w:rsidRPr="00F75E7F" w:rsidRDefault="008C44DC" w:rsidP="008C44DC">
      <w:pPr>
        <w:spacing w:line="336" w:lineRule="auto"/>
        <w:ind w:left="1080" w:hanging="810"/>
        <w:jc w:val="both"/>
        <w:rPr>
          <w:rFonts w:ascii="Times New Roman" w:hAnsi="Times New Roman"/>
          <w:sz w:val="26"/>
          <w:szCs w:val="26"/>
        </w:rPr>
      </w:pPr>
      <w:r w:rsidRPr="00F75E7F">
        <w:rPr>
          <w:rFonts w:ascii="Times New Roman" w:hAnsi="Times New Roman"/>
          <w:sz w:val="26"/>
          <w:szCs w:val="26"/>
        </w:rPr>
        <w:t>[2]  Tài liệu trên mạng.</w:t>
      </w:r>
    </w:p>
    <w:p w:rsidR="008C44DC" w:rsidRPr="00F75E7F" w:rsidRDefault="008C44DC" w:rsidP="008C44DC">
      <w:pPr>
        <w:spacing w:line="336" w:lineRule="auto"/>
        <w:ind w:left="1080" w:hanging="810"/>
        <w:jc w:val="both"/>
        <w:rPr>
          <w:rFonts w:ascii="Times New Roman" w:hAnsi="Times New Roman"/>
          <w:sz w:val="26"/>
          <w:szCs w:val="26"/>
        </w:rPr>
      </w:pPr>
      <w:r w:rsidRPr="00F75E7F">
        <w:rPr>
          <w:rFonts w:ascii="Times New Roman" w:hAnsi="Times New Roman"/>
          <w:sz w:val="26"/>
          <w:szCs w:val="26"/>
        </w:rPr>
        <w:t xml:space="preserve">[3] Tài liệu từ giáo trình </w:t>
      </w:r>
    </w:p>
    <w:p w:rsidR="008C44DC" w:rsidRPr="00F75E7F" w:rsidRDefault="008C44DC" w:rsidP="008C44DC">
      <w:pPr>
        <w:spacing w:line="336" w:lineRule="auto"/>
        <w:jc w:val="both"/>
        <w:rPr>
          <w:rFonts w:ascii="Times New Roman" w:hAnsi="Times New Roman"/>
          <w:sz w:val="26"/>
          <w:szCs w:val="26"/>
        </w:rPr>
      </w:pPr>
      <w:r w:rsidRPr="00F75E7F">
        <w:rPr>
          <w:rFonts w:ascii="Times New Roman" w:hAnsi="Times New Roman"/>
          <w:b/>
          <w:sz w:val="26"/>
          <w:szCs w:val="26"/>
          <w:u w:val="single"/>
        </w:rPr>
        <w:t>Lưu ý:</w:t>
      </w:r>
      <w:r w:rsidRPr="00F75E7F">
        <w:rPr>
          <w:rFonts w:ascii="Times New Roman" w:hAnsi="Times New Roman"/>
          <w:sz w:val="26"/>
          <w:szCs w:val="26"/>
        </w:rPr>
        <w:t xml:space="preserve">  Nghiêm cấm sinh viên có </w:t>
      </w:r>
      <w:r w:rsidRPr="00F75E7F">
        <w:rPr>
          <w:rFonts w:ascii="Times New Roman" w:hAnsi="Times New Roman"/>
          <w:b/>
          <w:i/>
          <w:sz w:val="26"/>
          <w:szCs w:val="26"/>
          <w:u w:val="single"/>
        </w:rPr>
        <w:t>hành động đạo văn</w:t>
      </w:r>
      <w:r w:rsidRPr="00F75E7F">
        <w:rPr>
          <w:rFonts w:ascii="Times New Roman" w:hAnsi="Times New Roman"/>
          <w:sz w:val="26"/>
          <w:szCs w:val="26"/>
        </w:rPr>
        <w:t>. Trong nội dung báo cáo tốt nghiệp nếu Khoa, TT QHDN&amp;HTSV phát hiện sao chép từ một bài báo cáo khác mà không có trích dẫn hoặc tham chiếu thì sẽ bị đánh rớt và buộc phải đóng tiền đi thực tập lại với khóa sau.</w:t>
      </w:r>
    </w:p>
    <w:p w:rsidR="008C44DC" w:rsidRPr="00F75E7F" w:rsidRDefault="008C44DC" w:rsidP="008C44DC">
      <w:pPr>
        <w:spacing w:line="336" w:lineRule="auto"/>
        <w:jc w:val="both"/>
        <w:rPr>
          <w:rFonts w:ascii="Times New Roman" w:hAnsi="Times New Roman"/>
          <w:sz w:val="26"/>
          <w:szCs w:val="26"/>
        </w:rPr>
      </w:pPr>
      <w:r w:rsidRPr="00F75E7F">
        <w:rPr>
          <w:rFonts w:ascii="Times New Roman" w:hAnsi="Times New Roman"/>
          <w:b/>
          <w:sz w:val="26"/>
          <w:szCs w:val="26"/>
        </w:rPr>
        <w:lastRenderedPageBreak/>
        <w:t>PHỤ LỤC (Nếu có)</w:t>
      </w:r>
    </w:p>
    <w:p w:rsidR="008C44DC" w:rsidRDefault="008C44DC"/>
    <w:tbl>
      <w:tblPr>
        <w:tblW w:w="10013" w:type="dxa"/>
        <w:tblLayout w:type="fixed"/>
        <w:tblLook w:val="0000" w:firstRow="0" w:lastRow="0" w:firstColumn="0" w:lastColumn="0" w:noHBand="0" w:noVBand="0"/>
      </w:tblPr>
      <w:tblGrid>
        <w:gridCol w:w="4144"/>
        <w:gridCol w:w="5869"/>
      </w:tblGrid>
      <w:tr w:rsidR="00576175" w:rsidTr="008C44DC">
        <w:trPr>
          <w:trHeight w:val="1025"/>
        </w:trPr>
        <w:tc>
          <w:tcPr>
            <w:tcW w:w="4144" w:type="dxa"/>
            <w:shd w:val="clear" w:color="auto" w:fill="auto"/>
          </w:tcPr>
          <w:p w:rsidR="00576175" w:rsidRDefault="00576175" w:rsidP="003B7FF0">
            <w:pPr>
              <w:snapToGrid w:val="0"/>
              <w:jc w:val="center"/>
              <w:rPr>
                <w:rFonts w:ascii="Times New Roman" w:hAnsi="Times New Roman"/>
                <w:color w:val="000000"/>
                <w:sz w:val="26"/>
                <w:szCs w:val="26"/>
                <w:lang w:val="nl-NL"/>
              </w:rPr>
            </w:pPr>
            <w:r>
              <w:rPr>
                <w:rFonts w:ascii="Times New Roman" w:hAnsi="Times New Roman"/>
                <w:color w:val="000000"/>
                <w:sz w:val="26"/>
                <w:szCs w:val="26"/>
                <w:lang w:val="nl-NL"/>
              </w:rPr>
              <w:t>TRƯỜNG ĐẠI HỌC LẠC HỒNG</w:t>
            </w:r>
          </w:p>
          <w:p w:rsidR="00576175" w:rsidRDefault="00204E3F" w:rsidP="003B7FF0">
            <w:pPr>
              <w:jc w:val="center"/>
              <w:rPr>
                <w:rFonts w:ascii="Times New Roman" w:hAnsi="Times New Roman"/>
                <w:b/>
                <w:bCs/>
                <w:sz w:val="26"/>
                <w:szCs w:val="26"/>
                <w:lang w:val="nl-NL"/>
              </w:rPr>
            </w:pPr>
            <w:r>
              <w:rPr>
                <w:rFonts w:ascii="Times New Roman" w:hAnsi="Times New Roman"/>
                <w:b/>
                <w:bCs/>
                <w:noProof/>
                <w:sz w:val="26"/>
                <w:szCs w:val="26"/>
                <w:lang w:val="vi-VN" w:eastAsia="vi-VN"/>
              </w:rPr>
              <w:pict>
                <v:line id="_x0000_s1157" style="position:absolute;left:0;text-align:left;z-index:251685888" from="50.6pt,16.85pt" to="142.1pt,16.85pt"/>
              </w:pict>
            </w:r>
            <w:r w:rsidR="00576175">
              <w:rPr>
                <w:rFonts w:ascii="Times New Roman" w:hAnsi="Times New Roman"/>
                <w:b/>
                <w:bCs/>
                <w:sz w:val="26"/>
                <w:szCs w:val="26"/>
                <w:lang w:val="nl-NL"/>
              </w:rPr>
              <w:t>KHOA QT-KTQT</w:t>
            </w:r>
          </w:p>
        </w:tc>
        <w:tc>
          <w:tcPr>
            <w:tcW w:w="5869" w:type="dxa"/>
            <w:shd w:val="clear" w:color="auto" w:fill="auto"/>
            <w:vAlign w:val="center"/>
          </w:tcPr>
          <w:p w:rsidR="00576175" w:rsidRDefault="00576175" w:rsidP="003B7FF0">
            <w:pPr>
              <w:snapToGrid w:val="0"/>
              <w:jc w:val="center"/>
              <w:rPr>
                <w:rFonts w:ascii="Times New Roman" w:hAnsi="Times New Roman"/>
                <w:b/>
                <w:color w:val="000000"/>
                <w:sz w:val="26"/>
                <w:szCs w:val="26"/>
                <w:lang w:val="nl-NL"/>
              </w:rPr>
            </w:pPr>
            <w:r>
              <w:rPr>
                <w:rFonts w:ascii="Times New Roman" w:hAnsi="Times New Roman"/>
                <w:b/>
                <w:color w:val="000000"/>
                <w:sz w:val="26"/>
                <w:szCs w:val="26"/>
                <w:lang w:val="nl-NL"/>
              </w:rPr>
              <w:t>CỘNG HÒA XÃ HỘI CHỦ NGHĨA VIỆT NAM</w:t>
            </w:r>
          </w:p>
          <w:p w:rsidR="00576175" w:rsidRDefault="00576175" w:rsidP="003B7FF0">
            <w:pPr>
              <w:jc w:val="center"/>
              <w:rPr>
                <w:rFonts w:ascii="Times New Roman" w:hAnsi="Times New Roman"/>
                <w:color w:val="000000"/>
                <w:sz w:val="26"/>
                <w:szCs w:val="26"/>
                <w:lang w:val="nl-NL"/>
              </w:rPr>
            </w:pPr>
            <w:r>
              <w:rPr>
                <w:rFonts w:ascii="Times New Roman" w:hAnsi="Times New Roman"/>
                <w:color w:val="000000"/>
                <w:sz w:val="26"/>
                <w:szCs w:val="26"/>
                <w:lang w:val="nl-NL"/>
              </w:rPr>
              <w:t>Độc lập - Tự do - Hạnh Phúc</w:t>
            </w:r>
          </w:p>
          <w:p w:rsidR="00576175" w:rsidRDefault="00204E3F" w:rsidP="003B7FF0">
            <w:pPr>
              <w:spacing w:after="120"/>
              <w:jc w:val="right"/>
              <w:rPr>
                <w:rFonts w:ascii="Times New Roman" w:hAnsi="Times New Roman"/>
                <w:i/>
                <w:color w:val="000000"/>
                <w:sz w:val="26"/>
                <w:szCs w:val="26"/>
                <w:lang w:val="nl-NL"/>
              </w:rPr>
            </w:pPr>
            <w:r>
              <w:rPr>
                <w:rFonts w:ascii="Times New Roman" w:hAnsi="Times New Roman"/>
                <w:i/>
                <w:noProof/>
                <w:color w:val="000000"/>
                <w:sz w:val="26"/>
                <w:szCs w:val="26"/>
                <w:lang w:val="vi-VN" w:eastAsia="vi-VN"/>
              </w:rPr>
              <w:pict>
                <v:line id="_x0000_s1158" style="position:absolute;left:0;text-align:left;z-index:251686912" from="90.5pt,.95pt" to="197pt,.95pt"/>
              </w:pict>
            </w:r>
          </w:p>
          <w:p w:rsidR="00576175" w:rsidRDefault="00576175" w:rsidP="003B7FF0">
            <w:pPr>
              <w:spacing w:after="120"/>
              <w:ind w:right="520"/>
              <w:jc w:val="right"/>
              <w:rPr>
                <w:rFonts w:ascii="Times New Roman" w:hAnsi="Times New Roman"/>
                <w:i/>
                <w:color w:val="000000"/>
                <w:sz w:val="26"/>
                <w:szCs w:val="26"/>
                <w:lang w:val="nl-NL"/>
              </w:rPr>
            </w:pPr>
            <w:r>
              <w:rPr>
                <w:rFonts w:ascii="Times New Roman" w:hAnsi="Times New Roman"/>
                <w:i/>
                <w:color w:val="000000"/>
                <w:sz w:val="26"/>
                <w:szCs w:val="26"/>
                <w:lang w:val="nl-NL"/>
              </w:rPr>
              <w:t>Đồng Nai, ngày ... tháng ... năm 201</w:t>
            </w:r>
          </w:p>
        </w:tc>
      </w:tr>
    </w:tbl>
    <w:p w:rsidR="00576175" w:rsidRDefault="00576175" w:rsidP="00576175">
      <w:pPr>
        <w:spacing w:line="360" w:lineRule="auto"/>
        <w:jc w:val="center"/>
        <w:rPr>
          <w:rFonts w:ascii="Times New Roman" w:hAnsi="Times New Roman"/>
          <w:b/>
          <w:caps/>
          <w:sz w:val="32"/>
          <w:szCs w:val="32"/>
          <w:lang w:val="nl-NL"/>
        </w:rPr>
      </w:pPr>
      <w:r>
        <w:rPr>
          <w:rFonts w:ascii="Times New Roman" w:hAnsi="Times New Roman"/>
          <w:b/>
          <w:caps/>
          <w:sz w:val="32"/>
          <w:szCs w:val="32"/>
          <w:lang w:val="nl-NL"/>
        </w:rPr>
        <w:t xml:space="preserve">HưỚng dẪn hình thỨc và nỘi dung trình bày </w:t>
      </w:r>
    </w:p>
    <w:p w:rsidR="00576175" w:rsidRDefault="00576175" w:rsidP="00576175">
      <w:pPr>
        <w:spacing w:line="360" w:lineRule="auto"/>
        <w:jc w:val="center"/>
        <w:rPr>
          <w:rFonts w:ascii="Times New Roman" w:hAnsi="Times New Roman"/>
          <w:b/>
          <w:caps/>
          <w:sz w:val="32"/>
          <w:szCs w:val="32"/>
          <w:lang w:val="nl-NL" w:eastAsia="zh-CN"/>
        </w:rPr>
      </w:pPr>
      <w:r>
        <w:rPr>
          <w:rFonts w:ascii="Times New Roman" w:hAnsi="Times New Roman"/>
          <w:b/>
          <w:caps/>
          <w:sz w:val="32"/>
          <w:szCs w:val="32"/>
          <w:lang w:val="nl-NL"/>
        </w:rPr>
        <w:t>báo cáo TỐT NGHIỆP</w:t>
      </w:r>
    </w:p>
    <w:p w:rsidR="00576175" w:rsidRDefault="00576175" w:rsidP="00576175">
      <w:pPr>
        <w:spacing w:line="360" w:lineRule="auto"/>
        <w:jc w:val="center"/>
        <w:rPr>
          <w:rFonts w:ascii="Times New Roman" w:hAnsi="Times New Roman"/>
          <w:b/>
          <w:caps/>
          <w:sz w:val="32"/>
          <w:szCs w:val="32"/>
          <w:lang w:val="nl-NL" w:eastAsia="zh-CN"/>
        </w:rPr>
      </w:pPr>
      <w:r>
        <w:rPr>
          <w:rFonts w:ascii="Times New Roman" w:hAnsi="Times New Roman"/>
          <w:b/>
          <w:caps/>
          <w:sz w:val="32"/>
          <w:szCs w:val="32"/>
          <w:lang w:val="nl-NL" w:eastAsia="zh-CN"/>
        </w:rPr>
        <w:t>NGÀNH LUẬT KINH TẾ</w:t>
      </w:r>
    </w:p>
    <w:p w:rsidR="00576175" w:rsidRDefault="00576175" w:rsidP="00576175">
      <w:pPr>
        <w:spacing w:line="360" w:lineRule="auto"/>
        <w:jc w:val="center"/>
        <w:rPr>
          <w:rFonts w:ascii="Times New Roman" w:hAnsi="Times New Roman"/>
          <w:b/>
          <w:color w:val="0F243E"/>
          <w:sz w:val="26"/>
          <w:szCs w:val="26"/>
          <w:lang w:val="nl-NL"/>
        </w:rPr>
      </w:pPr>
      <w:r>
        <w:rPr>
          <w:rFonts w:ascii="Times New Roman" w:hAnsi="Times New Roman"/>
          <w:b/>
          <w:color w:val="0F243E"/>
          <w:sz w:val="26"/>
          <w:szCs w:val="26"/>
          <w:lang w:val="nl-NL"/>
        </w:rPr>
        <w:t xml:space="preserve">HÌNH THỨC CHUNG VỀ TRÌNH BÀY BÁO CÁO </w:t>
      </w:r>
    </w:p>
    <w:p w:rsidR="00576175" w:rsidRDefault="00576175" w:rsidP="00576175">
      <w:pPr>
        <w:numPr>
          <w:ilvl w:val="0"/>
          <w:numId w:val="1"/>
        </w:numPr>
        <w:tabs>
          <w:tab w:val="clear" w:pos="720"/>
        </w:tabs>
        <w:suppressAutoHyphens/>
        <w:spacing w:line="360" w:lineRule="auto"/>
        <w:ind w:left="284"/>
        <w:jc w:val="both"/>
        <w:rPr>
          <w:rFonts w:ascii="Times New Roman" w:hAnsi="Times New Roman"/>
          <w:b/>
          <w:sz w:val="26"/>
          <w:szCs w:val="26"/>
          <w:lang w:val="nl-NL"/>
        </w:rPr>
      </w:pPr>
      <w:r>
        <w:rPr>
          <w:rFonts w:ascii="Times New Roman" w:hAnsi="Times New Roman"/>
          <w:b/>
          <w:sz w:val="26"/>
          <w:szCs w:val="26"/>
          <w:lang w:val="nl-NL"/>
        </w:rPr>
        <w:t xml:space="preserve">Hình thức chung </w:t>
      </w:r>
    </w:p>
    <w:p w:rsidR="00576175" w:rsidRDefault="00576175" w:rsidP="00576175">
      <w:pPr>
        <w:spacing w:line="360" w:lineRule="auto"/>
        <w:ind w:left="539"/>
        <w:jc w:val="both"/>
        <w:rPr>
          <w:rFonts w:ascii="Times New Roman" w:hAnsi="Times New Roman"/>
          <w:sz w:val="26"/>
          <w:szCs w:val="26"/>
          <w:lang w:val="nl-NL"/>
        </w:rPr>
      </w:pPr>
      <w:r>
        <w:rPr>
          <w:rFonts w:ascii="Times New Roman" w:hAnsi="Times New Roman"/>
          <w:sz w:val="26"/>
          <w:szCs w:val="26"/>
          <w:lang w:val="nl-NL"/>
        </w:rPr>
        <w:t>- Báo cáo được đóng bìa cứng, khổ giấy A4, số lượng 3 cuốn.</w:t>
      </w:r>
    </w:p>
    <w:p w:rsidR="00576175" w:rsidRDefault="00576175" w:rsidP="00576175">
      <w:pPr>
        <w:spacing w:line="360" w:lineRule="auto"/>
        <w:ind w:left="539"/>
        <w:jc w:val="both"/>
        <w:rPr>
          <w:rFonts w:ascii="Times New Roman" w:hAnsi="Times New Roman"/>
          <w:sz w:val="26"/>
          <w:szCs w:val="26"/>
          <w:lang w:val="nl-NL"/>
        </w:rPr>
      </w:pPr>
      <w:r>
        <w:rPr>
          <w:rFonts w:ascii="Times New Roman" w:hAnsi="Times New Roman"/>
          <w:sz w:val="26"/>
          <w:szCs w:val="26"/>
          <w:lang w:val="nl-NL"/>
        </w:rPr>
        <w:t xml:space="preserve">- Font chữ trình bày : </w:t>
      </w:r>
      <w:r>
        <w:rPr>
          <w:rFonts w:ascii="Times New Roman" w:hAnsi="Times New Roman"/>
          <w:b/>
          <w:sz w:val="26"/>
          <w:szCs w:val="26"/>
          <w:lang w:val="nl-NL"/>
        </w:rPr>
        <w:t>Times New Roman</w:t>
      </w:r>
      <w:r>
        <w:rPr>
          <w:rFonts w:ascii="Times New Roman" w:hAnsi="Times New Roman"/>
          <w:sz w:val="26"/>
          <w:szCs w:val="26"/>
          <w:lang w:val="nl-NL"/>
        </w:rPr>
        <w:t xml:space="preserve">, cỡ chữ: </w:t>
      </w:r>
      <w:r>
        <w:rPr>
          <w:rFonts w:ascii="Times New Roman" w:hAnsi="Times New Roman"/>
          <w:b/>
          <w:sz w:val="26"/>
          <w:szCs w:val="26"/>
          <w:lang w:val="nl-NL"/>
        </w:rPr>
        <w:t xml:space="preserve">13, </w:t>
      </w:r>
      <w:r>
        <w:rPr>
          <w:rFonts w:ascii="Times New Roman" w:hAnsi="Times New Roman"/>
          <w:sz w:val="26"/>
          <w:szCs w:val="26"/>
          <w:lang w:val="nl-NL"/>
        </w:rPr>
        <w:t>giãn dòng</w:t>
      </w:r>
      <w:r>
        <w:rPr>
          <w:rFonts w:ascii="Times New Roman" w:hAnsi="Times New Roman"/>
          <w:b/>
          <w:sz w:val="26"/>
          <w:szCs w:val="26"/>
          <w:lang w:val="nl-NL"/>
        </w:rPr>
        <w:t>: 1,5 line</w:t>
      </w:r>
      <w:r>
        <w:rPr>
          <w:rFonts w:ascii="Times New Roman" w:hAnsi="Times New Roman"/>
          <w:sz w:val="26"/>
          <w:szCs w:val="26"/>
          <w:lang w:val="nl-NL"/>
        </w:rPr>
        <w:t>.</w:t>
      </w:r>
    </w:p>
    <w:p w:rsidR="00576175" w:rsidRDefault="00576175" w:rsidP="00576175">
      <w:pPr>
        <w:spacing w:line="360" w:lineRule="auto"/>
        <w:ind w:left="539"/>
        <w:jc w:val="both"/>
        <w:rPr>
          <w:rFonts w:ascii="Times New Roman" w:hAnsi="Times New Roman"/>
          <w:sz w:val="26"/>
          <w:szCs w:val="26"/>
          <w:lang w:val="nl-NL"/>
        </w:rPr>
      </w:pPr>
      <w:r>
        <w:rPr>
          <w:rFonts w:ascii="Times New Roman" w:hAnsi="Times New Roman"/>
          <w:sz w:val="26"/>
          <w:szCs w:val="26"/>
          <w:lang w:val="nl-NL"/>
        </w:rPr>
        <w:t xml:space="preserve">- Nội dung chính từ </w:t>
      </w:r>
      <w:r>
        <w:rPr>
          <w:rFonts w:ascii="Times New Roman" w:hAnsi="Times New Roman"/>
          <w:sz w:val="26"/>
          <w:szCs w:val="26"/>
          <w:lang w:val="nl-NL" w:eastAsia="zh-CN"/>
        </w:rPr>
        <w:t>50</w:t>
      </w:r>
      <w:r>
        <w:rPr>
          <w:rFonts w:ascii="Times New Roman" w:hAnsi="Times New Roman"/>
          <w:sz w:val="26"/>
          <w:szCs w:val="26"/>
          <w:lang w:val="nl-NL"/>
        </w:rPr>
        <w:t xml:space="preserve"> đến </w:t>
      </w:r>
      <w:r>
        <w:rPr>
          <w:rFonts w:ascii="Times New Roman" w:hAnsi="Times New Roman"/>
          <w:sz w:val="26"/>
          <w:szCs w:val="26"/>
          <w:lang w:val="nl-NL" w:eastAsia="zh-CN"/>
        </w:rPr>
        <w:t>60</w:t>
      </w:r>
      <w:r>
        <w:rPr>
          <w:rFonts w:ascii="Times New Roman" w:hAnsi="Times New Roman"/>
          <w:sz w:val="26"/>
          <w:szCs w:val="26"/>
          <w:lang w:val="nl-NL"/>
        </w:rPr>
        <w:t xml:space="preserve"> trang.</w:t>
      </w:r>
    </w:p>
    <w:p w:rsidR="00576175" w:rsidRDefault="00576175" w:rsidP="00576175">
      <w:pPr>
        <w:spacing w:line="360" w:lineRule="auto"/>
        <w:ind w:left="539"/>
        <w:jc w:val="both"/>
        <w:rPr>
          <w:rFonts w:ascii="Times New Roman" w:hAnsi="Times New Roman"/>
          <w:sz w:val="26"/>
          <w:szCs w:val="26"/>
        </w:rPr>
      </w:pPr>
      <w:r>
        <w:rPr>
          <w:rFonts w:ascii="Times New Roman" w:hAnsi="Times New Roman"/>
          <w:sz w:val="26"/>
          <w:szCs w:val="26"/>
        </w:rPr>
        <w:t xml:space="preserve">- Mỗi trang format theo cỡ </w:t>
      </w:r>
      <w:r>
        <w:rPr>
          <w:rFonts w:ascii="Times New Roman" w:hAnsi="Times New Roman"/>
          <w:b/>
          <w:sz w:val="26"/>
          <w:szCs w:val="26"/>
          <w:u w:val="single"/>
        </w:rPr>
        <w:t>top</w:t>
      </w:r>
      <w:r>
        <w:rPr>
          <w:rFonts w:ascii="Times New Roman" w:hAnsi="Times New Roman"/>
          <w:sz w:val="26"/>
          <w:szCs w:val="26"/>
        </w:rPr>
        <w:t xml:space="preserve"> 3 cm, </w:t>
      </w:r>
      <w:r>
        <w:rPr>
          <w:rFonts w:ascii="Times New Roman" w:hAnsi="Times New Roman"/>
          <w:b/>
          <w:sz w:val="26"/>
          <w:szCs w:val="26"/>
          <w:u w:val="single"/>
        </w:rPr>
        <w:t xml:space="preserve">bottom </w:t>
      </w:r>
      <w:r>
        <w:rPr>
          <w:rFonts w:ascii="Times New Roman" w:hAnsi="Times New Roman"/>
          <w:sz w:val="26"/>
          <w:szCs w:val="26"/>
        </w:rPr>
        <w:t xml:space="preserve">2 cm, </w:t>
      </w:r>
      <w:r>
        <w:rPr>
          <w:rFonts w:ascii="Times New Roman" w:hAnsi="Times New Roman"/>
          <w:b/>
          <w:sz w:val="26"/>
          <w:szCs w:val="26"/>
          <w:u w:val="single"/>
        </w:rPr>
        <w:t xml:space="preserve">Right </w:t>
      </w:r>
      <w:r>
        <w:rPr>
          <w:rFonts w:ascii="Times New Roman" w:hAnsi="Times New Roman"/>
          <w:sz w:val="26"/>
          <w:szCs w:val="26"/>
        </w:rPr>
        <w:t xml:space="preserve">2 cm, </w:t>
      </w:r>
      <w:r>
        <w:rPr>
          <w:rFonts w:ascii="Times New Roman" w:hAnsi="Times New Roman"/>
          <w:b/>
          <w:sz w:val="26"/>
          <w:szCs w:val="26"/>
          <w:u w:val="single"/>
        </w:rPr>
        <w:t>Left</w:t>
      </w:r>
      <w:r>
        <w:rPr>
          <w:rFonts w:ascii="Times New Roman" w:hAnsi="Times New Roman"/>
          <w:sz w:val="26"/>
          <w:szCs w:val="26"/>
        </w:rPr>
        <w:t xml:space="preserve"> 3 cm.</w:t>
      </w:r>
    </w:p>
    <w:p w:rsidR="00576175" w:rsidRDefault="00576175" w:rsidP="00576175">
      <w:pPr>
        <w:spacing w:line="360" w:lineRule="auto"/>
        <w:ind w:left="540"/>
        <w:jc w:val="both"/>
        <w:rPr>
          <w:rFonts w:ascii="Times New Roman" w:hAnsi="Times New Roman"/>
          <w:b/>
          <w:sz w:val="26"/>
          <w:szCs w:val="26"/>
        </w:rPr>
      </w:pPr>
      <w:r>
        <w:rPr>
          <w:rFonts w:ascii="Times New Roman" w:hAnsi="Times New Roman"/>
          <w:b/>
          <w:sz w:val="26"/>
          <w:szCs w:val="26"/>
        </w:rPr>
        <w:t xml:space="preserve">Hình thức bố trí cuốn báo cáo theo thứ tự như sau: </w:t>
      </w:r>
    </w:p>
    <w:p w:rsidR="00576175" w:rsidRDefault="00576175" w:rsidP="00576175">
      <w:pPr>
        <w:spacing w:line="360" w:lineRule="auto"/>
        <w:ind w:left="720"/>
        <w:jc w:val="both"/>
        <w:rPr>
          <w:rFonts w:ascii="Times New Roman" w:hAnsi="Times New Roman"/>
          <w:b/>
          <w:i/>
          <w:iCs/>
          <w:color w:val="FF0000"/>
          <w:sz w:val="26"/>
          <w:szCs w:val="26"/>
          <w:lang w:val="fr-FR"/>
        </w:rPr>
      </w:pPr>
      <w:r>
        <w:rPr>
          <w:rFonts w:ascii="Times New Roman" w:hAnsi="Times New Roman"/>
          <w:bCs/>
          <w:sz w:val="26"/>
          <w:szCs w:val="26"/>
          <w:lang w:val="fr-FR"/>
        </w:rPr>
        <w:t xml:space="preserve">Trang </w:t>
      </w:r>
      <w:r>
        <w:rPr>
          <w:rFonts w:ascii="Times New Roman" w:hAnsi="Times New Roman"/>
          <w:b/>
          <w:bCs/>
          <w:sz w:val="26"/>
          <w:szCs w:val="26"/>
          <w:lang w:val="fr-FR"/>
        </w:rPr>
        <w:t>bìa cứng</w:t>
      </w:r>
    </w:p>
    <w:p w:rsidR="00576175" w:rsidRDefault="00576175" w:rsidP="00576175">
      <w:pPr>
        <w:spacing w:line="360" w:lineRule="auto"/>
        <w:ind w:left="720"/>
        <w:jc w:val="both"/>
        <w:rPr>
          <w:rFonts w:ascii="Times New Roman" w:hAnsi="Times New Roman"/>
          <w:b/>
          <w:bCs/>
          <w:sz w:val="26"/>
          <w:szCs w:val="26"/>
          <w:lang w:val="fr-FR"/>
        </w:rPr>
      </w:pPr>
      <w:r>
        <w:rPr>
          <w:rFonts w:ascii="Times New Roman" w:hAnsi="Times New Roman"/>
          <w:bCs/>
          <w:sz w:val="26"/>
          <w:szCs w:val="26"/>
          <w:lang w:val="fr-FR"/>
        </w:rPr>
        <w:t>Trang</w:t>
      </w:r>
      <w:r>
        <w:rPr>
          <w:rFonts w:ascii="Times New Roman" w:hAnsi="Times New Roman"/>
          <w:b/>
          <w:bCs/>
          <w:sz w:val="26"/>
          <w:szCs w:val="26"/>
          <w:lang w:val="fr-FR"/>
        </w:rPr>
        <w:t xml:space="preserve"> bìa lót (nội dung giống trang bìa cứng)</w:t>
      </w:r>
    </w:p>
    <w:p w:rsidR="00576175" w:rsidRDefault="00576175" w:rsidP="00576175">
      <w:pPr>
        <w:pStyle w:val="ListParagraph"/>
        <w:spacing w:before="0" w:line="360" w:lineRule="auto"/>
        <w:rPr>
          <w:rFonts w:ascii="Times New Roman" w:hAnsi="Times New Roman"/>
          <w:sz w:val="26"/>
          <w:lang w:val="fr-FR"/>
        </w:rPr>
      </w:pPr>
      <w:r>
        <w:rPr>
          <w:rFonts w:ascii="Times New Roman" w:hAnsi="Times New Roman"/>
          <w:sz w:val="26"/>
          <w:lang w:val="fr-FR"/>
        </w:rPr>
        <w:t>Lời cảm ơn</w:t>
      </w:r>
    </w:p>
    <w:p w:rsidR="00576175" w:rsidRDefault="00576175" w:rsidP="00576175">
      <w:pPr>
        <w:pStyle w:val="ListParagraph"/>
        <w:spacing w:before="0" w:line="360" w:lineRule="auto"/>
        <w:rPr>
          <w:rFonts w:ascii="Times New Roman" w:hAnsi="Times New Roman"/>
          <w:sz w:val="26"/>
          <w:lang w:val="fr-FR"/>
        </w:rPr>
      </w:pPr>
      <w:r>
        <w:rPr>
          <w:rFonts w:ascii="Times New Roman" w:hAnsi="Times New Roman"/>
          <w:sz w:val="26"/>
          <w:lang w:val="fr-FR"/>
        </w:rPr>
        <w:t>Bản cam kết không đạo văn</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Mục lục</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Mở đầu (đánh số trang từ đây, từ 1-2 trang)</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Nội dung ba chương</w:t>
      </w:r>
    </w:p>
    <w:p w:rsidR="00576175" w:rsidRDefault="00576175" w:rsidP="00576175">
      <w:pPr>
        <w:pStyle w:val="ListParagraph"/>
        <w:numPr>
          <w:ilvl w:val="0"/>
          <w:numId w:val="8"/>
        </w:numPr>
        <w:spacing w:before="0" w:line="360" w:lineRule="auto"/>
        <w:rPr>
          <w:rFonts w:ascii="Times New Roman" w:hAnsi="Times New Roman"/>
          <w:sz w:val="26"/>
        </w:rPr>
      </w:pPr>
      <w:r>
        <w:rPr>
          <w:rFonts w:ascii="Times New Roman" w:hAnsi="Times New Roman"/>
          <w:sz w:val="26"/>
        </w:rPr>
        <w:t xml:space="preserve">Chương 1. (từ </w:t>
      </w:r>
      <w:r>
        <w:rPr>
          <w:rFonts w:ascii="Times New Roman" w:eastAsia="SimSun" w:hAnsi="Times New Roman"/>
          <w:sz w:val="26"/>
          <w:lang w:eastAsia="zh-CN"/>
        </w:rPr>
        <w:t>15</w:t>
      </w:r>
      <w:r>
        <w:rPr>
          <w:rFonts w:ascii="Times New Roman" w:hAnsi="Times New Roman"/>
          <w:sz w:val="26"/>
        </w:rPr>
        <w:t xml:space="preserve"> – 1</w:t>
      </w:r>
      <w:r>
        <w:rPr>
          <w:rFonts w:ascii="Times New Roman" w:eastAsia="SimSun" w:hAnsi="Times New Roman"/>
          <w:sz w:val="26"/>
          <w:lang w:eastAsia="zh-CN"/>
        </w:rPr>
        <w:t>8</w:t>
      </w:r>
      <w:r>
        <w:rPr>
          <w:rFonts w:ascii="Times New Roman" w:hAnsi="Times New Roman"/>
          <w:sz w:val="26"/>
        </w:rPr>
        <w:t xml:space="preserve"> trang).</w:t>
      </w:r>
    </w:p>
    <w:p w:rsidR="00576175" w:rsidRDefault="00576175" w:rsidP="00576175">
      <w:pPr>
        <w:pStyle w:val="ListParagraph"/>
        <w:numPr>
          <w:ilvl w:val="0"/>
          <w:numId w:val="8"/>
        </w:numPr>
        <w:spacing w:before="0" w:line="360" w:lineRule="auto"/>
        <w:rPr>
          <w:rFonts w:ascii="Times New Roman" w:hAnsi="Times New Roman"/>
          <w:sz w:val="26"/>
        </w:rPr>
      </w:pPr>
      <w:r>
        <w:rPr>
          <w:rFonts w:ascii="Times New Roman" w:hAnsi="Times New Roman"/>
          <w:sz w:val="26"/>
        </w:rPr>
        <w:t xml:space="preserve">Chương 2. (từ </w:t>
      </w:r>
      <w:r>
        <w:rPr>
          <w:rFonts w:ascii="Times New Roman" w:eastAsia="SimSun" w:hAnsi="Times New Roman"/>
          <w:sz w:val="26"/>
          <w:lang w:eastAsia="zh-CN"/>
        </w:rPr>
        <w:t>18</w:t>
      </w:r>
      <w:r>
        <w:rPr>
          <w:rFonts w:ascii="Times New Roman" w:hAnsi="Times New Roman"/>
          <w:sz w:val="26"/>
        </w:rPr>
        <w:t xml:space="preserve"> – 20 trang).</w:t>
      </w:r>
    </w:p>
    <w:p w:rsidR="00576175" w:rsidRPr="001F59F1" w:rsidRDefault="00576175" w:rsidP="00576175">
      <w:pPr>
        <w:pStyle w:val="ListParagraph"/>
        <w:numPr>
          <w:ilvl w:val="0"/>
          <w:numId w:val="8"/>
        </w:numPr>
        <w:spacing w:before="0" w:line="360" w:lineRule="auto"/>
        <w:rPr>
          <w:rFonts w:ascii="Times New Roman" w:hAnsi="Times New Roman"/>
          <w:color w:val="FF0000"/>
          <w:sz w:val="26"/>
        </w:rPr>
      </w:pPr>
      <w:r>
        <w:rPr>
          <w:rFonts w:ascii="Times New Roman" w:hAnsi="Times New Roman"/>
          <w:sz w:val="26"/>
        </w:rPr>
        <w:t>Chương 3. (từ 18 – 20 trang).</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Kết luận (từ 1 – 2 trang).</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Tài liệu tham khảo</w:t>
      </w:r>
    </w:p>
    <w:p w:rsidR="00576175" w:rsidRDefault="00576175" w:rsidP="00576175">
      <w:pPr>
        <w:pStyle w:val="ListParagraph"/>
        <w:spacing w:before="0" w:line="360" w:lineRule="auto"/>
        <w:rPr>
          <w:rFonts w:ascii="Times New Roman" w:hAnsi="Times New Roman"/>
          <w:sz w:val="26"/>
        </w:rPr>
      </w:pPr>
      <w:r>
        <w:rPr>
          <w:rFonts w:ascii="Times New Roman" w:hAnsi="Times New Roman"/>
          <w:sz w:val="26"/>
        </w:rPr>
        <w:t>Phụ lục (nếu có)</w:t>
      </w:r>
    </w:p>
    <w:p w:rsidR="00576175" w:rsidRDefault="00576175" w:rsidP="00576175">
      <w:pPr>
        <w:spacing w:line="360" w:lineRule="auto"/>
        <w:jc w:val="center"/>
        <w:rPr>
          <w:rFonts w:ascii="Times New Roman" w:hAnsi="Times New Roman"/>
          <w:sz w:val="26"/>
          <w:szCs w:val="26"/>
        </w:rPr>
      </w:pPr>
    </w:p>
    <w:p w:rsidR="00576175" w:rsidRDefault="00576175" w:rsidP="00576175">
      <w:pPr>
        <w:spacing w:line="360" w:lineRule="auto"/>
        <w:jc w:val="center"/>
        <w:rPr>
          <w:rFonts w:ascii="Times New Roman" w:hAnsi="Times New Roman"/>
          <w:sz w:val="26"/>
          <w:szCs w:val="26"/>
        </w:rPr>
      </w:pPr>
      <w:r>
        <w:rPr>
          <w:rFonts w:ascii="Times New Roman" w:hAnsi="Times New Roman"/>
          <w:sz w:val="26"/>
          <w:szCs w:val="26"/>
        </w:rPr>
        <w:t xml:space="preserve"> </w:t>
      </w:r>
    </w:p>
    <w:p w:rsidR="00576175" w:rsidRDefault="00576175" w:rsidP="00576175">
      <w:pPr>
        <w:spacing w:line="360" w:lineRule="auto"/>
        <w:jc w:val="center"/>
        <w:rPr>
          <w:rFonts w:ascii="Times New Roman" w:hAnsi="Times New Roman"/>
          <w:b/>
          <w:color w:val="0F243E"/>
        </w:rPr>
      </w:pPr>
      <w:r>
        <w:rPr>
          <w:rFonts w:ascii="Times New Roman" w:hAnsi="Times New Roman"/>
          <w:sz w:val="26"/>
          <w:szCs w:val="26"/>
        </w:rPr>
        <w:br w:type="page"/>
      </w:r>
      <w:r>
        <w:rPr>
          <w:rFonts w:ascii="Times New Roman" w:hAnsi="Times New Roman"/>
          <w:b/>
          <w:color w:val="0F243E"/>
        </w:rPr>
        <w:lastRenderedPageBreak/>
        <w:t>NỘI DUNG TRÌNH BÀY BÁO CÁO</w:t>
      </w:r>
    </w:p>
    <w:p w:rsidR="00576175" w:rsidRDefault="00576175" w:rsidP="00576175">
      <w:pPr>
        <w:spacing w:line="360" w:lineRule="auto"/>
        <w:rPr>
          <w:rFonts w:ascii="Times New Roman" w:hAnsi="Times New Roman"/>
          <w:b/>
          <w:sz w:val="26"/>
          <w:szCs w:val="26"/>
        </w:rPr>
      </w:pPr>
      <w:r>
        <w:rPr>
          <w:rFonts w:ascii="Times New Roman" w:hAnsi="Times New Roman"/>
          <w:b/>
          <w:color w:val="FF0000"/>
          <w:sz w:val="26"/>
          <w:szCs w:val="26"/>
        </w:rPr>
        <w:t xml:space="preserve">CHƯƠNG 1: TỔNG QUAN </w:t>
      </w:r>
      <w:r>
        <w:rPr>
          <w:rFonts w:ascii="Times New Roman" w:hAnsi="Times New Roman"/>
          <w:b/>
          <w:color w:val="FF0000"/>
          <w:sz w:val="26"/>
          <w:szCs w:val="26"/>
          <w:lang w:eastAsia="zh-CN"/>
        </w:rPr>
        <w:t>VỀ</w:t>
      </w:r>
      <w:r>
        <w:rPr>
          <w:rFonts w:ascii="Times New Roman" w:hAnsi="Times New Roman"/>
          <w:b/>
          <w:color w:val="FF0000"/>
          <w:sz w:val="26"/>
          <w:szCs w:val="26"/>
        </w:rPr>
        <w:t xml:space="preserve"> ĐƠN VỊ</w:t>
      </w:r>
      <w:r>
        <w:rPr>
          <w:rFonts w:ascii="Times New Roman" w:hAnsi="Times New Roman"/>
          <w:b/>
          <w:color w:val="FF0000"/>
          <w:sz w:val="26"/>
          <w:szCs w:val="26"/>
          <w:lang w:eastAsia="zh-CN"/>
        </w:rPr>
        <w:t xml:space="preserve"> THỰC TẬP</w:t>
      </w:r>
      <w:r>
        <w:rPr>
          <w:rFonts w:ascii="Times New Roman" w:hAnsi="Times New Roman"/>
          <w:b/>
          <w:sz w:val="26"/>
          <w:szCs w:val="26"/>
        </w:rPr>
        <w:t xml:space="preserve"> </w:t>
      </w:r>
    </w:p>
    <w:p w:rsidR="00576175" w:rsidRDefault="00576175" w:rsidP="00576175">
      <w:pPr>
        <w:spacing w:line="360" w:lineRule="auto"/>
        <w:rPr>
          <w:rFonts w:ascii="Times New Roman" w:hAnsi="Times New Roman"/>
          <w:b/>
          <w:sz w:val="26"/>
          <w:szCs w:val="26"/>
        </w:rPr>
      </w:pPr>
      <w:r>
        <w:rPr>
          <w:rFonts w:ascii="Times New Roman" w:hAnsi="Times New Roman"/>
          <w:b/>
          <w:sz w:val="26"/>
          <w:szCs w:val="26"/>
        </w:rPr>
        <w:t>1.1 Lịch sử hình thành và phát triển của đơn vị.</w:t>
      </w:r>
    </w:p>
    <w:p w:rsidR="00576175" w:rsidRDefault="00576175" w:rsidP="00576175">
      <w:pPr>
        <w:spacing w:line="360" w:lineRule="auto"/>
        <w:ind w:left="720"/>
        <w:rPr>
          <w:rFonts w:ascii="Times New Roman" w:hAnsi="Times New Roman"/>
          <w:sz w:val="26"/>
          <w:szCs w:val="26"/>
        </w:rPr>
      </w:pPr>
      <w:r>
        <w:rPr>
          <w:rFonts w:ascii="Times New Roman" w:hAnsi="Times New Roman"/>
          <w:sz w:val="26"/>
          <w:szCs w:val="26"/>
        </w:rPr>
        <w:t xml:space="preserve">- Tên </w:t>
      </w:r>
      <w:r>
        <w:rPr>
          <w:rFonts w:ascii="Times New Roman" w:eastAsia="MS Mincho" w:hAnsi="Times New Roman"/>
          <w:sz w:val="26"/>
          <w:szCs w:val="26"/>
          <w:lang w:eastAsia="zh-CN"/>
        </w:rPr>
        <w:t>đ</w:t>
      </w:r>
      <w:r>
        <w:rPr>
          <w:rFonts w:ascii="Times New Roman" w:eastAsia="MS Mincho" w:hAnsi="Times New Roman"/>
          <w:sz w:val="26"/>
          <w:szCs w:val="26"/>
          <w:lang w:val="vi-VN" w:eastAsia="zh-CN"/>
        </w:rPr>
        <w:t>ơn vị</w:t>
      </w:r>
      <w:r>
        <w:rPr>
          <w:rFonts w:ascii="Times New Roman" w:hAnsi="Times New Roman"/>
          <w:sz w:val="26"/>
          <w:szCs w:val="26"/>
        </w:rPr>
        <w:t>:</w:t>
      </w:r>
    </w:p>
    <w:p w:rsidR="00576175" w:rsidRDefault="00576175" w:rsidP="00576175">
      <w:pPr>
        <w:spacing w:line="360" w:lineRule="auto"/>
        <w:ind w:left="720"/>
        <w:rPr>
          <w:rFonts w:ascii="Times New Roman" w:hAnsi="Times New Roman"/>
          <w:sz w:val="26"/>
          <w:szCs w:val="26"/>
        </w:rPr>
      </w:pPr>
      <w:r>
        <w:rPr>
          <w:rFonts w:ascii="Times New Roman" w:hAnsi="Times New Roman"/>
          <w:sz w:val="26"/>
          <w:szCs w:val="26"/>
        </w:rPr>
        <w:t>- Địa chỉ:</w:t>
      </w:r>
    </w:p>
    <w:p w:rsidR="00576175" w:rsidRDefault="00576175" w:rsidP="00576175">
      <w:pPr>
        <w:spacing w:line="360" w:lineRule="auto"/>
        <w:ind w:left="720"/>
        <w:rPr>
          <w:rFonts w:ascii="Times New Roman" w:hAnsi="Times New Roman"/>
          <w:sz w:val="26"/>
          <w:szCs w:val="26"/>
        </w:rPr>
      </w:pPr>
      <w:r>
        <w:rPr>
          <w:rFonts w:ascii="Times New Roman" w:hAnsi="Times New Roman"/>
          <w:sz w:val="26"/>
          <w:szCs w:val="26"/>
        </w:rPr>
        <w:t>- Ngày thành lập:</w:t>
      </w:r>
    </w:p>
    <w:p w:rsidR="00576175" w:rsidRDefault="00576175" w:rsidP="00576175">
      <w:pPr>
        <w:spacing w:line="360" w:lineRule="auto"/>
        <w:ind w:left="720"/>
        <w:rPr>
          <w:rFonts w:ascii="Times New Roman" w:hAnsi="Times New Roman"/>
          <w:sz w:val="26"/>
          <w:szCs w:val="26"/>
        </w:rPr>
      </w:pPr>
      <w:r>
        <w:rPr>
          <w:rFonts w:ascii="Times New Roman" w:hAnsi="Times New Roman"/>
          <w:sz w:val="26"/>
          <w:szCs w:val="26"/>
        </w:rPr>
        <w:t>- Mã số thuế:</w:t>
      </w:r>
    </w:p>
    <w:p w:rsidR="00576175" w:rsidRDefault="00576175" w:rsidP="00576175">
      <w:pPr>
        <w:spacing w:line="360" w:lineRule="auto"/>
        <w:ind w:left="720"/>
        <w:rPr>
          <w:rFonts w:ascii="Times New Roman" w:hAnsi="Times New Roman"/>
          <w:sz w:val="26"/>
          <w:szCs w:val="26"/>
        </w:rPr>
      </w:pPr>
      <w:r>
        <w:rPr>
          <w:rFonts w:ascii="Times New Roman" w:hAnsi="Times New Roman"/>
          <w:sz w:val="26"/>
          <w:szCs w:val="26"/>
        </w:rPr>
        <w:t>- Vốn điều lệ</w:t>
      </w:r>
      <w:r>
        <w:rPr>
          <w:rFonts w:ascii="Times New Roman" w:hAnsi="Times New Roman"/>
          <w:sz w:val="26"/>
          <w:szCs w:val="26"/>
          <w:lang w:eastAsia="zh-CN"/>
        </w:rPr>
        <w:t xml:space="preserve"> (nếu có)</w:t>
      </w:r>
      <w:r>
        <w:rPr>
          <w:rFonts w:ascii="Times New Roman" w:hAnsi="Times New Roman"/>
          <w:sz w:val="26"/>
          <w:szCs w:val="26"/>
        </w:rPr>
        <w:t>:</w:t>
      </w:r>
    </w:p>
    <w:p w:rsidR="00576175" w:rsidRDefault="00576175" w:rsidP="00576175">
      <w:pPr>
        <w:spacing w:line="360" w:lineRule="auto"/>
        <w:ind w:left="720"/>
        <w:rPr>
          <w:rFonts w:ascii="Times New Roman" w:hAnsi="Times New Roman"/>
          <w:sz w:val="26"/>
          <w:szCs w:val="26"/>
        </w:rPr>
      </w:pPr>
      <w:r>
        <w:rPr>
          <w:rFonts w:ascii="Times New Roman" w:hAnsi="Times New Roman"/>
          <w:sz w:val="26"/>
          <w:szCs w:val="26"/>
        </w:rPr>
        <w:t>- Điện thoại:</w:t>
      </w:r>
    </w:p>
    <w:p w:rsidR="00576175" w:rsidRDefault="00576175" w:rsidP="00576175">
      <w:pPr>
        <w:spacing w:line="360" w:lineRule="auto"/>
        <w:ind w:left="720"/>
        <w:rPr>
          <w:rFonts w:ascii="Times New Roman" w:hAnsi="Times New Roman"/>
          <w:sz w:val="26"/>
          <w:szCs w:val="26"/>
        </w:rPr>
      </w:pPr>
      <w:r>
        <w:rPr>
          <w:rFonts w:ascii="Times New Roman" w:hAnsi="Times New Roman"/>
          <w:sz w:val="26"/>
          <w:szCs w:val="26"/>
        </w:rPr>
        <w:t>- Fax:</w:t>
      </w:r>
    </w:p>
    <w:p w:rsidR="00576175" w:rsidRDefault="00576175" w:rsidP="00576175">
      <w:pPr>
        <w:spacing w:line="360" w:lineRule="auto"/>
        <w:ind w:left="72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eastAsia="zh-CN"/>
        </w:rPr>
        <w:t>Người đứng đầu đơn vị</w:t>
      </w:r>
      <w:r>
        <w:rPr>
          <w:rFonts w:ascii="Times New Roman" w:hAnsi="Times New Roman"/>
          <w:sz w:val="26"/>
          <w:szCs w:val="26"/>
        </w:rPr>
        <w:t>:</w:t>
      </w:r>
    </w:p>
    <w:p w:rsidR="00576175" w:rsidRDefault="00204E3F" w:rsidP="00576175">
      <w:pPr>
        <w:spacing w:line="360" w:lineRule="auto"/>
        <w:ind w:left="720"/>
        <w:rPr>
          <w:rFonts w:ascii="Times New Roman" w:hAnsi="Times New Roman"/>
          <w:sz w:val="26"/>
          <w:szCs w:val="26"/>
        </w:rPr>
      </w:pPr>
      <w:r>
        <w:rPr>
          <w:rFonts w:ascii="Times New Roman" w:hAnsi="Times New Roman"/>
          <w:noProof/>
          <w:sz w:val="26"/>
          <w:szCs w:val="26"/>
        </w:rPr>
        <w:pict>
          <v:roundrect id="_x0000_s1159" style="position:absolute;left:0;text-align:left;margin-left:99.35pt;margin-top:7.95pt;width:329.25pt;height:111pt;z-index:251687936" arcsize="10923f">
            <v:textbox>
              <w:txbxContent>
                <w:p w:rsidR="003B7FF0" w:rsidRDefault="003B7FF0" w:rsidP="00576175">
                  <w:pPr>
                    <w:jc w:val="center"/>
                  </w:pPr>
                </w:p>
                <w:p w:rsidR="003B7FF0" w:rsidRDefault="003B7FF0" w:rsidP="00576175">
                  <w:pPr>
                    <w:jc w:val="center"/>
                  </w:pPr>
                </w:p>
                <w:p w:rsidR="003B7FF0" w:rsidRDefault="003B7FF0" w:rsidP="00576175">
                  <w:pPr>
                    <w:jc w:val="center"/>
                  </w:pPr>
                  <w:r>
                    <w:t>Hình</w:t>
                  </w:r>
                </w:p>
              </w:txbxContent>
            </v:textbox>
          </v:roundrect>
        </w:pict>
      </w:r>
    </w:p>
    <w:p w:rsidR="00576175" w:rsidRDefault="00576175" w:rsidP="00576175">
      <w:pPr>
        <w:spacing w:line="360" w:lineRule="auto"/>
        <w:ind w:left="720"/>
        <w:rPr>
          <w:rFonts w:ascii="Times New Roman" w:hAnsi="Times New Roman"/>
          <w:sz w:val="26"/>
          <w:szCs w:val="26"/>
        </w:rPr>
      </w:pPr>
    </w:p>
    <w:p w:rsidR="00576175" w:rsidRDefault="00576175" w:rsidP="00576175">
      <w:pPr>
        <w:spacing w:line="360" w:lineRule="auto"/>
        <w:ind w:left="720"/>
        <w:rPr>
          <w:rFonts w:ascii="Times New Roman" w:hAnsi="Times New Roman"/>
          <w:sz w:val="26"/>
          <w:szCs w:val="26"/>
        </w:rPr>
      </w:pPr>
    </w:p>
    <w:p w:rsidR="00576175" w:rsidRDefault="00576175" w:rsidP="00576175">
      <w:pPr>
        <w:spacing w:line="360" w:lineRule="auto"/>
        <w:ind w:left="720"/>
        <w:rPr>
          <w:rFonts w:ascii="Times New Roman" w:hAnsi="Times New Roman"/>
          <w:sz w:val="26"/>
          <w:szCs w:val="26"/>
        </w:rPr>
      </w:pPr>
    </w:p>
    <w:p w:rsidR="00576175" w:rsidRDefault="00576175" w:rsidP="00576175">
      <w:pPr>
        <w:spacing w:line="360" w:lineRule="auto"/>
        <w:ind w:left="720"/>
        <w:rPr>
          <w:rFonts w:ascii="Times New Roman" w:hAnsi="Times New Roman"/>
          <w:sz w:val="26"/>
          <w:szCs w:val="26"/>
        </w:rPr>
      </w:pPr>
    </w:p>
    <w:p w:rsidR="00576175" w:rsidRDefault="00576175" w:rsidP="00576175">
      <w:pPr>
        <w:spacing w:line="360" w:lineRule="auto"/>
        <w:ind w:left="720"/>
        <w:rPr>
          <w:rFonts w:ascii="Times New Roman" w:hAnsi="Times New Roman"/>
          <w:sz w:val="26"/>
          <w:szCs w:val="26"/>
        </w:rPr>
      </w:pPr>
    </w:p>
    <w:p w:rsidR="00576175" w:rsidRDefault="00576175" w:rsidP="00576175">
      <w:pPr>
        <w:spacing w:line="360" w:lineRule="auto"/>
        <w:ind w:left="720"/>
        <w:jc w:val="right"/>
        <w:rPr>
          <w:rFonts w:ascii="Times New Roman" w:hAnsi="Times New Roman"/>
          <w:i/>
          <w:sz w:val="26"/>
          <w:szCs w:val="26"/>
        </w:rPr>
      </w:pPr>
      <w:r>
        <w:rPr>
          <w:rFonts w:ascii="Times New Roman" w:hAnsi="Times New Roman"/>
          <w:i/>
          <w:sz w:val="26"/>
          <w:szCs w:val="26"/>
        </w:rPr>
        <w:t>(Nguồn:………………………)</w:t>
      </w:r>
    </w:p>
    <w:p w:rsidR="00576175" w:rsidRDefault="00576175" w:rsidP="00576175">
      <w:pPr>
        <w:spacing w:line="360" w:lineRule="auto"/>
        <w:ind w:left="720"/>
        <w:jc w:val="center"/>
        <w:rPr>
          <w:rFonts w:ascii="Times New Roman" w:hAnsi="Times New Roman"/>
          <w:sz w:val="26"/>
          <w:szCs w:val="26"/>
          <w:lang w:eastAsia="zh-CN"/>
        </w:rPr>
      </w:pPr>
      <w:r>
        <w:rPr>
          <w:rFonts w:ascii="Times New Roman" w:hAnsi="Times New Roman"/>
          <w:sz w:val="26"/>
          <w:szCs w:val="26"/>
        </w:rPr>
        <w:t xml:space="preserve">Hình 1.1: Hình ảnh hoặc Logo </w:t>
      </w:r>
      <w:r>
        <w:rPr>
          <w:rFonts w:ascii="Times New Roman" w:hAnsi="Times New Roman"/>
          <w:sz w:val="26"/>
          <w:szCs w:val="26"/>
          <w:lang w:eastAsia="zh-CN"/>
        </w:rPr>
        <w:t>đơn vị</w:t>
      </w:r>
    </w:p>
    <w:p w:rsidR="00576175" w:rsidRDefault="00576175" w:rsidP="00576175">
      <w:pPr>
        <w:spacing w:line="360" w:lineRule="auto"/>
        <w:ind w:firstLine="360"/>
        <w:rPr>
          <w:rFonts w:ascii="Times New Roman" w:hAnsi="Times New Roman"/>
          <w:b/>
          <w:sz w:val="26"/>
          <w:szCs w:val="26"/>
        </w:rPr>
      </w:pPr>
      <w:r>
        <w:rPr>
          <w:rFonts w:ascii="Times New Roman" w:hAnsi="Times New Roman"/>
          <w:b/>
          <w:sz w:val="26"/>
          <w:szCs w:val="26"/>
        </w:rPr>
        <w:t>1.1.1 Lịch sử hình thành.</w:t>
      </w:r>
    </w:p>
    <w:p w:rsidR="00576175" w:rsidRDefault="00576175" w:rsidP="00576175">
      <w:pPr>
        <w:spacing w:line="360" w:lineRule="auto"/>
        <w:ind w:firstLine="360"/>
        <w:rPr>
          <w:rFonts w:ascii="Times New Roman" w:hAnsi="Times New Roman"/>
          <w:b/>
          <w:sz w:val="26"/>
          <w:szCs w:val="26"/>
        </w:rPr>
      </w:pPr>
      <w:r>
        <w:rPr>
          <w:rFonts w:ascii="Times New Roman" w:hAnsi="Times New Roman"/>
          <w:b/>
          <w:sz w:val="26"/>
          <w:szCs w:val="26"/>
        </w:rPr>
        <w:t>1.1.2 Quá trình phát triển.</w:t>
      </w:r>
    </w:p>
    <w:p w:rsidR="00576175" w:rsidRDefault="00576175" w:rsidP="00576175">
      <w:pPr>
        <w:spacing w:line="360" w:lineRule="auto"/>
        <w:rPr>
          <w:rFonts w:ascii="Times New Roman" w:hAnsi="Times New Roman"/>
          <w:b/>
          <w:sz w:val="26"/>
          <w:szCs w:val="26"/>
        </w:rPr>
      </w:pPr>
      <w:r>
        <w:rPr>
          <w:rFonts w:ascii="Times New Roman" w:hAnsi="Times New Roman"/>
          <w:b/>
          <w:sz w:val="26"/>
          <w:szCs w:val="26"/>
        </w:rPr>
        <w:t>1.2 Đặc điểm hoạt động</w:t>
      </w:r>
      <w:r>
        <w:rPr>
          <w:rFonts w:ascii="Times New Roman" w:hAnsi="Times New Roman"/>
          <w:b/>
          <w:sz w:val="26"/>
          <w:szCs w:val="26"/>
          <w:lang w:eastAsia="zh-CN"/>
        </w:rPr>
        <w:t xml:space="preserve"> và </w:t>
      </w:r>
      <w:r w:rsidRPr="001F59F1">
        <w:rPr>
          <w:rFonts w:ascii="Times New Roman" w:hAnsi="Times New Roman"/>
          <w:b/>
          <w:sz w:val="26"/>
          <w:szCs w:val="26"/>
          <w:highlight w:val="yellow"/>
          <w:lang w:eastAsia="zh-CN"/>
        </w:rPr>
        <w:t>sơ đồ tổ chức</w:t>
      </w:r>
      <w:r>
        <w:rPr>
          <w:rFonts w:ascii="Times New Roman" w:hAnsi="Times New Roman"/>
          <w:b/>
          <w:sz w:val="26"/>
          <w:szCs w:val="26"/>
          <w:lang w:eastAsia="zh-CN"/>
        </w:rPr>
        <w:t xml:space="preserve"> của </w:t>
      </w:r>
      <w:r>
        <w:rPr>
          <w:rFonts w:ascii="Times New Roman" w:hAnsi="Times New Roman"/>
          <w:b/>
          <w:sz w:val="26"/>
          <w:szCs w:val="26"/>
        </w:rPr>
        <w:t>đơn vị thực tập.</w:t>
      </w:r>
    </w:p>
    <w:p w:rsidR="00576175" w:rsidRDefault="00576175" w:rsidP="00576175">
      <w:pPr>
        <w:spacing w:line="360" w:lineRule="auto"/>
        <w:ind w:firstLine="360"/>
        <w:rPr>
          <w:rFonts w:ascii="Times New Roman" w:hAnsi="Times New Roman"/>
          <w:b/>
          <w:sz w:val="26"/>
          <w:szCs w:val="26"/>
          <w:lang w:eastAsia="zh-CN"/>
        </w:rPr>
      </w:pPr>
      <w:r>
        <w:rPr>
          <w:rFonts w:ascii="Times New Roman" w:hAnsi="Times New Roman"/>
          <w:b/>
          <w:sz w:val="26"/>
          <w:szCs w:val="26"/>
        </w:rPr>
        <w:t xml:space="preserve">1.2.1 Đặc điểm hoạt động </w:t>
      </w:r>
    </w:p>
    <w:p w:rsidR="00576175" w:rsidRDefault="00576175" w:rsidP="00576175">
      <w:pPr>
        <w:numPr>
          <w:ilvl w:val="0"/>
          <w:numId w:val="4"/>
        </w:numPr>
        <w:suppressAutoHyphens/>
        <w:spacing w:line="300" w:lineRule="auto"/>
        <w:jc w:val="both"/>
        <w:rPr>
          <w:rFonts w:ascii="Times New Roman" w:hAnsi="Times New Roman"/>
          <w:i/>
          <w:sz w:val="26"/>
          <w:szCs w:val="26"/>
        </w:rPr>
      </w:pPr>
      <w:r>
        <w:rPr>
          <w:rFonts w:ascii="Times New Roman" w:hAnsi="Times New Roman"/>
          <w:i/>
          <w:sz w:val="26"/>
          <w:szCs w:val="26"/>
        </w:rPr>
        <w:t xml:space="preserve">Đối với đơn vị </w:t>
      </w:r>
      <w:r>
        <w:rPr>
          <w:rFonts w:ascii="Times New Roman" w:hAnsi="Times New Roman"/>
          <w:i/>
          <w:sz w:val="26"/>
          <w:szCs w:val="26"/>
          <w:lang w:eastAsia="zh-CN"/>
        </w:rPr>
        <w:t>là doanh nghiệp, HTX</w:t>
      </w:r>
    </w:p>
    <w:p w:rsidR="00576175" w:rsidRDefault="00576175" w:rsidP="00576175">
      <w:pPr>
        <w:spacing w:line="300" w:lineRule="auto"/>
        <w:ind w:left="720" w:firstLine="180"/>
        <w:jc w:val="both"/>
        <w:rPr>
          <w:rFonts w:ascii="Times New Roman" w:hAnsi="Times New Roman"/>
          <w:sz w:val="26"/>
          <w:szCs w:val="26"/>
        </w:rPr>
      </w:pPr>
      <w:r>
        <w:rPr>
          <w:rFonts w:ascii="Times New Roman" w:hAnsi="Times New Roman"/>
          <w:sz w:val="26"/>
          <w:szCs w:val="26"/>
        </w:rPr>
        <w:t>1.2.1.1 Những sản phẩm</w:t>
      </w:r>
      <w:r>
        <w:rPr>
          <w:rFonts w:ascii="Times New Roman" w:hAnsi="Times New Roman"/>
          <w:sz w:val="26"/>
          <w:szCs w:val="26"/>
          <w:lang w:eastAsia="zh-CN"/>
        </w:rPr>
        <w:t>, dịch vụ</w:t>
      </w:r>
      <w:r>
        <w:rPr>
          <w:rFonts w:ascii="Times New Roman" w:hAnsi="Times New Roman"/>
          <w:sz w:val="26"/>
          <w:szCs w:val="26"/>
        </w:rPr>
        <w:t xml:space="preserve"> chính của đơn vị thực tập.</w:t>
      </w:r>
    </w:p>
    <w:p w:rsidR="00576175" w:rsidRDefault="00576175" w:rsidP="00576175">
      <w:pPr>
        <w:spacing w:line="300" w:lineRule="auto"/>
        <w:ind w:left="720" w:firstLine="180"/>
        <w:jc w:val="both"/>
        <w:rPr>
          <w:rFonts w:ascii="Times New Roman" w:hAnsi="Times New Roman"/>
          <w:sz w:val="26"/>
          <w:szCs w:val="26"/>
        </w:rPr>
      </w:pPr>
      <w:r>
        <w:rPr>
          <w:rFonts w:ascii="Times New Roman" w:hAnsi="Times New Roman"/>
          <w:sz w:val="26"/>
          <w:szCs w:val="26"/>
        </w:rPr>
        <w:t>1.2.1.2 Những nguyên vật liệu</w:t>
      </w:r>
      <w:r>
        <w:rPr>
          <w:rFonts w:ascii="Times New Roman" w:hAnsi="Times New Roman"/>
          <w:sz w:val="26"/>
          <w:szCs w:val="26"/>
          <w:lang w:eastAsia="zh-CN"/>
        </w:rPr>
        <w:t>/khách hàng</w:t>
      </w:r>
      <w:r>
        <w:rPr>
          <w:rFonts w:ascii="Times New Roman" w:hAnsi="Times New Roman"/>
          <w:sz w:val="26"/>
          <w:szCs w:val="26"/>
        </w:rPr>
        <w:t xml:space="preserve"> đầu vào của đơn vị thực tập bao gồm:..</w:t>
      </w:r>
    </w:p>
    <w:p w:rsidR="00576175" w:rsidRDefault="00576175" w:rsidP="00576175">
      <w:pPr>
        <w:spacing w:line="300" w:lineRule="auto"/>
        <w:ind w:left="90" w:firstLine="810"/>
        <w:jc w:val="both"/>
        <w:rPr>
          <w:rFonts w:ascii="Times New Roman" w:hAnsi="Times New Roman"/>
          <w:sz w:val="26"/>
          <w:szCs w:val="26"/>
        </w:rPr>
      </w:pPr>
      <w:r>
        <w:rPr>
          <w:rFonts w:ascii="Times New Roman" w:hAnsi="Times New Roman"/>
          <w:sz w:val="26"/>
          <w:szCs w:val="26"/>
        </w:rPr>
        <w:t>1.2.1.3 Quy trình công nghệ</w:t>
      </w:r>
      <w:r>
        <w:rPr>
          <w:rFonts w:ascii="Times New Roman" w:hAnsi="Times New Roman"/>
          <w:sz w:val="26"/>
          <w:szCs w:val="26"/>
          <w:lang w:eastAsia="zh-CN"/>
        </w:rPr>
        <w:t>/cung ứng dịch vụ</w:t>
      </w:r>
      <w:r>
        <w:rPr>
          <w:rFonts w:ascii="Times New Roman" w:hAnsi="Times New Roman"/>
          <w:sz w:val="26"/>
          <w:szCs w:val="26"/>
        </w:rPr>
        <w:t xml:space="preserve"> của</w:t>
      </w:r>
      <w:r>
        <w:rPr>
          <w:rFonts w:ascii="Times New Roman" w:hAnsi="Times New Roman"/>
          <w:sz w:val="26"/>
          <w:szCs w:val="26"/>
          <w:lang w:eastAsia="zh-CN"/>
        </w:rPr>
        <w:t xml:space="preserve"> </w:t>
      </w:r>
      <w:r>
        <w:rPr>
          <w:rFonts w:ascii="Times New Roman" w:hAnsi="Times New Roman"/>
          <w:sz w:val="26"/>
          <w:szCs w:val="26"/>
        </w:rPr>
        <w:t>đơn vị thực tập hay tại công đoạn/bộ phận thực tập</w:t>
      </w:r>
    </w:p>
    <w:p w:rsidR="00576175" w:rsidRDefault="00576175" w:rsidP="00576175">
      <w:pPr>
        <w:numPr>
          <w:ilvl w:val="0"/>
          <w:numId w:val="3"/>
        </w:numPr>
        <w:suppressAutoHyphens/>
        <w:spacing w:line="300" w:lineRule="auto"/>
        <w:ind w:left="315" w:firstLine="765"/>
        <w:jc w:val="both"/>
        <w:rPr>
          <w:rFonts w:ascii="Times New Roman" w:hAnsi="Times New Roman"/>
          <w:sz w:val="26"/>
          <w:szCs w:val="26"/>
        </w:rPr>
      </w:pPr>
      <w:r>
        <w:rPr>
          <w:rFonts w:ascii="Times New Roman" w:hAnsi="Times New Roman"/>
          <w:sz w:val="26"/>
          <w:szCs w:val="26"/>
        </w:rPr>
        <w:t xml:space="preserve">Các công đoạn để sản xuất, gia công, xây dựng  </w:t>
      </w:r>
    </w:p>
    <w:p w:rsidR="00576175" w:rsidRDefault="00576175" w:rsidP="00576175">
      <w:pPr>
        <w:numPr>
          <w:ilvl w:val="0"/>
          <w:numId w:val="3"/>
        </w:numPr>
        <w:suppressAutoHyphens/>
        <w:spacing w:line="300" w:lineRule="auto"/>
        <w:ind w:left="90" w:firstLine="990"/>
        <w:jc w:val="both"/>
        <w:rPr>
          <w:rFonts w:ascii="Times New Roman" w:hAnsi="Times New Roman"/>
          <w:sz w:val="26"/>
          <w:szCs w:val="26"/>
        </w:rPr>
      </w:pPr>
      <w:r>
        <w:rPr>
          <w:rFonts w:ascii="Times New Roman" w:hAnsi="Times New Roman"/>
          <w:sz w:val="26"/>
          <w:szCs w:val="26"/>
        </w:rPr>
        <w:t xml:space="preserve">Mỗi công đoạn người phụ trách, vận hành, lao động cần có những chuyên môn gì ? </w:t>
      </w:r>
    </w:p>
    <w:p w:rsidR="00576175" w:rsidRDefault="00576175" w:rsidP="00576175">
      <w:pPr>
        <w:spacing w:line="300" w:lineRule="auto"/>
        <w:ind w:left="1035" w:hanging="135"/>
        <w:jc w:val="both"/>
        <w:rPr>
          <w:rFonts w:ascii="Times New Roman" w:hAnsi="Times New Roman"/>
          <w:sz w:val="26"/>
          <w:szCs w:val="26"/>
        </w:rPr>
      </w:pPr>
      <w:r>
        <w:rPr>
          <w:rFonts w:ascii="Times New Roman" w:hAnsi="Times New Roman"/>
          <w:sz w:val="26"/>
          <w:szCs w:val="26"/>
        </w:rPr>
        <w:t>1.2.1.4 Những thiết bị máy móc sử dụng trong sản xuất, đơn vị…</w:t>
      </w:r>
    </w:p>
    <w:p w:rsidR="00576175" w:rsidRDefault="00576175" w:rsidP="00576175">
      <w:pPr>
        <w:spacing w:line="300" w:lineRule="auto"/>
        <w:ind w:firstLine="330"/>
        <w:jc w:val="both"/>
        <w:rPr>
          <w:rFonts w:ascii="Times New Roman" w:hAnsi="Times New Roman"/>
          <w:b/>
          <w:i/>
          <w:sz w:val="26"/>
          <w:szCs w:val="26"/>
        </w:rPr>
      </w:pPr>
    </w:p>
    <w:p w:rsidR="00576175" w:rsidRDefault="00576175" w:rsidP="00576175">
      <w:pPr>
        <w:numPr>
          <w:ilvl w:val="0"/>
          <w:numId w:val="4"/>
        </w:numPr>
        <w:suppressAutoHyphens/>
        <w:spacing w:line="360" w:lineRule="auto"/>
        <w:jc w:val="both"/>
        <w:rPr>
          <w:rFonts w:ascii="Times New Roman" w:hAnsi="Times New Roman"/>
          <w:i/>
          <w:sz w:val="26"/>
          <w:szCs w:val="26"/>
        </w:rPr>
      </w:pPr>
      <w:r>
        <w:rPr>
          <w:rFonts w:ascii="Times New Roman" w:hAnsi="Times New Roman"/>
          <w:i/>
          <w:sz w:val="26"/>
          <w:szCs w:val="26"/>
        </w:rPr>
        <w:lastRenderedPageBreak/>
        <w:t xml:space="preserve">Đối với </w:t>
      </w:r>
      <w:r>
        <w:rPr>
          <w:rFonts w:ascii="Times New Roman" w:hAnsi="Times New Roman"/>
          <w:i/>
          <w:sz w:val="26"/>
          <w:szCs w:val="26"/>
          <w:lang w:eastAsia="zh-CN"/>
        </w:rPr>
        <w:t>cơ quan tổ chức khác (Hội đồng nhân dân, Tòa án, Viện kiểm sát, cơ quan thi hành án, cơ quan hành chính, ….)</w:t>
      </w:r>
    </w:p>
    <w:p w:rsidR="00576175" w:rsidRDefault="00576175" w:rsidP="00576175">
      <w:pPr>
        <w:spacing w:line="360" w:lineRule="auto"/>
        <w:ind w:left="720" w:firstLine="180"/>
        <w:jc w:val="both"/>
        <w:rPr>
          <w:rFonts w:ascii="Times New Roman" w:hAnsi="Times New Roman"/>
          <w:sz w:val="26"/>
          <w:szCs w:val="26"/>
          <w:lang w:eastAsia="zh-CN"/>
        </w:rPr>
      </w:pPr>
      <w:r>
        <w:rPr>
          <w:rFonts w:ascii="Times New Roman" w:hAnsi="Times New Roman"/>
          <w:sz w:val="26"/>
          <w:szCs w:val="26"/>
        </w:rPr>
        <w:t xml:space="preserve">1.2.1.1 </w:t>
      </w:r>
      <w:r>
        <w:rPr>
          <w:rFonts w:ascii="Times New Roman" w:hAnsi="Times New Roman"/>
          <w:sz w:val="26"/>
          <w:szCs w:val="26"/>
          <w:lang w:eastAsia="zh-CN"/>
        </w:rPr>
        <w:t>Lĩnh vực hoạt động (nêu rõ các quy định pháp luật điều chỉnh)</w:t>
      </w:r>
    </w:p>
    <w:p w:rsidR="00576175" w:rsidRDefault="00576175" w:rsidP="00576175">
      <w:pPr>
        <w:spacing w:line="360" w:lineRule="auto"/>
        <w:ind w:left="720" w:firstLine="180"/>
        <w:jc w:val="both"/>
        <w:rPr>
          <w:rFonts w:ascii="Times New Roman" w:hAnsi="Times New Roman"/>
          <w:sz w:val="26"/>
          <w:szCs w:val="26"/>
          <w:lang w:eastAsia="zh-CN"/>
        </w:rPr>
      </w:pPr>
      <w:r>
        <w:rPr>
          <w:rFonts w:ascii="Times New Roman" w:hAnsi="Times New Roman"/>
          <w:sz w:val="26"/>
          <w:szCs w:val="26"/>
        </w:rPr>
        <w:t xml:space="preserve">1.2.1.2 </w:t>
      </w:r>
      <w:r>
        <w:rPr>
          <w:rFonts w:ascii="Times New Roman" w:hAnsi="Times New Roman"/>
          <w:sz w:val="26"/>
          <w:szCs w:val="26"/>
          <w:lang w:eastAsia="zh-CN"/>
        </w:rPr>
        <w:t xml:space="preserve">Quy trình hoạt động </w:t>
      </w:r>
    </w:p>
    <w:p w:rsidR="00576175" w:rsidRDefault="00576175" w:rsidP="00576175">
      <w:pPr>
        <w:suppressAutoHyphens/>
        <w:spacing w:line="360" w:lineRule="auto"/>
        <w:ind w:left="900" w:right="-583"/>
        <w:jc w:val="both"/>
        <w:rPr>
          <w:rFonts w:ascii="Times New Roman" w:hAnsi="Times New Roman"/>
          <w:sz w:val="26"/>
          <w:szCs w:val="26"/>
        </w:rPr>
      </w:pPr>
    </w:p>
    <w:p w:rsidR="00576175" w:rsidRDefault="00576175" w:rsidP="00576175">
      <w:pPr>
        <w:spacing w:line="360" w:lineRule="auto"/>
        <w:ind w:firstLine="360"/>
        <w:jc w:val="both"/>
        <w:rPr>
          <w:rFonts w:ascii="Times New Roman" w:hAnsi="Times New Roman"/>
          <w:b/>
          <w:sz w:val="26"/>
          <w:szCs w:val="26"/>
          <w:lang w:eastAsia="zh-CN"/>
        </w:rPr>
      </w:pPr>
      <w:r>
        <w:rPr>
          <w:rFonts w:ascii="Times New Roman" w:hAnsi="Times New Roman"/>
          <w:b/>
          <w:sz w:val="26"/>
          <w:szCs w:val="26"/>
        </w:rPr>
        <w:t>1.2.2 Sơ đồ tổ chức và chức năng nhiệm vụ của các phòng ban</w:t>
      </w:r>
      <w:r>
        <w:rPr>
          <w:rFonts w:ascii="Times New Roman" w:hAnsi="Times New Roman"/>
          <w:b/>
          <w:sz w:val="26"/>
          <w:szCs w:val="26"/>
          <w:lang w:eastAsia="zh-CN"/>
        </w:rPr>
        <w:t xml:space="preserve"> trong đơn vị thực tập</w:t>
      </w:r>
    </w:p>
    <w:p w:rsidR="00576175" w:rsidRDefault="00576175" w:rsidP="00576175">
      <w:pPr>
        <w:spacing w:line="360" w:lineRule="auto"/>
        <w:ind w:left="720" w:firstLine="180"/>
        <w:jc w:val="both"/>
        <w:rPr>
          <w:rFonts w:ascii="Times New Roman" w:hAnsi="Times New Roman"/>
          <w:sz w:val="26"/>
          <w:szCs w:val="26"/>
          <w:lang w:eastAsia="zh-CN"/>
        </w:rPr>
      </w:pPr>
      <w:r>
        <w:rPr>
          <w:rFonts w:ascii="Times New Roman" w:hAnsi="Times New Roman"/>
          <w:sz w:val="26"/>
          <w:szCs w:val="26"/>
        </w:rPr>
        <w:t xml:space="preserve">1.2.2.1 </w:t>
      </w:r>
      <w:r>
        <w:rPr>
          <w:rFonts w:ascii="Times New Roman" w:hAnsi="Times New Roman"/>
          <w:sz w:val="26"/>
          <w:szCs w:val="26"/>
          <w:lang w:eastAsia="zh-CN"/>
        </w:rPr>
        <w:t xml:space="preserve">Cơ sở pháp lý </w:t>
      </w:r>
    </w:p>
    <w:p w:rsidR="00576175" w:rsidRDefault="00576175" w:rsidP="00576175">
      <w:pPr>
        <w:spacing w:line="360" w:lineRule="auto"/>
        <w:ind w:left="720" w:firstLine="180"/>
        <w:rPr>
          <w:rFonts w:ascii="Times New Roman" w:hAnsi="Times New Roman"/>
          <w:b/>
          <w:sz w:val="26"/>
          <w:szCs w:val="26"/>
          <w:lang w:eastAsia="zh-CN"/>
        </w:rPr>
      </w:pPr>
      <w:r>
        <w:rPr>
          <w:rFonts w:ascii="Times New Roman" w:hAnsi="Times New Roman"/>
          <w:sz w:val="26"/>
          <w:szCs w:val="26"/>
          <w:lang w:eastAsia="zh-CN"/>
        </w:rPr>
        <w:t xml:space="preserve">1.2.2.2 Sơ đồ </w:t>
      </w:r>
      <w:r w:rsidRPr="001F59F1">
        <w:rPr>
          <w:rFonts w:ascii="Times New Roman" w:hAnsi="Times New Roman"/>
          <w:sz w:val="26"/>
          <w:szCs w:val="26"/>
          <w:highlight w:val="yellow"/>
          <w:lang w:eastAsia="zh-CN"/>
        </w:rPr>
        <w:t>tổ chức</w:t>
      </w:r>
      <w:r>
        <w:rPr>
          <w:rFonts w:ascii="Times New Roman" w:hAnsi="Times New Roman"/>
          <w:sz w:val="26"/>
          <w:szCs w:val="26"/>
          <w:lang w:eastAsia="zh-CN"/>
        </w:rPr>
        <w:t xml:space="preserve"> của đơn vị thực tập</w:t>
      </w:r>
    </w:p>
    <w:p w:rsidR="00576175" w:rsidRDefault="00576175" w:rsidP="00576175">
      <w:pPr>
        <w:spacing w:line="360" w:lineRule="auto"/>
        <w:ind w:left="360" w:firstLine="360"/>
        <w:jc w:val="center"/>
        <w:rPr>
          <w:rFonts w:ascii="Times New Roman" w:hAnsi="Times New Roman"/>
          <w:sz w:val="26"/>
          <w:szCs w:val="26"/>
        </w:rPr>
      </w:pPr>
      <w:r>
        <w:rPr>
          <w:rFonts w:ascii="Times New Roman" w:hAnsi="Times New Roman"/>
          <w:noProof/>
          <w:sz w:val="26"/>
          <w:szCs w:val="26"/>
        </w:rPr>
        <w:drawing>
          <wp:inline distT="0" distB="0" distL="0" distR="0">
            <wp:extent cx="5486400" cy="164592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576175" w:rsidRDefault="00576175" w:rsidP="00576175">
      <w:pPr>
        <w:spacing w:line="360" w:lineRule="auto"/>
        <w:ind w:left="360" w:firstLine="360"/>
        <w:jc w:val="right"/>
        <w:rPr>
          <w:rFonts w:ascii="Times New Roman" w:hAnsi="Times New Roman"/>
          <w:i/>
          <w:sz w:val="26"/>
          <w:szCs w:val="26"/>
        </w:rPr>
      </w:pPr>
      <w:r>
        <w:rPr>
          <w:rFonts w:ascii="Times New Roman" w:hAnsi="Times New Roman"/>
          <w:i/>
          <w:sz w:val="26"/>
          <w:szCs w:val="26"/>
        </w:rPr>
        <w:t>(Nguồn:………………..)</w:t>
      </w:r>
    </w:p>
    <w:p w:rsidR="00576175" w:rsidRDefault="00576175" w:rsidP="00576175">
      <w:pPr>
        <w:spacing w:line="360" w:lineRule="auto"/>
        <w:ind w:left="360" w:firstLine="360"/>
        <w:jc w:val="center"/>
        <w:rPr>
          <w:rFonts w:ascii="Times New Roman" w:hAnsi="Times New Roman"/>
          <w:sz w:val="26"/>
          <w:szCs w:val="26"/>
        </w:rPr>
      </w:pPr>
      <w:r>
        <w:rPr>
          <w:rFonts w:ascii="Times New Roman" w:hAnsi="Times New Roman"/>
          <w:sz w:val="26"/>
          <w:szCs w:val="26"/>
        </w:rPr>
        <w:t>Sơ đồ 1.1: Sơ đồ tổ chức của đơn vị sinh viên tham gia thực tập</w:t>
      </w:r>
    </w:p>
    <w:p w:rsidR="00576175" w:rsidRDefault="00576175" w:rsidP="00576175">
      <w:pPr>
        <w:spacing w:line="360" w:lineRule="auto"/>
        <w:ind w:left="360" w:firstLine="360"/>
        <w:rPr>
          <w:rFonts w:ascii="Times New Roman" w:hAnsi="Times New Roman"/>
          <w:sz w:val="26"/>
          <w:szCs w:val="26"/>
        </w:rPr>
      </w:pPr>
      <w:r w:rsidRPr="001F59F1">
        <w:rPr>
          <w:rFonts w:ascii="Times New Roman" w:hAnsi="Times New Roman"/>
          <w:sz w:val="26"/>
          <w:szCs w:val="26"/>
          <w:highlight w:val="yellow"/>
        </w:rPr>
        <w:t>1.2.2.3 Chức năng và nhiệm vụ của các vị trí, phòng ban</w:t>
      </w:r>
    </w:p>
    <w:p w:rsidR="00576175" w:rsidRDefault="00576175" w:rsidP="00576175">
      <w:pPr>
        <w:spacing w:line="300" w:lineRule="auto"/>
        <w:jc w:val="both"/>
        <w:rPr>
          <w:rFonts w:ascii="Times New Roman" w:hAnsi="Times New Roman"/>
          <w:b/>
          <w:bCs/>
          <w:sz w:val="26"/>
          <w:szCs w:val="26"/>
        </w:rPr>
      </w:pPr>
    </w:p>
    <w:p w:rsidR="00576175" w:rsidRDefault="00576175" w:rsidP="00576175">
      <w:pPr>
        <w:spacing w:line="300" w:lineRule="auto"/>
        <w:ind w:firstLine="360"/>
        <w:jc w:val="both"/>
        <w:rPr>
          <w:rFonts w:ascii="Times New Roman" w:hAnsi="Times New Roman"/>
          <w:b/>
          <w:sz w:val="26"/>
          <w:szCs w:val="26"/>
        </w:rPr>
      </w:pPr>
      <w:r>
        <w:rPr>
          <w:rFonts w:ascii="Times New Roman" w:hAnsi="Times New Roman"/>
          <w:b/>
          <w:sz w:val="26"/>
          <w:szCs w:val="26"/>
        </w:rPr>
        <w:t xml:space="preserve">1.2.3 Nội quy làm việc của </w:t>
      </w:r>
      <w:r>
        <w:rPr>
          <w:rFonts w:ascii="Times New Roman" w:hAnsi="Times New Roman"/>
          <w:b/>
          <w:sz w:val="26"/>
          <w:szCs w:val="26"/>
          <w:u w:val="single"/>
        </w:rPr>
        <w:t>đơn vị</w:t>
      </w:r>
      <w:r>
        <w:rPr>
          <w:rFonts w:ascii="Times New Roman" w:hAnsi="Times New Roman"/>
          <w:b/>
          <w:sz w:val="26"/>
          <w:szCs w:val="26"/>
        </w:rPr>
        <w:t xml:space="preserve">, </w:t>
      </w:r>
      <w:r>
        <w:rPr>
          <w:rFonts w:ascii="Times New Roman" w:hAnsi="Times New Roman"/>
          <w:b/>
          <w:sz w:val="26"/>
          <w:szCs w:val="26"/>
          <w:u w:val="single"/>
        </w:rPr>
        <w:t>bộ phận</w:t>
      </w:r>
      <w:r>
        <w:rPr>
          <w:rFonts w:ascii="Times New Roman" w:hAnsi="Times New Roman"/>
          <w:b/>
          <w:sz w:val="26"/>
          <w:szCs w:val="26"/>
        </w:rPr>
        <w:t xml:space="preserve">, </w:t>
      </w:r>
      <w:r>
        <w:rPr>
          <w:rFonts w:ascii="Times New Roman" w:hAnsi="Times New Roman"/>
          <w:b/>
          <w:sz w:val="26"/>
          <w:szCs w:val="26"/>
          <w:u w:val="single"/>
        </w:rPr>
        <w:t>công đoạn</w:t>
      </w:r>
      <w:r>
        <w:rPr>
          <w:rFonts w:ascii="Times New Roman" w:hAnsi="Times New Roman"/>
          <w:b/>
          <w:sz w:val="26"/>
          <w:szCs w:val="26"/>
        </w:rPr>
        <w:t xml:space="preserve"> nơi sinh viên tham gia thực tập.</w:t>
      </w:r>
    </w:p>
    <w:p w:rsidR="00576175" w:rsidRDefault="00576175" w:rsidP="00576175">
      <w:pPr>
        <w:spacing w:line="360" w:lineRule="auto"/>
        <w:ind w:firstLine="24"/>
        <w:rPr>
          <w:rFonts w:ascii="Times New Roman" w:hAnsi="Times New Roman"/>
          <w:sz w:val="26"/>
          <w:szCs w:val="26"/>
        </w:rPr>
      </w:pPr>
    </w:p>
    <w:p w:rsidR="00576175" w:rsidRDefault="00576175" w:rsidP="00576175">
      <w:pPr>
        <w:spacing w:line="360" w:lineRule="auto"/>
        <w:jc w:val="both"/>
        <w:rPr>
          <w:rFonts w:ascii="Times New Roman" w:hAnsi="Times New Roman"/>
          <w:b/>
          <w:sz w:val="26"/>
          <w:szCs w:val="26"/>
        </w:rPr>
      </w:pPr>
      <w:r>
        <w:rPr>
          <w:rFonts w:ascii="Times New Roman" w:hAnsi="Times New Roman"/>
          <w:b/>
          <w:sz w:val="26"/>
          <w:szCs w:val="26"/>
        </w:rPr>
        <w:t xml:space="preserve">1.3 Tình hình hoạt động </w:t>
      </w:r>
      <w:r>
        <w:rPr>
          <w:rFonts w:ascii="Times New Roman" w:hAnsi="Times New Roman"/>
          <w:b/>
          <w:sz w:val="26"/>
          <w:szCs w:val="26"/>
          <w:lang w:eastAsia="zh-CN"/>
        </w:rPr>
        <w:t>của đơn vị</w:t>
      </w:r>
      <w:r>
        <w:rPr>
          <w:rFonts w:ascii="Times New Roman" w:hAnsi="Times New Roman"/>
          <w:b/>
          <w:sz w:val="26"/>
          <w:szCs w:val="26"/>
        </w:rPr>
        <w:t xml:space="preserve"> trong hai năm </w:t>
      </w:r>
      <w:r>
        <w:rPr>
          <w:rFonts w:ascii="Times New Roman" w:hAnsi="Times New Roman"/>
          <w:b/>
          <w:sz w:val="26"/>
          <w:szCs w:val="26"/>
          <w:highlight w:val="yellow"/>
        </w:rPr>
        <w:t>(gần nhất)</w:t>
      </w:r>
      <w:r>
        <w:rPr>
          <w:rFonts w:ascii="Times New Roman" w:hAnsi="Times New Roman"/>
          <w:b/>
          <w:sz w:val="26"/>
          <w:szCs w:val="26"/>
        </w:rPr>
        <w:t>.</w:t>
      </w:r>
    </w:p>
    <w:p w:rsidR="00576175" w:rsidRDefault="00576175" w:rsidP="00576175">
      <w:pPr>
        <w:tabs>
          <w:tab w:val="left" w:pos="285"/>
          <w:tab w:val="right" w:pos="8607"/>
        </w:tabs>
        <w:spacing w:line="360" w:lineRule="auto"/>
        <w:ind w:firstLine="720"/>
        <w:jc w:val="center"/>
        <w:rPr>
          <w:rFonts w:ascii="Times New Roman" w:hAnsi="Times New Roman"/>
          <w:sz w:val="26"/>
          <w:szCs w:val="26"/>
        </w:rPr>
      </w:pPr>
      <w:r>
        <w:rPr>
          <w:rFonts w:ascii="Times New Roman" w:hAnsi="Times New Roman"/>
          <w:sz w:val="26"/>
          <w:szCs w:val="26"/>
        </w:rPr>
        <w:t xml:space="preserve">Tình hình </w:t>
      </w:r>
      <w:r>
        <w:rPr>
          <w:rFonts w:ascii="Times New Roman" w:hAnsi="Times New Roman"/>
          <w:sz w:val="26"/>
          <w:szCs w:val="26"/>
          <w:lang w:eastAsia="zh-CN"/>
        </w:rPr>
        <w:t xml:space="preserve">hoạt động </w:t>
      </w:r>
      <w:r>
        <w:rPr>
          <w:rFonts w:ascii="Times New Roman" w:hAnsi="Times New Roman"/>
          <w:sz w:val="26"/>
          <w:szCs w:val="26"/>
        </w:rPr>
        <w:t xml:space="preserve">của </w:t>
      </w:r>
      <w:r>
        <w:rPr>
          <w:rFonts w:ascii="Times New Roman" w:hAnsi="Times New Roman"/>
          <w:sz w:val="26"/>
          <w:szCs w:val="26"/>
          <w:lang w:eastAsia="zh-CN"/>
        </w:rPr>
        <w:t>đơn vị</w:t>
      </w:r>
      <w:r>
        <w:rPr>
          <w:rFonts w:ascii="Times New Roman" w:hAnsi="Times New Roman"/>
          <w:sz w:val="26"/>
          <w:szCs w:val="26"/>
        </w:rPr>
        <w:t xml:space="preserve"> qua 2 năm, theo bảng sau:</w:t>
      </w:r>
    </w:p>
    <w:p w:rsidR="00576175" w:rsidRDefault="00576175" w:rsidP="00576175">
      <w:pPr>
        <w:tabs>
          <w:tab w:val="left" w:pos="285"/>
        </w:tabs>
        <w:spacing w:line="360" w:lineRule="auto"/>
        <w:jc w:val="center"/>
        <w:rPr>
          <w:rFonts w:ascii="Times New Roman" w:hAnsi="Times New Roman"/>
          <w:i/>
          <w:sz w:val="26"/>
          <w:szCs w:val="26"/>
          <w:lang w:eastAsia="zh-CN"/>
        </w:rPr>
      </w:pPr>
      <w:r>
        <w:rPr>
          <w:rFonts w:ascii="Times New Roman" w:hAnsi="Times New Roman"/>
          <w:i/>
          <w:sz w:val="26"/>
          <w:szCs w:val="26"/>
        </w:rPr>
        <w:t>Bảng 1.3: Tình hình hoạt động</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563"/>
        <w:gridCol w:w="1576"/>
        <w:gridCol w:w="1576"/>
        <w:gridCol w:w="1576"/>
        <w:gridCol w:w="2227"/>
      </w:tblGrid>
      <w:tr w:rsidR="00576175" w:rsidTr="003B7FF0">
        <w:trPr>
          <w:jc w:val="center"/>
        </w:trPr>
        <w:tc>
          <w:tcPr>
            <w:tcW w:w="796" w:type="dxa"/>
            <w:vMerge w:val="restart"/>
            <w:vAlign w:val="center"/>
          </w:tcPr>
          <w:p w:rsidR="00576175" w:rsidRDefault="00576175" w:rsidP="003B7FF0">
            <w:pPr>
              <w:tabs>
                <w:tab w:val="left" w:pos="285"/>
              </w:tabs>
              <w:spacing w:line="360" w:lineRule="auto"/>
              <w:jc w:val="both"/>
              <w:rPr>
                <w:rFonts w:ascii="Times New Roman" w:hAnsi="Times New Roman"/>
                <w:b/>
                <w:sz w:val="26"/>
                <w:szCs w:val="26"/>
              </w:rPr>
            </w:pPr>
            <w:r>
              <w:rPr>
                <w:rFonts w:ascii="Times New Roman" w:hAnsi="Times New Roman"/>
                <w:b/>
                <w:sz w:val="26"/>
                <w:szCs w:val="26"/>
              </w:rPr>
              <w:t>STT</w:t>
            </w:r>
          </w:p>
        </w:tc>
        <w:tc>
          <w:tcPr>
            <w:tcW w:w="1563" w:type="dxa"/>
            <w:vMerge w:val="restart"/>
            <w:vAlign w:val="center"/>
          </w:tcPr>
          <w:p w:rsidR="00576175" w:rsidRDefault="00576175" w:rsidP="003B7FF0">
            <w:pPr>
              <w:tabs>
                <w:tab w:val="left" w:pos="285"/>
              </w:tabs>
              <w:spacing w:line="360" w:lineRule="auto"/>
              <w:jc w:val="both"/>
              <w:rPr>
                <w:rFonts w:ascii="Times New Roman" w:hAnsi="Times New Roman"/>
                <w:b/>
                <w:sz w:val="26"/>
                <w:szCs w:val="26"/>
              </w:rPr>
            </w:pPr>
            <w:r>
              <w:rPr>
                <w:rFonts w:ascii="Times New Roman" w:hAnsi="Times New Roman"/>
                <w:b/>
                <w:sz w:val="26"/>
                <w:szCs w:val="26"/>
              </w:rPr>
              <w:t>CHỈ TIÊU</w:t>
            </w:r>
          </w:p>
        </w:tc>
        <w:tc>
          <w:tcPr>
            <w:tcW w:w="1576" w:type="dxa"/>
            <w:vMerge w:val="restart"/>
            <w:vAlign w:val="center"/>
          </w:tcPr>
          <w:p w:rsidR="00576175" w:rsidRDefault="00576175" w:rsidP="003B7FF0">
            <w:pPr>
              <w:tabs>
                <w:tab w:val="left" w:pos="285"/>
              </w:tabs>
              <w:spacing w:line="360" w:lineRule="auto"/>
              <w:jc w:val="both"/>
              <w:rPr>
                <w:rFonts w:ascii="Times New Roman" w:hAnsi="Times New Roman"/>
                <w:b/>
                <w:sz w:val="26"/>
                <w:szCs w:val="26"/>
              </w:rPr>
            </w:pPr>
            <w:r>
              <w:rPr>
                <w:rFonts w:ascii="Times New Roman" w:hAnsi="Times New Roman"/>
                <w:b/>
                <w:sz w:val="26"/>
                <w:szCs w:val="26"/>
              </w:rPr>
              <w:t>NĂM 1</w:t>
            </w:r>
          </w:p>
          <w:p w:rsidR="00576175" w:rsidRDefault="00576175" w:rsidP="003B7FF0">
            <w:pPr>
              <w:tabs>
                <w:tab w:val="left" w:pos="285"/>
              </w:tabs>
              <w:spacing w:line="360" w:lineRule="auto"/>
              <w:jc w:val="both"/>
              <w:rPr>
                <w:rFonts w:ascii="Times New Roman" w:hAnsi="Times New Roman"/>
                <w:i/>
                <w:sz w:val="26"/>
                <w:szCs w:val="26"/>
              </w:rPr>
            </w:pPr>
            <w:r>
              <w:rPr>
                <w:rFonts w:ascii="Times New Roman" w:hAnsi="Times New Roman"/>
                <w:i/>
                <w:sz w:val="26"/>
                <w:szCs w:val="26"/>
              </w:rPr>
              <w:t>(ĐVT?)</w:t>
            </w:r>
          </w:p>
        </w:tc>
        <w:tc>
          <w:tcPr>
            <w:tcW w:w="1576" w:type="dxa"/>
            <w:vMerge w:val="restart"/>
            <w:vAlign w:val="center"/>
          </w:tcPr>
          <w:p w:rsidR="00576175" w:rsidRDefault="00576175" w:rsidP="003B7FF0">
            <w:pPr>
              <w:tabs>
                <w:tab w:val="left" w:pos="285"/>
              </w:tabs>
              <w:spacing w:line="360" w:lineRule="auto"/>
              <w:jc w:val="both"/>
              <w:rPr>
                <w:rFonts w:ascii="Times New Roman" w:hAnsi="Times New Roman"/>
                <w:b/>
                <w:sz w:val="26"/>
                <w:szCs w:val="26"/>
              </w:rPr>
            </w:pPr>
            <w:r>
              <w:rPr>
                <w:rFonts w:ascii="Times New Roman" w:hAnsi="Times New Roman"/>
                <w:b/>
                <w:sz w:val="26"/>
                <w:szCs w:val="26"/>
              </w:rPr>
              <w:t>NĂM 2</w:t>
            </w:r>
          </w:p>
          <w:p w:rsidR="00576175" w:rsidRDefault="00576175" w:rsidP="003B7FF0">
            <w:pPr>
              <w:tabs>
                <w:tab w:val="left" w:pos="285"/>
              </w:tabs>
              <w:spacing w:line="360" w:lineRule="auto"/>
              <w:jc w:val="both"/>
              <w:rPr>
                <w:rFonts w:ascii="Times New Roman" w:hAnsi="Times New Roman"/>
                <w:i/>
                <w:sz w:val="26"/>
                <w:szCs w:val="26"/>
              </w:rPr>
            </w:pPr>
            <w:r>
              <w:rPr>
                <w:rFonts w:ascii="Times New Roman" w:hAnsi="Times New Roman"/>
                <w:i/>
                <w:sz w:val="26"/>
                <w:szCs w:val="26"/>
              </w:rPr>
              <w:t>(ĐVT?)</w:t>
            </w:r>
          </w:p>
        </w:tc>
        <w:tc>
          <w:tcPr>
            <w:tcW w:w="3803" w:type="dxa"/>
            <w:gridSpan w:val="2"/>
            <w:vAlign w:val="center"/>
          </w:tcPr>
          <w:p w:rsidR="00576175" w:rsidRDefault="00576175" w:rsidP="003B7FF0">
            <w:pPr>
              <w:tabs>
                <w:tab w:val="left" w:pos="285"/>
              </w:tabs>
              <w:spacing w:line="360" w:lineRule="auto"/>
              <w:jc w:val="center"/>
              <w:rPr>
                <w:rFonts w:ascii="Times New Roman" w:hAnsi="Times New Roman"/>
                <w:b/>
                <w:sz w:val="26"/>
                <w:szCs w:val="26"/>
              </w:rPr>
            </w:pPr>
            <w:r>
              <w:rPr>
                <w:rFonts w:ascii="Times New Roman" w:hAnsi="Times New Roman"/>
                <w:b/>
                <w:sz w:val="26"/>
                <w:szCs w:val="26"/>
              </w:rPr>
              <w:t>NĂM 2 SO NĂM 1</w:t>
            </w:r>
          </w:p>
        </w:tc>
      </w:tr>
      <w:tr w:rsidR="00576175" w:rsidTr="003B7FF0">
        <w:trPr>
          <w:jc w:val="center"/>
        </w:trPr>
        <w:tc>
          <w:tcPr>
            <w:tcW w:w="796" w:type="dxa"/>
            <w:vMerge/>
            <w:vAlign w:val="center"/>
          </w:tcPr>
          <w:p w:rsidR="00576175" w:rsidRDefault="00576175" w:rsidP="003B7FF0">
            <w:pPr>
              <w:tabs>
                <w:tab w:val="left" w:pos="285"/>
              </w:tabs>
              <w:spacing w:line="360" w:lineRule="auto"/>
              <w:jc w:val="both"/>
              <w:rPr>
                <w:rFonts w:ascii="Times New Roman" w:hAnsi="Times New Roman"/>
                <w:b/>
                <w:sz w:val="26"/>
                <w:szCs w:val="26"/>
              </w:rPr>
            </w:pPr>
          </w:p>
        </w:tc>
        <w:tc>
          <w:tcPr>
            <w:tcW w:w="1563" w:type="dxa"/>
            <w:vMerge/>
            <w:vAlign w:val="center"/>
          </w:tcPr>
          <w:p w:rsidR="00576175" w:rsidRDefault="00576175" w:rsidP="003B7FF0">
            <w:pPr>
              <w:tabs>
                <w:tab w:val="left" w:pos="285"/>
              </w:tabs>
              <w:spacing w:line="360" w:lineRule="auto"/>
              <w:jc w:val="both"/>
              <w:rPr>
                <w:rFonts w:ascii="Times New Roman" w:hAnsi="Times New Roman"/>
                <w:b/>
                <w:sz w:val="26"/>
                <w:szCs w:val="26"/>
              </w:rPr>
            </w:pPr>
          </w:p>
        </w:tc>
        <w:tc>
          <w:tcPr>
            <w:tcW w:w="1576" w:type="dxa"/>
            <w:vMerge/>
            <w:vAlign w:val="center"/>
          </w:tcPr>
          <w:p w:rsidR="00576175" w:rsidRDefault="00576175" w:rsidP="003B7FF0">
            <w:pPr>
              <w:tabs>
                <w:tab w:val="left" w:pos="285"/>
              </w:tabs>
              <w:spacing w:line="360" w:lineRule="auto"/>
              <w:jc w:val="both"/>
              <w:rPr>
                <w:rFonts w:ascii="Times New Roman" w:hAnsi="Times New Roman"/>
                <w:b/>
                <w:sz w:val="26"/>
                <w:szCs w:val="26"/>
              </w:rPr>
            </w:pPr>
          </w:p>
        </w:tc>
        <w:tc>
          <w:tcPr>
            <w:tcW w:w="1576" w:type="dxa"/>
            <w:vMerge/>
            <w:vAlign w:val="center"/>
          </w:tcPr>
          <w:p w:rsidR="00576175" w:rsidRDefault="00576175" w:rsidP="003B7FF0">
            <w:pPr>
              <w:tabs>
                <w:tab w:val="left" w:pos="285"/>
              </w:tabs>
              <w:spacing w:line="360" w:lineRule="auto"/>
              <w:jc w:val="both"/>
              <w:rPr>
                <w:rFonts w:ascii="Times New Roman" w:hAnsi="Times New Roman"/>
                <w:b/>
                <w:sz w:val="26"/>
                <w:szCs w:val="26"/>
              </w:rPr>
            </w:pPr>
          </w:p>
        </w:tc>
        <w:tc>
          <w:tcPr>
            <w:tcW w:w="1576" w:type="dxa"/>
            <w:vAlign w:val="center"/>
          </w:tcPr>
          <w:p w:rsidR="00576175" w:rsidRDefault="00576175" w:rsidP="003B7FF0">
            <w:pPr>
              <w:tabs>
                <w:tab w:val="left" w:pos="285"/>
              </w:tabs>
              <w:spacing w:line="360" w:lineRule="auto"/>
              <w:jc w:val="both"/>
              <w:rPr>
                <w:rFonts w:ascii="Times New Roman" w:hAnsi="Times New Roman"/>
                <w:b/>
                <w:sz w:val="26"/>
                <w:szCs w:val="26"/>
              </w:rPr>
            </w:pPr>
            <w:r>
              <w:rPr>
                <w:rFonts w:ascii="Times New Roman" w:hAnsi="Times New Roman"/>
                <w:b/>
                <w:sz w:val="26"/>
                <w:szCs w:val="26"/>
              </w:rPr>
              <w:t>Giá trị</w:t>
            </w:r>
          </w:p>
          <w:p w:rsidR="00576175" w:rsidRDefault="00576175" w:rsidP="003B7FF0">
            <w:pPr>
              <w:tabs>
                <w:tab w:val="left" w:pos="285"/>
              </w:tabs>
              <w:spacing w:line="360" w:lineRule="auto"/>
              <w:jc w:val="both"/>
              <w:rPr>
                <w:rFonts w:ascii="Times New Roman" w:hAnsi="Times New Roman"/>
                <w:i/>
                <w:sz w:val="26"/>
                <w:szCs w:val="26"/>
              </w:rPr>
            </w:pPr>
            <w:r>
              <w:rPr>
                <w:rFonts w:ascii="Times New Roman" w:hAnsi="Times New Roman"/>
                <w:i/>
                <w:sz w:val="26"/>
                <w:szCs w:val="26"/>
              </w:rPr>
              <w:t>(ĐVT?)</w:t>
            </w:r>
          </w:p>
        </w:tc>
        <w:tc>
          <w:tcPr>
            <w:tcW w:w="2227" w:type="dxa"/>
            <w:vAlign w:val="center"/>
          </w:tcPr>
          <w:p w:rsidR="00576175" w:rsidRDefault="00576175" w:rsidP="003B7FF0">
            <w:pPr>
              <w:tabs>
                <w:tab w:val="left" w:pos="285"/>
              </w:tabs>
              <w:spacing w:line="360" w:lineRule="auto"/>
              <w:jc w:val="both"/>
              <w:rPr>
                <w:rFonts w:ascii="Times New Roman" w:hAnsi="Times New Roman"/>
                <w:b/>
                <w:sz w:val="26"/>
                <w:szCs w:val="26"/>
              </w:rPr>
            </w:pPr>
            <w:r>
              <w:rPr>
                <w:rFonts w:ascii="Times New Roman" w:hAnsi="Times New Roman"/>
                <w:b/>
                <w:sz w:val="26"/>
                <w:szCs w:val="26"/>
              </w:rPr>
              <w:t>Tốc độ</w:t>
            </w:r>
          </w:p>
          <w:p w:rsidR="00576175" w:rsidRDefault="00576175" w:rsidP="003B7FF0">
            <w:pPr>
              <w:tabs>
                <w:tab w:val="left" w:pos="285"/>
              </w:tabs>
              <w:spacing w:line="360" w:lineRule="auto"/>
              <w:jc w:val="both"/>
              <w:rPr>
                <w:rFonts w:ascii="Times New Roman" w:hAnsi="Times New Roman"/>
                <w:b/>
                <w:sz w:val="26"/>
                <w:szCs w:val="26"/>
              </w:rPr>
            </w:pPr>
            <w:r>
              <w:rPr>
                <w:rFonts w:ascii="Times New Roman" w:hAnsi="Times New Roman"/>
                <w:b/>
                <w:sz w:val="26"/>
                <w:szCs w:val="26"/>
              </w:rPr>
              <w:t xml:space="preserve">tăng </w:t>
            </w:r>
            <w:r>
              <w:rPr>
                <w:rFonts w:ascii="Times New Roman" w:hAnsi="Times New Roman"/>
                <w:i/>
                <w:sz w:val="26"/>
                <w:szCs w:val="26"/>
              </w:rPr>
              <w:t>(%)</w:t>
            </w:r>
          </w:p>
        </w:tc>
      </w:tr>
      <w:tr w:rsidR="00576175" w:rsidTr="003B7FF0">
        <w:trPr>
          <w:jc w:val="center"/>
        </w:trPr>
        <w:tc>
          <w:tcPr>
            <w:tcW w:w="796" w:type="dxa"/>
            <w:vAlign w:val="center"/>
          </w:tcPr>
          <w:p w:rsidR="00576175" w:rsidRDefault="00576175" w:rsidP="003B7FF0">
            <w:pPr>
              <w:tabs>
                <w:tab w:val="left" w:pos="285"/>
              </w:tabs>
              <w:spacing w:line="360" w:lineRule="auto"/>
              <w:jc w:val="center"/>
              <w:rPr>
                <w:rFonts w:ascii="Times New Roman" w:hAnsi="Times New Roman"/>
                <w:sz w:val="26"/>
                <w:szCs w:val="26"/>
              </w:rPr>
            </w:pPr>
            <w:r>
              <w:rPr>
                <w:rFonts w:ascii="Times New Roman" w:hAnsi="Times New Roman"/>
                <w:sz w:val="26"/>
                <w:szCs w:val="26"/>
              </w:rPr>
              <w:t>1</w:t>
            </w:r>
          </w:p>
        </w:tc>
        <w:tc>
          <w:tcPr>
            <w:tcW w:w="1563" w:type="dxa"/>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Doanh thu</w:t>
            </w:r>
          </w:p>
        </w:tc>
        <w:tc>
          <w:tcPr>
            <w:tcW w:w="1576" w:type="dxa"/>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(A)</w:t>
            </w:r>
          </w:p>
        </w:tc>
        <w:tc>
          <w:tcPr>
            <w:tcW w:w="1576" w:type="dxa"/>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(B)</w:t>
            </w:r>
          </w:p>
        </w:tc>
        <w:tc>
          <w:tcPr>
            <w:tcW w:w="1576" w:type="dxa"/>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(B)-(A)</w:t>
            </w:r>
          </w:p>
        </w:tc>
        <w:tc>
          <w:tcPr>
            <w:tcW w:w="2227" w:type="dxa"/>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[(B)-(A)] x100/(A)</w:t>
            </w:r>
          </w:p>
        </w:tc>
      </w:tr>
      <w:tr w:rsidR="00576175" w:rsidTr="003B7FF0">
        <w:trPr>
          <w:jc w:val="center"/>
        </w:trPr>
        <w:tc>
          <w:tcPr>
            <w:tcW w:w="796" w:type="dxa"/>
          </w:tcPr>
          <w:p w:rsidR="00576175" w:rsidRDefault="00576175" w:rsidP="003B7FF0">
            <w:pPr>
              <w:tabs>
                <w:tab w:val="left" w:pos="285"/>
              </w:tabs>
              <w:spacing w:line="360" w:lineRule="auto"/>
              <w:jc w:val="center"/>
              <w:rPr>
                <w:rFonts w:ascii="Times New Roman" w:hAnsi="Times New Roman"/>
                <w:sz w:val="26"/>
                <w:szCs w:val="26"/>
              </w:rPr>
            </w:pPr>
            <w:r>
              <w:rPr>
                <w:rFonts w:ascii="Times New Roman" w:hAnsi="Times New Roman"/>
                <w:sz w:val="26"/>
                <w:szCs w:val="26"/>
              </w:rPr>
              <w:t>2</w:t>
            </w:r>
          </w:p>
        </w:tc>
        <w:tc>
          <w:tcPr>
            <w:tcW w:w="1563" w:type="dxa"/>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Chi phí</w:t>
            </w:r>
          </w:p>
        </w:tc>
        <w:tc>
          <w:tcPr>
            <w:tcW w:w="1576" w:type="dxa"/>
          </w:tcPr>
          <w:p w:rsidR="00576175" w:rsidRDefault="00576175" w:rsidP="003B7FF0">
            <w:pPr>
              <w:tabs>
                <w:tab w:val="left" w:pos="285"/>
              </w:tabs>
              <w:spacing w:line="360" w:lineRule="auto"/>
              <w:jc w:val="both"/>
              <w:rPr>
                <w:rFonts w:ascii="Times New Roman" w:hAnsi="Times New Roman"/>
                <w:sz w:val="26"/>
                <w:szCs w:val="26"/>
              </w:rPr>
            </w:pPr>
          </w:p>
        </w:tc>
        <w:tc>
          <w:tcPr>
            <w:tcW w:w="1576" w:type="dxa"/>
          </w:tcPr>
          <w:p w:rsidR="00576175" w:rsidRDefault="00576175" w:rsidP="003B7FF0">
            <w:pPr>
              <w:tabs>
                <w:tab w:val="left" w:pos="285"/>
              </w:tabs>
              <w:spacing w:line="360" w:lineRule="auto"/>
              <w:jc w:val="both"/>
              <w:rPr>
                <w:rFonts w:ascii="Times New Roman" w:hAnsi="Times New Roman"/>
                <w:sz w:val="26"/>
                <w:szCs w:val="26"/>
              </w:rPr>
            </w:pPr>
          </w:p>
        </w:tc>
        <w:tc>
          <w:tcPr>
            <w:tcW w:w="1576" w:type="dxa"/>
          </w:tcPr>
          <w:p w:rsidR="00576175" w:rsidRDefault="00576175" w:rsidP="003B7FF0">
            <w:pPr>
              <w:tabs>
                <w:tab w:val="left" w:pos="285"/>
              </w:tabs>
              <w:spacing w:line="360" w:lineRule="auto"/>
              <w:jc w:val="both"/>
              <w:rPr>
                <w:rFonts w:ascii="Times New Roman" w:hAnsi="Times New Roman"/>
                <w:sz w:val="26"/>
                <w:szCs w:val="26"/>
              </w:rPr>
            </w:pPr>
          </w:p>
        </w:tc>
        <w:tc>
          <w:tcPr>
            <w:tcW w:w="2227" w:type="dxa"/>
          </w:tcPr>
          <w:p w:rsidR="00576175" w:rsidRDefault="00576175" w:rsidP="003B7FF0">
            <w:pPr>
              <w:tabs>
                <w:tab w:val="left" w:pos="285"/>
              </w:tabs>
              <w:spacing w:line="360" w:lineRule="auto"/>
              <w:jc w:val="both"/>
              <w:rPr>
                <w:rFonts w:ascii="Times New Roman" w:hAnsi="Times New Roman"/>
                <w:sz w:val="26"/>
                <w:szCs w:val="26"/>
              </w:rPr>
            </w:pPr>
          </w:p>
        </w:tc>
      </w:tr>
      <w:tr w:rsidR="00576175" w:rsidTr="003B7FF0">
        <w:trPr>
          <w:jc w:val="center"/>
        </w:trPr>
        <w:tc>
          <w:tcPr>
            <w:tcW w:w="796" w:type="dxa"/>
          </w:tcPr>
          <w:p w:rsidR="00576175" w:rsidRDefault="00576175" w:rsidP="003B7FF0">
            <w:pPr>
              <w:tabs>
                <w:tab w:val="left" w:pos="285"/>
              </w:tabs>
              <w:spacing w:line="360" w:lineRule="auto"/>
              <w:jc w:val="center"/>
              <w:rPr>
                <w:rFonts w:ascii="Times New Roman" w:hAnsi="Times New Roman"/>
                <w:sz w:val="26"/>
                <w:szCs w:val="26"/>
              </w:rPr>
            </w:pPr>
            <w:r>
              <w:rPr>
                <w:rFonts w:ascii="Times New Roman" w:hAnsi="Times New Roman"/>
                <w:sz w:val="26"/>
                <w:szCs w:val="26"/>
              </w:rPr>
              <w:t>3</w:t>
            </w:r>
          </w:p>
        </w:tc>
        <w:tc>
          <w:tcPr>
            <w:tcW w:w="1563" w:type="dxa"/>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Lợi nhuận</w:t>
            </w:r>
          </w:p>
        </w:tc>
        <w:tc>
          <w:tcPr>
            <w:tcW w:w="1576" w:type="dxa"/>
          </w:tcPr>
          <w:p w:rsidR="00576175" w:rsidRDefault="00576175" w:rsidP="003B7FF0">
            <w:pPr>
              <w:tabs>
                <w:tab w:val="left" w:pos="285"/>
              </w:tabs>
              <w:spacing w:line="360" w:lineRule="auto"/>
              <w:jc w:val="both"/>
              <w:rPr>
                <w:rFonts w:ascii="Times New Roman" w:hAnsi="Times New Roman"/>
                <w:sz w:val="26"/>
                <w:szCs w:val="26"/>
              </w:rPr>
            </w:pPr>
          </w:p>
        </w:tc>
        <w:tc>
          <w:tcPr>
            <w:tcW w:w="1576" w:type="dxa"/>
          </w:tcPr>
          <w:p w:rsidR="00576175" w:rsidRDefault="00576175" w:rsidP="003B7FF0">
            <w:pPr>
              <w:tabs>
                <w:tab w:val="left" w:pos="285"/>
              </w:tabs>
              <w:spacing w:line="360" w:lineRule="auto"/>
              <w:jc w:val="both"/>
              <w:rPr>
                <w:rFonts w:ascii="Times New Roman" w:hAnsi="Times New Roman"/>
                <w:sz w:val="26"/>
                <w:szCs w:val="26"/>
              </w:rPr>
            </w:pPr>
          </w:p>
        </w:tc>
        <w:tc>
          <w:tcPr>
            <w:tcW w:w="1576" w:type="dxa"/>
          </w:tcPr>
          <w:p w:rsidR="00576175" w:rsidRDefault="00576175" w:rsidP="003B7FF0">
            <w:pPr>
              <w:tabs>
                <w:tab w:val="left" w:pos="285"/>
              </w:tabs>
              <w:spacing w:line="360" w:lineRule="auto"/>
              <w:jc w:val="both"/>
              <w:rPr>
                <w:rFonts w:ascii="Times New Roman" w:hAnsi="Times New Roman"/>
                <w:sz w:val="26"/>
                <w:szCs w:val="26"/>
              </w:rPr>
            </w:pPr>
          </w:p>
        </w:tc>
        <w:tc>
          <w:tcPr>
            <w:tcW w:w="2227" w:type="dxa"/>
          </w:tcPr>
          <w:p w:rsidR="00576175" w:rsidRDefault="00576175" w:rsidP="003B7FF0">
            <w:pPr>
              <w:tabs>
                <w:tab w:val="left" w:pos="285"/>
              </w:tabs>
              <w:spacing w:line="360" w:lineRule="auto"/>
              <w:jc w:val="both"/>
              <w:rPr>
                <w:rFonts w:ascii="Times New Roman" w:hAnsi="Times New Roman"/>
                <w:sz w:val="26"/>
                <w:szCs w:val="26"/>
              </w:rPr>
            </w:pPr>
          </w:p>
        </w:tc>
      </w:tr>
    </w:tbl>
    <w:p w:rsidR="00576175" w:rsidRDefault="00576175" w:rsidP="00576175">
      <w:pPr>
        <w:tabs>
          <w:tab w:val="left" w:pos="285"/>
        </w:tabs>
        <w:spacing w:line="360" w:lineRule="auto"/>
        <w:jc w:val="right"/>
        <w:rPr>
          <w:rFonts w:ascii="Times New Roman" w:hAnsi="Times New Roman"/>
          <w:i/>
          <w:sz w:val="26"/>
          <w:szCs w:val="26"/>
        </w:rPr>
      </w:pPr>
      <w:r>
        <w:rPr>
          <w:rFonts w:ascii="Times New Roman" w:hAnsi="Times New Roman"/>
          <w:i/>
          <w:sz w:val="26"/>
          <w:szCs w:val="26"/>
        </w:rPr>
        <w:t>(Nguồn: ………………………..)</w:t>
      </w:r>
    </w:p>
    <w:p w:rsidR="00576175" w:rsidRDefault="00576175" w:rsidP="00576175">
      <w:pPr>
        <w:tabs>
          <w:tab w:val="left" w:pos="285"/>
          <w:tab w:val="right" w:pos="8607"/>
        </w:tabs>
        <w:spacing w:line="360" w:lineRule="auto"/>
        <w:jc w:val="both"/>
        <w:rPr>
          <w:rFonts w:ascii="Times New Roman" w:hAnsi="Times New Roman"/>
          <w:sz w:val="26"/>
          <w:szCs w:val="26"/>
          <w:lang w:eastAsia="zh-CN"/>
        </w:rPr>
      </w:pPr>
      <w:r>
        <w:rPr>
          <w:rFonts w:ascii="Times New Roman" w:hAnsi="Times New Roman"/>
          <w:sz w:val="26"/>
          <w:szCs w:val="26"/>
        </w:rPr>
        <w:lastRenderedPageBreak/>
        <w:tab/>
      </w:r>
      <w:r>
        <w:rPr>
          <w:rFonts w:ascii="Times New Roman" w:hAnsi="Times New Roman"/>
          <w:sz w:val="26"/>
          <w:szCs w:val="26"/>
          <w:lang w:eastAsia="zh-CN"/>
        </w:rPr>
        <w:t>hoặc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589"/>
        <w:gridCol w:w="1589"/>
        <w:gridCol w:w="1589"/>
        <w:gridCol w:w="1589"/>
        <w:gridCol w:w="1589"/>
      </w:tblGrid>
      <w:tr w:rsidR="00576175" w:rsidTr="003B7FF0">
        <w:tc>
          <w:tcPr>
            <w:tcW w:w="1588" w:type="dxa"/>
            <w:vMerge w:val="restart"/>
            <w:shd w:val="clear" w:color="auto" w:fill="auto"/>
            <w:vAlign w:val="center"/>
          </w:tcPr>
          <w:p w:rsidR="00576175" w:rsidRDefault="00576175" w:rsidP="003B7FF0">
            <w:pPr>
              <w:tabs>
                <w:tab w:val="left" w:pos="285"/>
                <w:tab w:val="right" w:pos="8607"/>
              </w:tabs>
              <w:spacing w:line="360" w:lineRule="auto"/>
              <w:jc w:val="center"/>
              <w:rPr>
                <w:rFonts w:ascii="Times New Roman" w:hAnsi="Times New Roman"/>
                <w:sz w:val="26"/>
                <w:szCs w:val="26"/>
                <w:lang w:eastAsia="zh-CN"/>
              </w:rPr>
            </w:pPr>
            <w:r>
              <w:rPr>
                <w:rFonts w:ascii="Times New Roman" w:hAnsi="Times New Roman"/>
                <w:sz w:val="26"/>
                <w:szCs w:val="26"/>
                <w:lang w:eastAsia="zh-CN"/>
              </w:rPr>
              <w:t>STT</w:t>
            </w:r>
          </w:p>
        </w:tc>
        <w:tc>
          <w:tcPr>
            <w:tcW w:w="1589" w:type="dxa"/>
            <w:vMerge w:val="restart"/>
            <w:shd w:val="clear" w:color="auto" w:fill="auto"/>
            <w:vAlign w:val="center"/>
          </w:tcPr>
          <w:p w:rsidR="00576175" w:rsidRDefault="00576175" w:rsidP="003B7FF0">
            <w:pPr>
              <w:tabs>
                <w:tab w:val="left" w:pos="285"/>
                <w:tab w:val="right" w:pos="8607"/>
              </w:tabs>
              <w:spacing w:line="360" w:lineRule="auto"/>
              <w:jc w:val="center"/>
              <w:rPr>
                <w:rFonts w:ascii="Times New Roman" w:hAnsi="Times New Roman"/>
                <w:sz w:val="26"/>
                <w:szCs w:val="26"/>
                <w:lang w:eastAsia="zh-CN"/>
              </w:rPr>
            </w:pPr>
            <w:r>
              <w:rPr>
                <w:rFonts w:ascii="Times New Roman" w:hAnsi="Times New Roman"/>
                <w:sz w:val="26"/>
                <w:szCs w:val="26"/>
                <w:lang w:eastAsia="zh-CN"/>
              </w:rPr>
              <w:t>Chỉ tiêu</w:t>
            </w:r>
          </w:p>
        </w:tc>
        <w:tc>
          <w:tcPr>
            <w:tcW w:w="1589" w:type="dxa"/>
            <w:vMerge w:val="restart"/>
            <w:shd w:val="clear" w:color="auto" w:fill="auto"/>
            <w:vAlign w:val="center"/>
          </w:tcPr>
          <w:p w:rsidR="00576175" w:rsidRDefault="00576175" w:rsidP="003B7FF0">
            <w:pPr>
              <w:tabs>
                <w:tab w:val="left" w:pos="285"/>
                <w:tab w:val="right" w:pos="8607"/>
              </w:tabs>
              <w:spacing w:line="360" w:lineRule="auto"/>
              <w:jc w:val="center"/>
              <w:rPr>
                <w:rFonts w:ascii="Times New Roman" w:hAnsi="Times New Roman"/>
                <w:sz w:val="26"/>
                <w:szCs w:val="26"/>
                <w:lang w:eastAsia="zh-CN"/>
              </w:rPr>
            </w:pPr>
            <w:r>
              <w:rPr>
                <w:rFonts w:ascii="Times New Roman" w:hAnsi="Times New Roman"/>
                <w:sz w:val="26"/>
                <w:szCs w:val="26"/>
                <w:lang w:eastAsia="zh-CN"/>
              </w:rPr>
              <w:t>Năm 1</w:t>
            </w:r>
          </w:p>
        </w:tc>
        <w:tc>
          <w:tcPr>
            <w:tcW w:w="1589" w:type="dxa"/>
            <w:vMerge w:val="restart"/>
            <w:shd w:val="clear" w:color="auto" w:fill="auto"/>
            <w:vAlign w:val="center"/>
          </w:tcPr>
          <w:p w:rsidR="00576175" w:rsidRDefault="00576175" w:rsidP="003B7FF0">
            <w:pPr>
              <w:tabs>
                <w:tab w:val="left" w:pos="285"/>
                <w:tab w:val="right" w:pos="8607"/>
              </w:tabs>
              <w:spacing w:line="360" w:lineRule="auto"/>
              <w:jc w:val="center"/>
              <w:rPr>
                <w:rFonts w:ascii="Times New Roman" w:hAnsi="Times New Roman"/>
                <w:sz w:val="26"/>
                <w:szCs w:val="26"/>
                <w:lang w:eastAsia="zh-CN"/>
              </w:rPr>
            </w:pPr>
            <w:r>
              <w:rPr>
                <w:rFonts w:ascii="Times New Roman" w:hAnsi="Times New Roman"/>
                <w:sz w:val="26"/>
                <w:szCs w:val="26"/>
                <w:lang w:eastAsia="zh-CN"/>
              </w:rPr>
              <w:t>Năm 2</w:t>
            </w:r>
          </w:p>
        </w:tc>
        <w:tc>
          <w:tcPr>
            <w:tcW w:w="3178" w:type="dxa"/>
            <w:gridSpan w:val="2"/>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Pr>
                <w:rFonts w:ascii="Times New Roman" w:hAnsi="Times New Roman"/>
                <w:sz w:val="26"/>
                <w:szCs w:val="26"/>
                <w:lang w:eastAsia="zh-CN"/>
              </w:rPr>
              <w:t>Năm 2 so với năm 1</w:t>
            </w:r>
          </w:p>
        </w:tc>
      </w:tr>
      <w:tr w:rsidR="00576175" w:rsidTr="003B7FF0">
        <w:tc>
          <w:tcPr>
            <w:tcW w:w="1588" w:type="dxa"/>
            <w:vMerge/>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vMerge/>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vMerge/>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vMerge/>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Pr>
                <w:rFonts w:ascii="Times New Roman" w:hAnsi="Times New Roman"/>
                <w:sz w:val="26"/>
                <w:szCs w:val="26"/>
                <w:lang w:eastAsia="zh-CN"/>
              </w:rPr>
              <w:t>Giá trị</w:t>
            </w: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Pr>
                <w:rFonts w:ascii="Times New Roman" w:hAnsi="Times New Roman"/>
                <w:sz w:val="26"/>
                <w:szCs w:val="26"/>
                <w:lang w:eastAsia="zh-CN"/>
              </w:rPr>
              <w:t>Tốc độ</w:t>
            </w:r>
          </w:p>
        </w:tc>
      </w:tr>
      <w:tr w:rsidR="00576175" w:rsidTr="003B7FF0">
        <w:tc>
          <w:tcPr>
            <w:tcW w:w="1588"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Pr>
                <w:rFonts w:ascii="Times New Roman" w:hAnsi="Times New Roman"/>
                <w:sz w:val="26"/>
                <w:szCs w:val="26"/>
                <w:lang w:eastAsia="zh-CN"/>
              </w:rPr>
              <w:t>1</w:t>
            </w: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Pr>
                <w:rFonts w:ascii="Times New Roman" w:hAnsi="Times New Roman"/>
                <w:sz w:val="26"/>
                <w:szCs w:val="26"/>
                <w:lang w:eastAsia="zh-CN"/>
              </w:rPr>
              <w:t xml:space="preserve">Hồ sơ/ vụ án </w:t>
            </w:r>
            <w:r w:rsidRPr="001F59F1">
              <w:rPr>
                <w:rFonts w:ascii="Times New Roman" w:hAnsi="Times New Roman"/>
                <w:color w:val="FF0000"/>
                <w:sz w:val="26"/>
                <w:szCs w:val="26"/>
                <w:lang w:eastAsia="zh-CN"/>
              </w:rPr>
              <w:t>tiếp nhận</w:t>
            </w:r>
          </w:p>
        </w:tc>
        <w:tc>
          <w:tcPr>
            <w:tcW w:w="1589" w:type="dxa"/>
            <w:shd w:val="clear" w:color="auto" w:fill="auto"/>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(A)</w:t>
            </w:r>
          </w:p>
        </w:tc>
        <w:tc>
          <w:tcPr>
            <w:tcW w:w="1589" w:type="dxa"/>
            <w:shd w:val="clear" w:color="auto" w:fill="auto"/>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(B)</w:t>
            </w:r>
          </w:p>
        </w:tc>
        <w:tc>
          <w:tcPr>
            <w:tcW w:w="1589" w:type="dxa"/>
            <w:shd w:val="clear" w:color="auto" w:fill="auto"/>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(B)-(A)</w:t>
            </w:r>
          </w:p>
        </w:tc>
        <w:tc>
          <w:tcPr>
            <w:tcW w:w="1589" w:type="dxa"/>
            <w:shd w:val="clear" w:color="auto" w:fill="auto"/>
            <w:vAlign w:val="center"/>
          </w:tcPr>
          <w:p w:rsidR="00576175" w:rsidRDefault="00576175" w:rsidP="003B7FF0">
            <w:pPr>
              <w:tabs>
                <w:tab w:val="left" w:pos="285"/>
              </w:tabs>
              <w:spacing w:line="360" w:lineRule="auto"/>
              <w:jc w:val="both"/>
              <w:rPr>
                <w:rFonts w:ascii="Times New Roman" w:hAnsi="Times New Roman"/>
                <w:sz w:val="26"/>
                <w:szCs w:val="26"/>
              </w:rPr>
            </w:pPr>
            <w:r>
              <w:rPr>
                <w:rFonts w:ascii="Times New Roman" w:hAnsi="Times New Roman"/>
                <w:sz w:val="26"/>
                <w:szCs w:val="26"/>
              </w:rPr>
              <w:t>[(B)-(A)] x100/(A)</w:t>
            </w:r>
          </w:p>
        </w:tc>
      </w:tr>
      <w:tr w:rsidR="00576175" w:rsidTr="003B7FF0">
        <w:tc>
          <w:tcPr>
            <w:tcW w:w="1588"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Pr>
                <w:rFonts w:ascii="Times New Roman" w:hAnsi="Times New Roman"/>
                <w:sz w:val="26"/>
                <w:szCs w:val="26"/>
                <w:lang w:eastAsia="zh-CN"/>
              </w:rPr>
              <w:t>2</w:t>
            </w: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sidRPr="001F59F1">
              <w:rPr>
                <w:rFonts w:ascii="Times New Roman" w:hAnsi="Times New Roman"/>
                <w:color w:val="FF0000"/>
                <w:sz w:val="26"/>
                <w:szCs w:val="26"/>
                <w:lang w:eastAsia="zh-CN"/>
              </w:rPr>
              <w:t>Hồ sơ/ vụ án</w:t>
            </w:r>
            <w:r>
              <w:rPr>
                <w:rFonts w:ascii="Times New Roman" w:hAnsi="Times New Roman"/>
                <w:sz w:val="26"/>
                <w:szCs w:val="26"/>
                <w:lang w:eastAsia="zh-CN"/>
              </w:rPr>
              <w:t xml:space="preserve"> Chưa giải quyết</w:t>
            </w: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r>
      <w:tr w:rsidR="00576175" w:rsidTr="003B7FF0">
        <w:tc>
          <w:tcPr>
            <w:tcW w:w="1588"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Pr>
                <w:rFonts w:ascii="Times New Roman" w:hAnsi="Times New Roman"/>
                <w:sz w:val="26"/>
                <w:szCs w:val="26"/>
                <w:lang w:eastAsia="zh-CN"/>
              </w:rPr>
              <w:t>3</w:t>
            </w: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r w:rsidRPr="001F59F1">
              <w:rPr>
                <w:rFonts w:ascii="Times New Roman" w:hAnsi="Times New Roman"/>
                <w:color w:val="FF0000"/>
                <w:sz w:val="26"/>
                <w:szCs w:val="26"/>
                <w:lang w:eastAsia="zh-CN"/>
              </w:rPr>
              <w:t>Hồ sơ/ vụ án</w:t>
            </w:r>
            <w:r>
              <w:rPr>
                <w:rFonts w:ascii="Times New Roman" w:hAnsi="Times New Roman"/>
                <w:sz w:val="26"/>
                <w:szCs w:val="26"/>
                <w:lang w:eastAsia="zh-CN"/>
              </w:rPr>
              <w:t xml:space="preserve"> Đã giải quyết</w:t>
            </w: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c>
          <w:tcPr>
            <w:tcW w:w="1589" w:type="dxa"/>
            <w:shd w:val="clear" w:color="auto" w:fill="auto"/>
          </w:tcPr>
          <w:p w:rsidR="00576175" w:rsidRDefault="00576175" w:rsidP="003B7FF0">
            <w:pPr>
              <w:tabs>
                <w:tab w:val="left" w:pos="285"/>
                <w:tab w:val="right" w:pos="8607"/>
              </w:tabs>
              <w:spacing w:line="360" w:lineRule="auto"/>
              <w:jc w:val="both"/>
              <w:rPr>
                <w:rFonts w:ascii="Times New Roman" w:hAnsi="Times New Roman"/>
                <w:sz w:val="26"/>
                <w:szCs w:val="26"/>
                <w:lang w:eastAsia="zh-CN"/>
              </w:rPr>
            </w:pPr>
          </w:p>
        </w:tc>
      </w:tr>
    </w:tbl>
    <w:p w:rsidR="00576175" w:rsidRDefault="00576175" w:rsidP="00576175">
      <w:pPr>
        <w:tabs>
          <w:tab w:val="left" w:pos="285"/>
          <w:tab w:val="right" w:pos="8607"/>
        </w:tabs>
        <w:spacing w:line="360" w:lineRule="auto"/>
        <w:jc w:val="both"/>
        <w:rPr>
          <w:rFonts w:ascii="Times New Roman" w:hAnsi="Times New Roman"/>
          <w:sz w:val="26"/>
          <w:szCs w:val="26"/>
          <w:lang w:eastAsia="zh-CN"/>
        </w:rPr>
      </w:pPr>
    </w:p>
    <w:p w:rsidR="00576175" w:rsidRDefault="00576175" w:rsidP="00576175">
      <w:pPr>
        <w:tabs>
          <w:tab w:val="left" w:pos="285"/>
          <w:tab w:val="right" w:pos="8607"/>
        </w:tabs>
        <w:spacing w:line="360" w:lineRule="auto"/>
        <w:jc w:val="both"/>
        <w:rPr>
          <w:rFonts w:ascii="Times New Roman" w:hAnsi="Times New Roman"/>
          <w:sz w:val="26"/>
          <w:szCs w:val="26"/>
          <w:lang w:eastAsia="zh-CN"/>
        </w:rPr>
      </w:pPr>
    </w:p>
    <w:p w:rsidR="00576175" w:rsidRDefault="00576175" w:rsidP="00576175">
      <w:pPr>
        <w:tabs>
          <w:tab w:val="left" w:pos="285"/>
          <w:tab w:val="right" w:pos="8607"/>
        </w:tabs>
        <w:spacing w:line="360" w:lineRule="auto"/>
        <w:jc w:val="both"/>
        <w:rPr>
          <w:rFonts w:ascii="Times New Roman" w:hAnsi="Times New Roman"/>
          <w:b/>
          <w:i/>
          <w:color w:val="FF0000"/>
          <w:sz w:val="26"/>
          <w:szCs w:val="26"/>
        </w:rPr>
      </w:pPr>
      <w:r>
        <w:rPr>
          <w:rFonts w:ascii="Times New Roman" w:hAnsi="Times New Roman"/>
          <w:b/>
          <w:i/>
          <w:color w:val="FF0000"/>
          <w:sz w:val="26"/>
          <w:szCs w:val="26"/>
        </w:rPr>
        <w:t>(Có thể vẽ biểu đồ phù hợp để minh họa)</w:t>
      </w:r>
    </w:p>
    <w:p w:rsidR="00576175" w:rsidRDefault="00576175" w:rsidP="00576175">
      <w:pPr>
        <w:tabs>
          <w:tab w:val="left" w:pos="285"/>
          <w:tab w:val="right" w:pos="8607"/>
        </w:tabs>
        <w:spacing w:line="360" w:lineRule="auto"/>
        <w:jc w:val="both"/>
        <w:rPr>
          <w:rFonts w:ascii="Times New Roman" w:hAnsi="Times New Roman"/>
          <w:b/>
          <w:i/>
          <w:sz w:val="26"/>
          <w:szCs w:val="26"/>
        </w:rPr>
      </w:pPr>
      <w:r>
        <w:rPr>
          <w:rFonts w:ascii="Times New Roman" w:hAnsi="Times New Roman"/>
          <w:b/>
          <w:i/>
          <w:sz w:val="26"/>
          <w:szCs w:val="26"/>
        </w:rPr>
        <w:t>Nhận xét:</w:t>
      </w:r>
    </w:p>
    <w:p w:rsidR="00576175" w:rsidRDefault="00576175" w:rsidP="00576175">
      <w:pPr>
        <w:tabs>
          <w:tab w:val="left" w:pos="285"/>
          <w:tab w:val="right" w:pos="8607"/>
        </w:tabs>
        <w:spacing w:line="360" w:lineRule="auto"/>
        <w:jc w:val="both"/>
        <w:rPr>
          <w:rFonts w:ascii="Times New Roman" w:hAnsi="Times New Roman"/>
          <w:i/>
          <w:sz w:val="26"/>
          <w:szCs w:val="26"/>
          <w:lang w:eastAsia="zh-CN"/>
        </w:rPr>
      </w:pPr>
      <w:r>
        <w:rPr>
          <w:rFonts w:ascii="Times New Roman" w:hAnsi="Times New Roman"/>
          <w:i/>
          <w:sz w:val="26"/>
          <w:szCs w:val="26"/>
        </w:rPr>
        <w:t xml:space="preserve">- </w:t>
      </w:r>
      <w:r>
        <w:rPr>
          <w:rFonts w:ascii="Times New Roman" w:hAnsi="Times New Roman"/>
          <w:i/>
          <w:sz w:val="26"/>
          <w:szCs w:val="26"/>
          <w:lang w:eastAsia="zh-CN"/>
        </w:rPr>
        <w:t>T</w:t>
      </w:r>
      <w:r>
        <w:rPr>
          <w:rFonts w:ascii="Times New Roman" w:hAnsi="Times New Roman"/>
          <w:i/>
          <w:sz w:val="26"/>
          <w:szCs w:val="26"/>
        </w:rPr>
        <w:t>ốc độ tăng</w:t>
      </w:r>
      <w:r>
        <w:rPr>
          <w:rFonts w:ascii="Times New Roman" w:hAnsi="Times New Roman"/>
          <w:i/>
          <w:sz w:val="26"/>
          <w:szCs w:val="26"/>
          <w:lang w:eastAsia="zh-CN"/>
        </w:rPr>
        <w:t>/giảm</w:t>
      </w:r>
      <w:r>
        <w:rPr>
          <w:rFonts w:ascii="Times New Roman" w:hAnsi="Times New Roman"/>
          <w:i/>
          <w:sz w:val="26"/>
          <w:szCs w:val="26"/>
        </w:rPr>
        <w:t xml:space="preserve"> doanh thu</w:t>
      </w:r>
      <w:r>
        <w:rPr>
          <w:rFonts w:ascii="Times New Roman" w:hAnsi="Times New Roman"/>
          <w:i/>
          <w:sz w:val="26"/>
          <w:szCs w:val="26"/>
          <w:lang w:eastAsia="zh-CN"/>
        </w:rPr>
        <w:t xml:space="preserve"> hoặc hồ sơ vụ án? Vì sao?</w:t>
      </w:r>
    </w:p>
    <w:p w:rsidR="00576175" w:rsidRDefault="00576175" w:rsidP="00576175">
      <w:pPr>
        <w:tabs>
          <w:tab w:val="left" w:pos="285"/>
          <w:tab w:val="right" w:pos="8607"/>
        </w:tabs>
        <w:spacing w:line="360" w:lineRule="auto"/>
        <w:jc w:val="both"/>
        <w:rPr>
          <w:rFonts w:ascii="Times New Roman" w:hAnsi="Times New Roman"/>
          <w:i/>
          <w:sz w:val="26"/>
          <w:szCs w:val="26"/>
        </w:rPr>
      </w:pPr>
      <w:r>
        <w:rPr>
          <w:rFonts w:ascii="Times New Roman" w:hAnsi="Times New Roman"/>
          <w:i/>
          <w:sz w:val="26"/>
          <w:szCs w:val="26"/>
          <w:lang w:eastAsia="zh-CN"/>
        </w:rPr>
        <w:t>- Thực trạng hoạt động của đơn vị thực tập</w:t>
      </w:r>
    </w:p>
    <w:p w:rsidR="00576175" w:rsidRDefault="00576175" w:rsidP="00576175">
      <w:pPr>
        <w:tabs>
          <w:tab w:val="left" w:pos="285"/>
          <w:tab w:val="right" w:pos="8607"/>
        </w:tabs>
        <w:spacing w:line="360" w:lineRule="auto"/>
        <w:rPr>
          <w:rFonts w:ascii="Times New Roman" w:hAnsi="Times New Roman"/>
          <w:b/>
          <w:sz w:val="26"/>
          <w:szCs w:val="26"/>
        </w:rPr>
        <w:sectPr w:rsidR="00576175">
          <w:headerReference w:type="default" r:id="rId32"/>
          <w:pgSz w:w="11909" w:h="16834" w:code="9"/>
          <w:pgMar w:top="1152" w:right="1152" w:bottom="1152" w:left="1440" w:header="720" w:footer="720" w:gutter="0"/>
          <w:cols w:space="720"/>
          <w:docGrid w:linePitch="360"/>
        </w:sectPr>
      </w:pPr>
      <w:r>
        <w:rPr>
          <w:rFonts w:ascii="Times New Roman" w:hAnsi="Times New Roman"/>
          <w:i/>
          <w:sz w:val="26"/>
          <w:szCs w:val="26"/>
        </w:rPr>
        <w:t>- Định hướng</w:t>
      </w:r>
      <w:r>
        <w:rPr>
          <w:rFonts w:ascii="Times New Roman" w:hAnsi="Times New Roman"/>
          <w:i/>
          <w:sz w:val="26"/>
          <w:szCs w:val="26"/>
          <w:lang w:eastAsia="zh-CN"/>
        </w:rPr>
        <w:t>, kế hoạch</w:t>
      </w:r>
      <w:r>
        <w:rPr>
          <w:rFonts w:ascii="Times New Roman" w:hAnsi="Times New Roman"/>
          <w:i/>
          <w:sz w:val="26"/>
          <w:szCs w:val="26"/>
        </w:rPr>
        <w:t xml:space="preserve"> phát triển</w:t>
      </w:r>
      <w:r>
        <w:rPr>
          <w:rFonts w:ascii="Times New Roman" w:hAnsi="Times New Roman"/>
          <w:i/>
          <w:sz w:val="26"/>
          <w:szCs w:val="26"/>
          <w:lang w:eastAsia="zh-CN"/>
        </w:rPr>
        <w:t xml:space="preserve"> </w:t>
      </w:r>
      <w:r>
        <w:rPr>
          <w:rFonts w:ascii="Times New Roman" w:hAnsi="Times New Roman"/>
          <w:i/>
          <w:sz w:val="26"/>
          <w:szCs w:val="26"/>
        </w:rPr>
        <w:t xml:space="preserve">của </w:t>
      </w:r>
      <w:r>
        <w:rPr>
          <w:rFonts w:ascii="Times New Roman" w:hAnsi="Times New Roman"/>
          <w:i/>
          <w:sz w:val="26"/>
          <w:szCs w:val="26"/>
          <w:lang w:eastAsia="zh-CN"/>
        </w:rPr>
        <w:t>đơn vị thực tậ</w:t>
      </w:r>
      <w:r>
        <w:rPr>
          <w:rFonts w:ascii="Times New Roman" w:hAnsi="Times New Roman" w:hint="eastAsia"/>
          <w:i/>
          <w:sz w:val="26"/>
          <w:szCs w:val="26"/>
          <w:lang w:eastAsia="zh-CN"/>
        </w:rPr>
        <w:t>p</w:t>
      </w:r>
    </w:p>
    <w:p w:rsidR="00576175" w:rsidRDefault="00576175" w:rsidP="00576175">
      <w:pPr>
        <w:spacing w:line="360" w:lineRule="auto"/>
        <w:jc w:val="center"/>
        <w:rPr>
          <w:rFonts w:ascii="Times New Roman" w:hAnsi="Times New Roman"/>
          <w:b/>
          <w:sz w:val="26"/>
          <w:szCs w:val="26"/>
        </w:rPr>
      </w:pPr>
      <w:r>
        <w:rPr>
          <w:rFonts w:ascii="Times New Roman" w:hAnsi="Times New Roman"/>
          <w:b/>
          <w:sz w:val="26"/>
          <w:szCs w:val="26"/>
        </w:rPr>
        <w:lastRenderedPageBreak/>
        <w:t>CHƯƠNG 2: NỘI DUNG THỰC TẬP TỐT NGHIỆP</w:t>
      </w:r>
    </w:p>
    <w:p w:rsidR="00576175" w:rsidRDefault="00576175" w:rsidP="00576175">
      <w:pPr>
        <w:spacing w:line="360" w:lineRule="auto"/>
        <w:rPr>
          <w:rFonts w:ascii="Times New Roman" w:hAnsi="Times New Roman"/>
          <w:sz w:val="26"/>
          <w:szCs w:val="26"/>
        </w:rPr>
      </w:pPr>
      <w:r>
        <w:rPr>
          <w:rFonts w:ascii="Times New Roman" w:hAnsi="Times New Roman"/>
          <w:b/>
          <w:sz w:val="26"/>
          <w:szCs w:val="26"/>
        </w:rPr>
        <w:t>2.1 Mô tả quy trình và công việc thực tập</w:t>
      </w:r>
      <w:r>
        <w:rPr>
          <w:rFonts w:ascii="Times New Roman" w:hAnsi="Times New Roman"/>
          <w:sz w:val="26"/>
          <w:szCs w:val="26"/>
        </w:rPr>
        <w:t>.</w:t>
      </w:r>
    </w:p>
    <w:p w:rsidR="00576175" w:rsidRDefault="00576175" w:rsidP="00576175">
      <w:pPr>
        <w:spacing w:line="360" w:lineRule="auto"/>
        <w:jc w:val="both"/>
        <w:rPr>
          <w:rFonts w:ascii="Times New Roman" w:hAnsi="Times New Roman"/>
          <w:sz w:val="26"/>
          <w:szCs w:val="26"/>
        </w:rPr>
      </w:pPr>
      <w:r>
        <w:rPr>
          <w:rFonts w:ascii="Times New Roman" w:hAnsi="Times New Roman"/>
          <w:sz w:val="26"/>
          <w:szCs w:val="26"/>
          <w:highlight w:val="yellow"/>
        </w:rPr>
        <w:t>2.1.1 Q</w:t>
      </w:r>
      <w:r w:rsidRPr="001F59F1">
        <w:rPr>
          <w:rFonts w:ascii="Times New Roman" w:hAnsi="Times New Roman"/>
          <w:sz w:val="26"/>
          <w:szCs w:val="26"/>
          <w:highlight w:val="yellow"/>
        </w:rPr>
        <w:t>uy định pháp luật liên quan đến công việc của phòng ban, bộ phận thực tập hoặc công việc đảm nhận</w:t>
      </w:r>
    </w:p>
    <w:p w:rsidR="00576175" w:rsidRDefault="00576175" w:rsidP="00576175">
      <w:pPr>
        <w:spacing w:line="360" w:lineRule="auto"/>
        <w:ind w:firstLine="360"/>
        <w:jc w:val="both"/>
        <w:rPr>
          <w:rFonts w:ascii="Times New Roman" w:hAnsi="Times New Roman"/>
          <w:b/>
          <w:sz w:val="26"/>
          <w:szCs w:val="26"/>
        </w:rPr>
      </w:pPr>
      <w:r>
        <w:rPr>
          <w:rFonts w:ascii="Times New Roman" w:hAnsi="Times New Roman"/>
          <w:b/>
          <w:sz w:val="26"/>
          <w:szCs w:val="26"/>
        </w:rPr>
        <w:t>2.1.2 Quy trình công việc chung.</w:t>
      </w:r>
    </w:p>
    <w:p w:rsidR="00576175" w:rsidRDefault="00576175" w:rsidP="00576175">
      <w:pPr>
        <w:spacing w:line="360" w:lineRule="auto"/>
        <w:ind w:left="720"/>
        <w:jc w:val="both"/>
        <w:rPr>
          <w:rFonts w:ascii="Times New Roman" w:hAnsi="Times New Roman"/>
          <w:sz w:val="26"/>
          <w:szCs w:val="26"/>
        </w:rPr>
      </w:pPr>
      <w:r>
        <w:rPr>
          <w:rFonts w:ascii="Times New Roman" w:hAnsi="Times New Roman"/>
          <w:sz w:val="26"/>
          <w:szCs w:val="26"/>
        </w:rPr>
        <w:t xml:space="preserve">2.1.1.1 Quy trình công việc </w:t>
      </w:r>
      <w:r>
        <w:rPr>
          <w:rFonts w:ascii="Times New Roman" w:hAnsi="Times New Roman"/>
          <w:i/>
          <w:sz w:val="26"/>
          <w:szCs w:val="26"/>
        </w:rPr>
        <w:t>(</w:t>
      </w:r>
      <w:r>
        <w:rPr>
          <w:rFonts w:ascii="Times New Roman" w:hAnsi="Times New Roman"/>
          <w:sz w:val="26"/>
          <w:szCs w:val="26"/>
        </w:rPr>
        <w:t xml:space="preserve">chung của bộ phận </w:t>
      </w:r>
      <w:r>
        <w:rPr>
          <w:rFonts w:ascii="Times New Roman" w:hAnsi="Times New Roman"/>
          <w:i/>
          <w:sz w:val="26"/>
          <w:szCs w:val="26"/>
        </w:rPr>
        <w:t>- vẽ sơ đồ quy trình công việc, các bước thực hiện công việc).</w:t>
      </w:r>
    </w:p>
    <w:p w:rsidR="00576175" w:rsidRDefault="00576175" w:rsidP="00576175">
      <w:pPr>
        <w:spacing w:line="360" w:lineRule="auto"/>
        <w:ind w:left="720"/>
        <w:jc w:val="both"/>
        <w:rPr>
          <w:rFonts w:ascii="Times New Roman" w:hAnsi="Times New Roman"/>
          <w:sz w:val="26"/>
          <w:szCs w:val="26"/>
          <w:lang w:eastAsia="zh-CN"/>
        </w:rPr>
      </w:pPr>
      <w:r>
        <w:rPr>
          <w:rFonts w:ascii="Times New Roman" w:hAnsi="Times New Roman"/>
          <w:sz w:val="26"/>
          <w:szCs w:val="26"/>
        </w:rPr>
        <w:t>2.1.1.2 Diễn giải quy trình (</w:t>
      </w:r>
      <w:r>
        <w:rPr>
          <w:rFonts w:ascii="Times New Roman" w:hAnsi="Times New Roman"/>
          <w:i/>
          <w:sz w:val="26"/>
          <w:szCs w:val="26"/>
        </w:rPr>
        <w:t>từng bước thực hiện công việc và người phụ trách chính</w:t>
      </w:r>
      <w:r>
        <w:rPr>
          <w:rFonts w:ascii="Times New Roman" w:hAnsi="Times New Roman"/>
          <w:sz w:val="26"/>
          <w:szCs w:val="26"/>
        </w:rPr>
        <w:t>)</w:t>
      </w:r>
    </w:p>
    <w:p w:rsidR="00576175" w:rsidRDefault="00576175" w:rsidP="00576175">
      <w:pPr>
        <w:spacing w:line="360" w:lineRule="auto"/>
        <w:ind w:firstLine="360"/>
        <w:jc w:val="both"/>
        <w:rPr>
          <w:rFonts w:ascii="Times New Roman" w:hAnsi="Times New Roman"/>
          <w:b/>
          <w:sz w:val="26"/>
          <w:szCs w:val="26"/>
        </w:rPr>
      </w:pPr>
      <w:r>
        <w:rPr>
          <w:rFonts w:ascii="Times New Roman" w:hAnsi="Times New Roman"/>
          <w:b/>
          <w:sz w:val="26"/>
          <w:szCs w:val="26"/>
        </w:rPr>
        <w:t xml:space="preserve">2.1.3 Công việc tìm hiểu được về thực tế. </w:t>
      </w:r>
    </w:p>
    <w:p w:rsidR="00576175" w:rsidRDefault="00576175" w:rsidP="00576175">
      <w:pPr>
        <w:spacing w:line="360" w:lineRule="auto"/>
        <w:ind w:left="720"/>
        <w:jc w:val="both"/>
        <w:rPr>
          <w:rFonts w:ascii="Times New Roman" w:hAnsi="Times New Roman"/>
          <w:sz w:val="26"/>
          <w:szCs w:val="26"/>
        </w:rPr>
      </w:pPr>
      <w:r>
        <w:rPr>
          <w:rFonts w:ascii="Times New Roman" w:hAnsi="Times New Roman"/>
          <w:sz w:val="26"/>
          <w:szCs w:val="26"/>
        </w:rPr>
        <w:t>2.1.2.1 Tên công việc được giao.</w:t>
      </w:r>
    </w:p>
    <w:p w:rsidR="00576175" w:rsidRDefault="00576175" w:rsidP="00576175">
      <w:pPr>
        <w:spacing w:line="360" w:lineRule="auto"/>
        <w:ind w:left="720"/>
        <w:jc w:val="both"/>
        <w:rPr>
          <w:rFonts w:ascii="Times New Roman" w:hAnsi="Times New Roman"/>
          <w:i/>
          <w:sz w:val="26"/>
          <w:szCs w:val="26"/>
          <w:lang w:eastAsia="zh-CN"/>
        </w:rPr>
      </w:pPr>
      <w:r>
        <w:rPr>
          <w:rFonts w:ascii="Times New Roman" w:hAnsi="Times New Roman"/>
          <w:sz w:val="26"/>
          <w:szCs w:val="26"/>
        </w:rPr>
        <w:t xml:space="preserve">2.1.2.2 Mô tả công việc được giao </w:t>
      </w:r>
      <w:r>
        <w:rPr>
          <w:rFonts w:ascii="Times New Roman" w:hAnsi="Times New Roman"/>
          <w:i/>
          <w:sz w:val="26"/>
          <w:szCs w:val="26"/>
        </w:rPr>
        <w:t>(vẽ và diễn giải quy trình công việc của cá nhân sinh viên)</w:t>
      </w:r>
    </w:p>
    <w:p w:rsidR="00576175" w:rsidRDefault="00576175" w:rsidP="00576175">
      <w:pPr>
        <w:spacing w:line="360" w:lineRule="auto"/>
        <w:rPr>
          <w:rFonts w:ascii="Times New Roman" w:hAnsi="Times New Roman"/>
          <w:sz w:val="26"/>
          <w:szCs w:val="26"/>
        </w:rPr>
      </w:pPr>
      <w:r>
        <w:rPr>
          <w:rFonts w:ascii="Times New Roman" w:hAnsi="Times New Roman"/>
          <w:b/>
          <w:sz w:val="26"/>
          <w:szCs w:val="26"/>
        </w:rPr>
        <w:t>2.2 Đánh giá mối liên hệ giữa lý thuyết và thực tiễn</w:t>
      </w:r>
      <w:r>
        <w:rPr>
          <w:rFonts w:ascii="Times New Roman" w:hAnsi="Times New Roman"/>
          <w:sz w:val="26"/>
          <w:szCs w:val="26"/>
        </w:rPr>
        <w:t>.</w:t>
      </w:r>
    </w:p>
    <w:p w:rsidR="00576175" w:rsidRDefault="00576175" w:rsidP="00576175">
      <w:pPr>
        <w:spacing w:line="360" w:lineRule="auto"/>
        <w:ind w:firstLine="720"/>
        <w:jc w:val="both"/>
        <w:rPr>
          <w:rFonts w:ascii="Times New Roman" w:hAnsi="Times New Roman"/>
          <w:sz w:val="26"/>
          <w:szCs w:val="26"/>
        </w:rPr>
      </w:pPr>
      <w:r>
        <w:rPr>
          <w:rFonts w:ascii="Times New Roman" w:hAnsi="Times New Roman"/>
          <w:sz w:val="26"/>
          <w:szCs w:val="26"/>
        </w:rPr>
        <w:t xml:space="preserve">Công việc thực tế sinh viên được giao tại đơn vị thực tập cần vận dụng những kiến thức gì </w:t>
      </w:r>
      <w:r>
        <w:rPr>
          <w:rFonts w:ascii="Times New Roman" w:hAnsi="Times New Roman"/>
          <w:i/>
          <w:sz w:val="26"/>
          <w:szCs w:val="26"/>
        </w:rPr>
        <w:t>(giữa lý thuyết và thực tế có sự khác biệt như thế nào?)</w:t>
      </w:r>
      <w:r>
        <w:rPr>
          <w:rFonts w:ascii="Times New Roman" w:hAnsi="Times New Roman"/>
          <w:sz w:val="26"/>
          <w:szCs w:val="26"/>
        </w:rPr>
        <w:t xml:space="preserve"> và kiến thức nào sinh viên cần phải bổ sung thêm?</w:t>
      </w:r>
    </w:p>
    <w:p w:rsidR="00576175" w:rsidRDefault="00576175" w:rsidP="00576175">
      <w:pPr>
        <w:numPr>
          <w:ilvl w:val="0"/>
          <w:numId w:val="7"/>
        </w:numPr>
        <w:spacing w:line="360" w:lineRule="auto"/>
        <w:rPr>
          <w:rFonts w:ascii="Times New Roman" w:hAnsi="Times New Roman"/>
          <w:sz w:val="26"/>
          <w:szCs w:val="26"/>
        </w:rPr>
      </w:pPr>
      <w:r>
        <w:rPr>
          <w:rFonts w:ascii="Times New Roman" w:hAnsi="Times New Roman"/>
          <w:sz w:val="26"/>
          <w:szCs w:val="26"/>
        </w:rPr>
        <w:t>Học những môn nào? Giúp ích gì cho công việc?</w:t>
      </w:r>
    </w:p>
    <w:p w:rsidR="00576175" w:rsidRDefault="00576175" w:rsidP="00576175">
      <w:pPr>
        <w:numPr>
          <w:ilvl w:val="0"/>
          <w:numId w:val="7"/>
        </w:numPr>
        <w:spacing w:line="360" w:lineRule="auto"/>
        <w:rPr>
          <w:rFonts w:ascii="Times New Roman" w:hAnsi="Times New Roman"/>
          <w:sz w:val="26"/>
          <w:szCs w:val="26"/>
        </w:rPr>
      </w:pPr>
      <w:r>
        <w:rPr>
          <w:rFonts w:ascii="Times New Roman" w:hAnsi="Times New Roman"/>
          <w:sz w:val="26"/>
          <w:szCs w:val="26"/>
        </w:rPr>
        <w:t>Học những môn nào? Không giúp ích gì cho công việc?</w:t>
      </w:r>
    </w:p>
    <w:p w:rsidR="00576175" w:rsidRDefault="00576175" w:rsidP="00576175">
      <w:pPr>
        <w:numPr>
          <w:ilvl w:val="0"/>
          <w:numId w:val="7"/>
        </w:numPr>
        <w:spacing w:line="360" w:lineRule="auto"/>
        <w:rPr>
          <w:rFonts w:ascii="Times New Roman" w:hAnsi="Times New Roman"/>
          <w:sz w:val="26"/>
          <w:szCs w:val="26"/>
        </w:rPr>
      </w:pPr>
      <w:r>
        <w:rPr>
          <w:rFonts w:ascii="Times New Roman" w:hAnsi="Times New Roman"/>
          <w:sz w:val="26"/>
          <w:szCs w:val="26"/>
        </w:rPr>
        <w:t>Nên bổ sung môn học nào vào chương trình học?</w:t>
      </w:r>
    </w:p>
    <w:p w:rsidR="00576175" w:rsidRDefault="00576175" w:rsidP="00576175">
      <w:pPr>
        <w:spacing w:line="360" w:lineRule="auto"/>
        <w:ind w:firstLine="720"/>
        <w:rPr>
          <w:rFonts w:ascii="Times New Roman" w:hAnsi="Times New Roman"/>
          <w:sz w:val="26"/>
          <w:szCs w:val="26"/>
        </w:rPr>
        <w:sectPr w:rsidR="00576175">
          <w:pgSz w:w="11909" w:h="16834" w:code="9"/>
          <w:pgMar w:top="1152" w:right="1152" w:bottom="1152" w:left="1440" w:header="720" w:footer="720" w:gutter="0"/>
          <w:cols w:space="720"/>
          <w:docGrid w:linePitch="360"/>
        </w:sectPr>
      </w:pPr>
    </w:p>
    <w:p w:rsidR="00576175" w:rsidRDefault="00576175" w:rsidP="00576175">
      <w:pPr>
        <w:spacing w:line="336" w:lineRule="auto"/>
        <w:jc w:val="center"/>
        <w:rPr>
          <w:rFonts w:ascii="Times New Roman" w:hAnsi="Times New Roman"/>
          <w:b/>
          <w:sz w:val="26"/>
          <w:szCs w:val="26"/>
        </w:rPr>
      </w:pPr>
      <w:r>
        <w:rPr>
          <w:rFonts w:ascii="Times New Roman" w:hAnsi="Times New Roman"/>
          <w:b/>
          <w:sz w:val="26"/>
          <w:szCs w:val="26"/>
        </w:rPr>
        <w:lastRenderedPageBreak/>
        <w:t xml:space="preserve">CHƯƠNG 3: ĐÁNH GIÁ, KIẾN NGHỊ </w:t>
      </w:r>
    </w:p>
    <w:p w:rsidR="00576175" w:rsidRDefault="00576175" w:rsidP="00576175">
      <w:pPr>
        <w:spacing w:line="336" w:lineRule="auto"/>
        <w:jc w:val="center"/>
        <w:rPr>
          <w:rFonts w:ascii="Times New Roman" w:hAnsi="Times New Roman"/>
          <w:sz w:val="26"/>
          <w:szCs w:val="26"/>
        </w:rPr>
      </w:pPr>
      <w:r>
        <w:rPr>
          <w:rFonts w:ascii="Times New Roman" w:hAnsi="Times New Roman"/>
          <w:color w:val="000000"/>
          <w:sz w:val="26"/>
          <w:szCs w:val="26"/>
        </w:rPr>
        <w:t>( Đây chính là những bài học tích lũy được cho bản thân và những đề xuất )</w:t>
      </w:r>
    </w:p>
    <w:p w:rsidR="00576175" w:rsidRDefault="00576175" w:rsidP="00576175">
      <w:pPr>
        <w:spacing w:line="336" w:lineRule="auto"/>
        <w:jc w:val="both"/>
        <w:rPr>
          <w:rFonts w:ascii="Times New Roman" w:hAnsi="Times New Roman"/>
          <w:b/>
          <w:sz w:val="26"/>
          <w:szCs w:val="26"/>
        </w:rPr>
      </w:pPr>
      <w:r w:rsidRPr="001F59F1">
        <w:rPr>
          <w:rFonts w:ascii="Times New Roman" w:hAnsi="Times New Roman"/>
          <w:b/>
          <w:sz w:val="26"/>
          <w:szCs w:val="26"/>
          <w:highlight w:val="yellow"/>
        </w:rPr>
        <w:t>3.1 Đánh giá việc tổ chức hoạt động của đơn vị với các quy định của PL liên quan</w:t>
      </w:r>
    </w:p>
    <w:p w:rsidR="00576175"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3.1.1 Đánh giá về việc tổ chức, hoạt động của đơn vị thực tập (đặc điểm hoạt động, sơ đồ tổ chức, nội quy làm việc…).</w:t>
      </w:r>
    </w:p>
    <w:p w:rsidR="00576175"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3.1.2 Đánh giá về công đoạn tham gia trong thời gian thực tập tốt nghiệp.</w:t>
      </w:r>
    </w:p>
    <w:p w:rsidR="00576175" w:rsidRPr="004D1D99" w:rsidRDefault="00576175" w:rsidP="00576175">
      <w:pPr>
        <w:spacing w:line="336" w:lineRule="auto"/>
        <w:ind w:firstLine="990"/>
        <w:jc w:val="both"/>
        <w:rPr>
          <w:rFonts w:ascii="Times New Roman" w:hAnsi="Times New Roman"/>
          <w:i/>
          <w:sz w:val="26"/>
          <w:szCs w:val="26"/>
        </w:rPr>
      </w:pPr>
      <w:r>
        <w:rPr>
          <w:rFonts w:ascii="Times New Roman" w:hAnsi="Times New Roman"/>
          <w:sz w:val="26"/>
          <w:szCs w:val="26"/>
        </w:rPr>
        <w:t xml:space="preserve">Công đoạn sinh viên tham gia làm tại đơn vị thực tập tốt hay chưa </w:t>
      </w:r>
      <w:r>
        <w:rPr>
          <w:rFonts w:ascii="Times New Roman" w:hAnsi="Times New Roman"/>
          <w:i/>
          <w:sz w:val="26"/>
          <w:szCs w:val="26"/>
        </w:rPr>
        <w:t>(nêu ưu và nhược điểm của công việc sinh viên được phân công làm</w:t>
      </w:r>
      <w:r>
        <w:rPr>
          <w:rFonts w:ascii="Times New Roman" w:hAnsi="Times New Roman"/>
          <w:sz w:val="26"/>
          <w:szCs w:val="26"/>
        </w:rPr>
        <w:t xml:space="preserve">?, </w:t>
      </w:r>
      <w:r w:rsidRPr="004D1D99">
        <w:rPr>
          <w:rFonts w:ascii="Times New Roman" w:hAnsi="Times New Roman"/>
          <w:i/>
          <w:sz w:val="26"/>
          <w:szCs w:val="26"/>
          <w:highlight w:val="yellow"/>
        </w:rPr>
        <w:t>có đúng theo quy định pháp luật hiện hành không</w:t>
      </w:r>
      <w:r>
        <w:rPr>
          <w:rFonts w:ascii="Times New Roman" w:hAnsi="Times New Roman"/>
          <w:sz w:val="26"/>
          <w:szCs w:val="26"/>
        </w:rPr>
        <w:t xml:space="preserve">? </w:t>
      </w:r>
      <w:r>
        <w:rPr>
          <w:rFonts w:ascii="Times New Roman" w:hAnsi="Times New Roman"/>
          <w:b/>
          <w:sz w:val="26"/>
          <w:szCs w:val="26"/>
        </w:rPr>
        <w:t xml:space="preserve"> </w:t>
      </w:r>
      <w:r w:rsidRPr="004D1D99">
        <w:rPr>
          <w:rFonts w:ascii="Times New Roman" w:hAnsi="Times New Roman"/>
          <w:i/>
          <w:sz w:val="26"/>
          <w:szCs w:val="26"/>
          <w:highlight w:val="yellow"/>
        </w:rPr>
        <w:t>Định hướng về nghề nghiệp bản thân.</w:t>
      </w:r>
      <w:r>
        <w:rPr>
          <w:rFonts w:ascii="Times New Roman" w:hAnsi="Times New Roman"/>
          <w:i/>
          <w:sz w:val="26"/>
          <w:szCs w:val="26"/>
        </w:rPr>
        <w:t xml:space="preserve"> (</w:t>
      </w:r>
      <w:r>
        <w:rPr>
          <w:rFonts w:ascii="Times New Roman" w:hAnsi="Times New Roman"/>
          <w:sz w:val="26"/>
          <w:szCs w:val="26"/>
        </w:rPr>
        <w:t>Sau quá trình tham gia thực tập tại đơn vị thực tập, sinh viên nhận ra mình phù hợp với công việc nào và mong muốn làm việc trong lĩnh vực nào?)</w:t>
      </w:r>
    </w:p>
    <w:p w:rsidR="00576175" w:rsidRDefault="00576175" w:rsidP="00576175">
      <w:pPr>
        <w:spacing w:line="336" w:lineRule="auto"/>
        <w:jc w:val="both"/>
        <w:rPr>
          <w:rFonts w:ascii="Times New Roman" w:hAnsi="Times New Roman"/>
          <w:sz w:val="26"/>
          <w:szCs w:val="26"/>
        </w:rPr>
      </w:pPr>
      <w:r>
        <w:rPr>
          <w:rFonts w:ascii="Times New Roman" w:hAnsi="Times New Roman"/>
          <w:b/>
          <w:sz w:val="26"/>
          <w:szCs w:val="26"/>
        </w:rPr>
        <w:t>3.2 Kết quả thu nhận được trong quá trình thực tập tốt nghiệp</w:t>
      </w:r>
      <w:r>
        <w:rPr>
          <w:rFonts w:ascii="Times New Roman" w:hAnsi="Times New Roman"/>
          <w:sz w:val="26"/>
          <w:szCs w:val="26"/>
        </w:rPr>
        <w:t>.</w:t>
      </w:r>
    </w:p>
    <w:p w:rsidR="00576175"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3.2.1 Kết quả thu hoạch.</w:t>
      </w:r>
    </w:p>
    <w:p w:rsidR="00576175" w:rsidRDefault="00576175" w:rsidP="00576175">
      <w:pPr>
        <w:spacing w:line="336" w:lineRule="auto"/>
        <w:ind w:firstLine="360"/>
        <w:jc w:val="both"/>
        <w:rPr>
          <w:rFonts w:ascii="Times New Roman" w:hAnsi="Times New Roman"/>
          <w:b/>
          <w:sz w:val="26"/>
          <w:szCs w:val="26"/>
        </w:rPr>
      </w:pPr>
      <w:r>
        <w:rPr>
          <w:rFonts w:ascii="Times New Roman" w:hAnsi="Times New Roman"/>
          <w:b/>
          <w:sz w:val="26"/>
          <w:szCs w:val="26"/>
        </w:rPr>
        <w:t>3.2.2 Những việc sinh viên chưa làm được.</w:t>
      </w:r>
    </w:p>
    <w:p w:rsidR="00576175" w:rsidRDefault="00576175" w:rsidP="00576175">
      <w:pPr>
        <w:tabs>
          <w:tab w:val="left" w:pos="285"/>
        </w:tabs>
        <w:spacing w:line="336" w:lineRule="auto"/>
        <w:ind w:firstLine="360"/>
        <w:jc w:val="both"/>
        <w:rPr>
          <w:rFonts w:ascii="Times New Roman" w:hAnsi="Times New Roman"/>
          <w:b/>
          <w:sz w:val="26"/>
          <w:szCs w:val="26"/>
        </w:rPr>
      </w:pPr>
      <w:r>
        <w:rPr>
          <w:rFonts w:ascii="Times New Roman" w:hAnsi="Times New Roman"/>
          <w:b/>
          <w:sz w:val="26"/>
          <w:szCs w:val="26"/>
        </w:rPr>
        <w:t>3.2.3 Sự hỗ trợ của giáo viên hướng dẫn đối với sinh viên trong quá trình thực tập tốt nghiệp.</w:t>
      </w:r>
    </w:p>
    <w:p w:rsidR="00576175" w:rsidRDefault="00576175" w:rsidP="00576175">
      <w:pPr>
        <w:tabs>
          <w:tab w:val="left" w:pos="285"/>
        </w:tabs>
        <w:spacing w:line="336" w:lineRule="auto"/>
        <w:ind w:firstLine="360"/>
        <w:jc w:val="both"/>
        <w:rPr>
          <w:rFonts w:ascii="Times New Roman" w:hAnsi="Times New Roman"/>
          <w:b/>
          <w:sz w:val="26"/>
          <w:szCs w:val="26"/>
        </w:rPr>
      </w:pPr>
      <w:r>
        <w:rPr>
          <w:rFonts w:ascii="Times New Roman" w:hAnsi="Times New Roman"/>
          <w:b/>
          <w:sz w:val="26"/>
          <w:szCs w:val="26"/>
        </w:rPr>
        <w:t>3.2.4 Sự hỗ trợ của cán bộ trực tiếp hướng dẫn tại cơ quan nơi sinh viên thực tập.</w:t>
      </w:r>
    </w:p>
    <w:p w:rsidR="00576175" w:rsidRDefault="00576175" w:rsidP="00576175">
      <w:pPr>
        <w:spacing w:line="336" w:lineRule="auto"/>
        <w:jc w:val="both"/>
        <w:rPr>
          <w:rFonts w:ascii="Times New Roman" w:hAnsi="Times New Roman"/>
          <w:sz w:val="26"/>
          <w:szCs w:val="26"/>
        </w:rPr>
      </w:pPr>
      <w:r>
        <w:rPr>
          <w:rFonts w:ascii="Times New Roman" w:hAnsi="Times New Roman"/>
          <w:b/>
          <w:sz w:val="26"/>
          <w:szCs w:val="26"/>
        </w:rPr>
        <w:t>3.3 Kiến nghị</w:t>
      </w:r>
      <w:r>
        <w:rPr>
          <w:rFonts w:ascii="Times New Roman" w:hAnsi="Times New Roman"/>
          <w:sz w:val="26"/>
          <w:szCs w:val="26"/>
        </w:rPr>
        <w:t xml:space="preserve">. </w:t>
      </w:r>
    </w:p>
    <w:p w:rsidR="00576175" w:rsidRDefault="00576175" w:rsidP="00576175">
      <w:pPr>
        <w:spacing w:line="336" w:lineRule="auto"/>
        <w:ind w:firstLine="285"/>
        <w:jc w:val="both"/>
        <w:rPr>
          <w:rFonts w:ascii="Times New Roman" w:hAnsi="Times New Roman"/>
          <w:b/>
          <w:sz w:val="26"/>
          <w:szCs w:val="26"/>
        </w:rPr>
      </w:pPr>
      <w:r>
        <w:rPr>
          <w:rFonts w:ascii="Times New Roman" w:hAnsi="Times New Roman"/>
          <w:b/>
          <w:sz w:val="26"/>
          <w:szCs w:val="26"/>
        </w:rPr>
        <w:t>3.3.1 Với cơ quan thực tập (về công việc được giao).</w:t>
      </w:r>
    </w:p>
    <w:p w:rsidR="00576175" w:rsidRDefault="00576175" w:rsidP="00576175">
      <w:pPr>
        <w:spacing w:line="336" w:lineRule="auto"/>
        <w:ind w:firstLine="285"/>
        <w:jc w:val="both"/>
        <w:rPr>
          <w:rFonts w:ascii="Times New Roman" w:hAnsi="Times New Roman"/>
          <w:b/>
          <w:sz w:val="26"/>
          <w:szCs w:val="26"/>
        </w:rPr>
      </w:pPr>
      <w:r>
        <w:rPr>
          <w:rFonts w:ascii="Times New Roman" w:hAnsi="Times New Roman"/>
          <w:b/>
          <w:sz w:val="26"/>
          <w:szCs w:val="26"/>
        </w:rPr>
        <w:t xml:space="preserve">3.3.2 Với Khoa/ Trường </w:t>
      </w:r>
    </w:p>
    <w:p w:rsidR="00576175" w:rsidRDefault="00576175" w:rsidP="00576175">
      <w:pPr>
        <w:spacing w:line="336" w:lineRule="auto"/>
        <w:jc w:val="both"/>
        <w:rPr>
          <w:rFonts w:ascii="Times New Roman" w:hAnsi="Times New Roman"/>
          <w:b/>
          <w:sz w:val="26"/>
          <w:szCs w:val="26"/>
        </w:rPr>
      </w:pPr>
      <w:r>
        <w:rPr>
          <w:rFonts w:ascii="Times New Roman" w:hAnsi="Times New Roman"/>
          <w:b/>
          <w:sz w:val="26"/>
          <w:szCs w:val="26"/>
        </w:rPr>
        <w:t>KẾT LUẬN</w:t>
      </w:r>
    </w:p>
    <w:p w:rsidR="00576175" w:rsidRDefault="00576175" w:rsidP="00576175">
      <w:pPr>
        <w:spacing w:line="336" w:lineRule="auto"/>
        <w:jc w:val="both"/>
        <w:rPr>
          <w:rFonts w:ascii="Times New Roman" w:hAnsi="Times New Roman"/>
          <w:b/>
          <w:sz w:val="26"/>
          <w:szCs w:val="26"/>
        </w:rPr>
      </w:pPr>
      <w:r>
        <w:rPr>
          <w:rFonts w:ascii="Times New Roman" w:hAnsi="Times New Roman"/>
          <w:b/>
          <w:sz w:val="26"/>
          <w:szCs w:val="26"/>
        </w:rPr>
        <w:t>TÀI LIỆU THAM KHẢO</w:t>
      </w:r>
    </w:p>
    <w:p w:rsidR="00576175" w:rsidRDefault="00576175" w:rsidP="00576175">
      <w:pPr>
        <w:spacing w:line="336" w:lineRule="auto"/>
        <w:ind w:left="1080" w:hanging="810"/>
        <w:jc w:val="both"/>
        <w:rPr>
          <w:rFonts w:ascii="Times New Roman" w:hAnsi="Times New Roman"/>
          <w:sz w:val="26"/>
          <w:szCs w:val="26"/>
        </w:rPr>
      </w:pPr>
      <w:r>
        <w:rPr>
          <w:rFonts w:ascii="Times New Roman" w:hAnsi="Times New Roman"/>
          <w:sz w:val="26"/>
          <w:szCs w:val="26"/>
        </w:rPr>
        <w:t>[1]  Tài liệu đơn vị cung cấp</w:t>
      </w:r>
    </w:p>
    <w:p w:rsidR="00576175" w:rsidRDefault="00576175" w:rsidP="00576175">
      <w:pPr>
        <w:spacing w:line="336" w:lineRule="auto"/>
        <w:ind w:left="1080" w:hanging="810"/>
        <w:jc w:val="both"/>
        <w:rPr>
          <w:rFonts w:ascii="Times New Roman" w:hAnsi="Times New Roman"/>
          <w:sz w:val="26"/>
          <w:szCs w:val="26"/>
        </w:rPr>
      </w:pPr>
      <w:r>
        <w:rPr>
          <w:rFonts w:ascii="Times New Roman" w:hAnsi="Times New Roman"/>
          <w:sz w:val="26"/>
          <w:szCs w:val="26"/>
        </w:rPr>
        <w:t>[2]  Tài liệu trên mạng.</w:t>
      </w:r>
    </w:p>
    <w:p w:rsidR="00576175" w:rsidRDefault="00576175" w:rsidP="00576175">
      <w:pPr>
        <w:spacing w:line="336" w:lineRule="auto"/>
        <w:ind w:left="1080" w:hanging="810"/>
        <w:jc w:val="both"/>
        <w:rPr>
          <w:rFonts w:ascii="Times New Roman" w:hAnsi="Times New Roman"/>
          <w:sz w:val="26"/>
          <w:szCs w:val="26"/>
        </w:rPr>
      </w:pPr>
      <w:r>
        <w:rPr>
          <w:rFonts w:ascii="Times New Roman" w:hAnsi="Times New Roman"/>
          <w:sz w:val="26"/>
          <w:szCs w:val="26"/>
        </w:rPr>
        <w:t xml:space="preserve">[3] Tài liệu là giáo trình </w:t>
      </w:r>
    </w:p>
    <w:p w:rsidR="00576175" w:rsidRDefault="00576175" w:rsidP="00576175">
      <w:pPr>
        <w:spacing w:line="336" w:lineRule="auto"/>
        <w:ind w:left="1080" w:hanging="810"/>
        <w:jc w:val="both"/>
        <w:rPr>
          <w:rFonts w:ascii="Times New Roman" w:hAnsi="Times New Roman"/>
          <w:sz w:val="26"/>
          <w:szCs w:val="26"/>
        </w:rPr>
      </w:pPr>
      <w:r>
        <w:rPr>
          <w:rFonts w:ascii="Times New Roman" w:hAnsi="Times New Roman"/>
          <w:sz w:val="26"/>
          <w:szCs w:val="26"/>
        </w:rPr>
        <w:t>[4] Tài liệu khác</w:t>
      </w:r>
    </w:p>
    <w:p w:rsidR="00576175" w:rsidRDefault="00576175" w:rsidP="00576175">
      <w:pPr>
        <w:spacing w:line="336" w:lineRule="auto"/>
        <w:jc w:val="both"/>
        <w:rPr>
          <w:rFonts w:ascii="Times New Roman" w:hAnsi="Times New Roman"/>
          <w:sz w:val="26"/>
          <w:szCs w:val="26"/>
        </w:rPr>
      </w:pPr>
      <w:r>
        <w:rPr>
          <w:rFonts w:ascii="Times New Roman" w:hAnsi="Times New Roman"/>
          <w:b/>
          <w:sz w:val="30"/>
          <w:szCs w:val="26"/>
          <w:u w:val="single"/>
        </w:rPr>
        <w:t>Lưu ý:</w:t>
      </w:r>
      <w:r>
        <w:rPr>
          <w:rFonts w:ascii="Times New Roman" w:hAnsi="Times New Roman"/>
          <w:sz w:val="30"/>
          <w:szCs w:val="26"/>
        </w:rPr>
        <w:t xml:space="preserve">  </w:t>
      </w:r>
      <w:r>
        <w:rPr>
          <w:rFonts w:ascii="Times New Roman" w:hAnsi="Times New Roman"/>
          <w:sz w:val="26"/>
          <w:szCs w:val="26"/>
        </w:rPr>
        <w:t xml:space="preserve">Nghiêm cấm sinh viên có </w:t>
      </w:r>
      <w:r>
        <w:rPr>
          <w:rFonts w:ascii="Times New Roman" w:hAnsi="Times New Roman"/>
          <w:b/>
          <w:i/>
          <w:color w:val="FF0000"/>
          <w:sz w:val="26"/>
          <w:szCs w:val="26"/>
          <w:u w:val="single"/>
        </w:rPr>
        <w:t>hành động đạo văn</w:t>
      </w:r>
      <w:r>
        <w:rPr>
          <w:rFonts w:ascii="Times New Roman" w:hAnsi="Times New Roman"/>
          <w:sz w:val="26"/>
          <w:szCs w:val="26"/>
        </w:rPr>
        <w:t>. Trong nội dung báo cáo tốt nghiệp nếu Khoa, TT QHDN&amp;HTSV phát hiện sao chép từ một bài báo cáo khác mà không có trích dẫn hoặc tham chiếu thì sẽ bị đánh rớt và buộc phải đóng tiền đi thực tập lại với khóa sau.</w:t>
      </w:r>
    </w:p>
    <w:p w:rsidR="00576175" w:rsidRDefault="00576175" w:rsidP="00576175">
      <w:pPr>
        <w:spacing w:line="336" w:lineRule="auto"/>
        <w:jc w:val="both"/>
        <w:rPr>
          <w:rFonts w:ascii="Times New Roman" w:hAnsi="Times New Roman"/>
        </w:rPr>
      </w:pPr>
      <w:r>
        <w:rPr>
          <w:rFonts w:ascii="Times New Roman" w:hAnsi="Times New Roman"/>
          <w:b/>
          <w:sz w:val="26"/>
          <w:szCs w:val="26"/>
        </w:rPr>
        <w:t>PHỤ LỤC (Nếu có)</w:t>
      </w:r>
    </w:p>
    <w:p w:rsidR="00576175" w:rsidRDefault="00576175">
      <w:pPr>
        <w:rPr>
          <w:rFonts w:ascii="Times New Roman" w:hAnsi="Times New Roman"/>
        </w:rPr>
      </w:pPr>
      <w:r>
        <w:rPr>
          <w:rFonts w:ascii="Times New Roman" w:hAnsi="Times New Roman"/>
        </w:rPr>
        <w:br w:type="page"/>
      </w:r>
    </w:p>
    <w:sectPr w:rsidR="00576175" w:rsidSect="008233C2">
      <w:pgSz w:w="11909" w:h="16834" w:code="9"/>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3F" w:rsidRDefault="00204E3F">
      <w:r>
        <w:separator/>
      </w:r>
    </w:p>
  </w:endnote>
  <w:endnote w:type="continuationSeparator" w:id="0">
    <w:p w:rsidR="00204E3F" w:rsidRDefault="0020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3F" w:rsidRDefault="00204E3F">
      <w:r>
        <w:separator/>
      </w:r>
    </w:p>
  </w:footnote>
  <w:footnote w:type="continuationSeparator" w:id="0">
    <w:p w:rsidR="00204E3F" w:rsidRDefault="00204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F0" w:rsidRPr="00D02898" w:rsidRDefault="003B7FF0" w:rsidP="00D02898">
    <w:pPr>
      <w:pStyle w:val="Header"/>
      <w:jc w:val="center"/>
      <w:rPr>
        <w:rFonts w:ascii="Times New Roman" w:hAnsi="Times New Roman"/>
        <w:sz w:val="20"/>
        <w:szCs w:val="20"/>
      </w:rPr>
    </w:pPr>
    <w:r w:rsidRPr="00D02898">
      <w:rPr>
        <w:rStyle w:val="PageNumber"/>
        <w:rFonts w:ascii="Times New Roman" w:hAnsi="Times New Roman"/>
        <w:sz w:val="20"/>
        <w:szCs w:val="20"/>
      </w:rPr>
      <w:fldChar w:fldCharType="begin"/>
    </w:r>
    <w:r w:rsidRPr="00D02898">
      <w:rPr>
        <w:rStyle w:val="PageNumber"/>
        <w:rFonts w:ascii="Times New Roman" w:hAnsi="Times New Roman"/>
        <w:sz w:val="20"/>
        <w:szCs w:val="20"/>
      </w:rPr>
      <w:instrText xml:space="preserve"> PAGE </w:instrText>
    </w:r>
    <w:r w:rsidRPr="00D02898">
      <w:rPr>
        <w:rStyle w:val="PageNumber"/>
        <w:rFonts w:ascii="Times New Roman" w:hAnsi="Times New Roman"/>
        <w:sz w:val="20"/>
        <w:szCs w:val="20"/>
      </w:rPr>
      <w:fldChar w:fldCharType="separate"/>
    </w:r>
    <w:r w:rsidR="00510CFA">
      <w:rPr>
        <w:rStyle w:val="PageNumber"/>
        <w:rFonts w:ascii="Times New Roman" w:hAnsi="Times New Roman"/>
        <w:noProof/>
        <w:sz w:val="20"/>
        <w:szCs w:val="20"/>
      </w:rPr>
      <w:t>5</w:t>
    </w:r>
    <w:r w:rsidRPr="00D02898">
      <w:rPr>
        <w:rStyle w:val="PageNumber"/>
        <w:rFonts w:ascii="Times New Roman" w:hAnsi="Times New Roman"/>
        <w:sz w:val="20"/>
        <w:szCs w:val="20"/>
      </w:rPr>
      <w:fldChar w:fldCharType="end"/>
    </w:r>
    <w:r w:rsidRPr="00D02898">
      <w:rPr>
        <w:rStyle w:val="PageNumber"/>
        <w:rFonts w:ascii="Times New Roman" w:hAnsi="Times New Roman"/>
        <w:sz w:val="20"/>
        <w:szCs w:val="20"/>
      </w:rPr>
      <w:t>/</w:t>
    </w:r>
    <w:r w:rsidRPr="00D02898">
      <w:rPr>
        <w:rStyle w:val="PageNumber"/>
        <w:rFonts w:ascii="Times New Roman" w:hAnsi="Times New Roman"/>
        <w:sz w:val="20"/>
        <w:szCs w:val="20"/>
      </w:rPr>
      <w:fldChar w:fldCharType="begin"/>
    </w:r>
    <w:r w:rsidRPr="00D02898">
      <w:rPr>
        <w:rStyle w:val="PageNumber"/>
        <w:rFonts w:ascii="Times New Roman" w:hAnsi="Times New Roman"/>
        <w:sz w:val="20"/>
        <w:szCs w:val="20"/>
      </w:rPr>
      <w:instrText xml:space="preserve"> NUMPAGES </w:instrText>
    </w:r>
    <w:r w:rsidRPr="00D02898">
      <w:rPr>
        <w:rStyle w:val="PageNumber"/>
        <w:rFonts w:ascii="Times New Roman" w:hAnsi="Times New Roman"/>
        <w:sz w:val="20"/>
        <w:szCs w:val="20"/>
      </w:rPr>
      <w:fldChar w:fldCharType="separate"/>
    </w:r>
    <w:r w:rsidR="00510CFA">
      <w:rPr>
        <w:rStyle w:val="PageNumber"/>
        <w:rFonts w:ascii="Times New Roman" w:hAnsi="Times New Roman"/>
        <w:noProof/>
        <w:sz w:val="20"/>
        <w:szCs w:val="20"/>
      </w:rPr>
      <w:t>34</w:t>
    </w:r>
    <w:r w:rsidRPr="00D02898">
      <w:rPr>
        <w:rStyle w:val="PageNumber"/>
        <w:rFonts w:ascii="Times New Roman" w:hAnsi="Times New Roman"/>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F0" w:rsidRPr="00D02898" w:rsidRDefault="003B7FF0" w:rsidP="00D02898">
    <w:pPr>
      <w:pStyle w:val="Header"/>
      <w:jc w:val="center"/>
      <w:rPr>
        <w:rFonts w:ascii="Times New Roman" w:hAnsi="Times New Roman"/>
        <w:sz w:val="20"/>
        <w:szCs w:val="20"/>
      </w:rPr>
    </w:pPr>
    <w:r w:rsidRPr="00D02898">
      <w:rPr>
        <w:rStyle w:val="PageNumber"/>
        <w:rFonts w:ascii="Times New Roman" w:hAnsi="Times New Roman"/>
        <w:sz w:val="20"/>
        <w:szCs w:val="20"/>
      </w:rPr>
      <w:fldChar w:fldCharType="begin"/>
    </w:r>
    <w:r w:rsidRPr="00D02898">
      <w:rPr>
        <w:rStyle w:val="PageNumber"/>
        <w:rFonts w:ascii="Times New Roman" w:hAnsi="Times New Roman"/>
        <w:sz w:val="20"/>
        <w:szCs w:val="20"/>
      </w:rPr>
      <w:instrText xml:space="preserve"> PAGE </w:instrText>
    </w:r>
    <w:r w:rsidRPr="00D02898">
      <w:rPr>
        <w:rStyle w:val="PageNumber"/>
        <w:rFonts w:ascii="Times New Roman" w:hAnsi="Times New Roman"/>
        <w:sz w:val="20"/>
        <w:szCs w:val="20"/>
      </w:rPr>
      <w:fldChar w:fldCharType="separate"/>
    </w:r>
    <w:r w:rsidR="00510CFA">
      <w:rPr>
        <w:rStyle w:val="PageNumber"/>
        <w:rFonts w:ascii="Times New Roman" w:hAnsi="Times New Roman"/>
        <w:noProof/>
        <w:sz w:val="20"/>
        <w:szCs w:val="20"/>
      </w:rPr>
      <w:t>18</w:t>
    </w:r>
    <w:r w:rsidRPr="00D02898">
      <w:rPr>
        <w:rStyle w:val="PageNumber"/>
        <w:rFonts w:ascii="Times New Roman" w:hAnsi="Times New Roman"/>
        <w:sz w:val="20"/>
        <w:szCs w:val="20"/>
      </w:rPr>
      <w:fldChar w:fldCharType="end"/>
    </w:r>
    <w:r w:rsidRPr="00D02898">
      <w:rPr>
        <w:rStyle w:val="PageNumber"/>
        <w:rFonts w:ascii="Times New Roman" w:hAnsi="Times New Roman"/>
        <w:sz w:val="20"/>
        <w:szCs w:val="20"/>
      </w:rPr>
      <w:t>/</w:t>
    </w:r>
    <w:r w:rsidRPr="00D02898">
      <w:rPr>
        <w:rStyle w:val="PageNumber"/>
        <w:rFonts w:ascii="Times New Roman" w:hAnsi="Times New Roman"/>
        <w:sz w:val="20"/>
        <w:szCs w:val="20"/>
      </w:rPr>
      <w:fldChar w:fldCharType="begin"/>
    </w:r>
    <w:r w:rsidRPr="00D02898">
      <w:rPr>
        <w:rStyle w:val="PageNumber"/>
        <w:rFonts w:ascii="Times New Roman" w:hAnsi="Times New Roman"/>
        <w:sz w:val="20"/>
        <w:szCs w:val="20"/>
      </w:rPr>
      <w:instrText xml:space="preserve"> NUMPAGES </w:instrText>
    </w:r>
    <w:r w:rsidRPr="00D02898">
      <w:rPr>
        <w:rStyle w:val="PageNumber"/>
        <w:rFonts w:ascii="Times New Roman" w:hAnsi="Times New Roman"/>
        <w:sz w:val="20"/>
        <w:szCs w:val="20"/>
      </w:rPr>
      <w:fldChar w:fldCharType="separate"/>
    </w:r>
    <w:r w:rsidR="00510CFA">
      <w:rPr>
        <w:rStyle w:val="PageNumber"/>
        <w:rFonts w:ascii="Times New Roman" w:hAnsi="Times New Roman"/>
        <w:noProof/>
        <w:sz w:val="20"/>
        <w:szCs w:val="20"/>
      </w:rPr>
      <w:t>18</w:t>
    </w:r>
    <w:r w:rsidRPr="00D02898">
      <w:rPr>
        <w:rStyle w:val="PageNumber"/>
        <w:rFonts w:ascii="Times New Roman" w:hAnsi="Times New Roman"/>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F0" w:rsidRPr="00D02898" w:rsidRDefault="003B7FF0" w:rsidP="00D02898">
    <w:pPr>
      <w:pStyle w:val="Header"/>
      <w:jc w:val="center"/>
      <w:rPr>
        <w:rFonts w:ascii="Times New Roman" w:hAnsi="Times New Roman"/>
        <w:sz w:val="20"/>
        <w:szCs w:val="20"/>
      </w:rPr>
    </w:pPr>
    <w:r w:rsidRPr="00D02898">
      <w:rPr>
        <w:rStyle w:val="PageNumber"/>
        <w:rFonts w:ascii="Times New Roman" w:hAnsi="Times New Roman"/>
        <w:sz w:val="20"/>
        <w:szCs w:val="20"/>
      </w:rPr>
      <w:fldChar w:fldCharType="begin"/>
    </w:r>
    <w:r w:rsidRPr="00D02898">
      <w:rPr>
        <w:rStyle w:val="PageNumber"/>
        <w:rFonts w:ascii="Times New Roman" w:hAnsi="Times New Roman"/>
        <w:sz w:val="20"/>
        <w:szCs w:val="20"/>
      </w:rPr>
      <w:instrText xml:space="preserve"> PAGE </w:instrText>
    </w:r>
    <w:r w:rsidRPr="00D02898">
      <w:rPr>
        <w:rStyle w:val="PageNumber"/>
        <w:rFonts w:ascii="Times New Roman" w:hAnsi="Times New Roman"/>
        <w:sz w:val="20"/>
        <w:szCs w:val="20"/>
      </w:rPr>
      <w:fldChar w:fldCharType="separate"/>
    </w:r>
    <w:r w:rsidR="00510CFA">
      <w:rPr>
        <w:rStyle w:val="PageNumber"/>
        <w:rFonts w:ascii="Times New Roman" w:hAnsi="Times New Roman"/>
        <w:noProof/>
        <w:sz w:val="20"/>
        <w:szCs w:val="20"/>
      </w:rPr>
      <w:t>26</w:t>
    </w:r>
    <w:r w:rsidRPr="00D02898">
      <w:rPr>
        <w:rStyle w:val="PageNumber"/>
        <w:rFonts w:ascii="Times New Roman" w:hAnsi="Times New Roman"/>
        <w:sz w:val="20"/>
        <w:szCs w:val="20"/>
      </w:rPr>
      <w:fldChar w:fldCharType="end"/>
    </w:r>
    <w:r w:rsidRPr="00D02898">
      <w:rPr>
        <w:rStyle w:val="PageNumber"/>
        <w:rFonts w:ascii="Times New Roman" w:hAnsi="Times New Roman"/>
        <w:sz w:val="20"/>
        <w:szCs w:val="20"/>
      </w:rPr>
      <w:t>/</w:t>
    </w:r>
    <w:r w:rsidRPr="00D02898">
      <w:rPr>
        <w:rStyle w:val="PageNumber"/>
        <w:rFonts w:ascii="Times New Roman" w:hAnsi="Times New Roman"/>
        <w:sz w:val="20"/>
        <w:szCs w:val="20"/>
      </w:rPr>
      <w:fldChar w:fldCharType="begin"/>
    </w:r>
    <w:r w:rsidRPr="00D02898">
      <w:rPr>
        <w:rStyle w:val="PageNumber"/>
        <w:rFonts w:ascii="Times New Roman" w:hAnsi="Times New Roman"/>
        <w:sz w:val="20"/>
        <w:szCs w:val="20"/>
      </w:rPr>
      <w:instrText xml:space="preserve"> NUMPAGES </w:instrText>
    </w:r>
    <w:r w:rsidRPr="00D02898">
      <w:rPr>
        <w:rStyle w:val="PageNumber"/>
        <w:rFonts w:ascii="Times New Roman" w:hAnsi="Times New Roman"/>
        <w:sz w:val="20"/>
        <w:szCs w:val="20"/>
      </w:rPr>
      <w:fldChar w:fldCharType="separate"/>
    </w:r>
    <w:r w:rsidR="00510CFA">
      <w:rPr>
        <w:rStyle w:val="PageNumber"/>
        <w:rFonts w:ascii="Times New Roman" w:hAnsi="Times New Roman"/>
        <w:noProof/>
        <w:sz w:val="20"/>
        <w:szCs w:val="20"/>
      </w:rPr>
      <w:t>26</w:t>
    </w:r>
    <w:r w:rsidRPr="00D02898">
      <w:rPr>
        <w:rStyle w:val="PageNumber"/>
        <w:rFonts w:ascii="Times New Roman" w:hAnsi="Times New Roman"/>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F0" w:rsidRDefault="003B7FF0">
    <w:pPr>
      <w:pStyle w:val="Header"/>
      <w:jc w:val="center"/>
      <w:rPr>
        <w:rFonts w:ascii="Times New Roman" w:hAnsi="Times New Roman"/>
        <w:sz w:val="20"/>
        <w:szCs w:val="20"/>
      </w:rPr>
    </w:pPr>
    <w:r>
      <w:rPr>
        <w:rStyle w:val="PageNumber"/>
        <w:rFonts w:ascii="Times New Roman" w:hAnsi="Times New Roman"/>
        <w:sz w:val="20"/>
        <w:szCs w:val="20"/>
      </w:rPr>
      <w:fldChar w:fldCharType="begin"/>
    </w:r>
    <w:r>
      <w:rPr>
        <w:rStyle w:val="PageNumber"/>
        <w:rFonts w:ascii="Times New Roman" w:hAnsi="Times New Roman"/>
        <w:sz w:val="20"/>
        <w:szCs w:val="20"/>
      </w:rPr>
      <w:instrText xml:space="preserve"> PAGE </w:instrText>
    </w:r>
    <w:r>
      <w:rPr>
        <w:rStyle w:val="PageNumber"/>
        <w:rFonts w:ascii="Times New Roman" w:hAnsi="Times New Roman"/>
        <w:sz w:val="20"/>
        <w:szCs w:val="20"/>
      </w:rPr>
      <w:fldChar w:fldCharType="separate"/>
    </w:r>
    <w:r w:rsidR="00510CFA">
      <w:rPr>
        <w:rStyle w:val="PageNumber"/>
        <w:rFonts w:ascii="Times New Roman" w:hAnsi="Times New Roman"/>
        <w:noProof/>
        <w:sz w:val="20"/>
        <w:szCs w:val="20"/>
      </w:rPr>
      <w:t>34</w:t>
    </w:r>
    <w:r>
      <w:rPr>
        <w:rStyle w:val="PageNumber"/>
        <w:rFonts w:ascii="Times New Roman" w:hAnsi="Times New Roman"/>
        <w:sz w:val="20"/>
        <w:szCs w:val="20"/>
      </w:rPr>
      <w:fldChar w:fldCharType="end"/>
    </w:r>
    <w:r>
      <w:rPr>
        <w:rStyle w:val="PageNumber"/>
        <w:rFonts w:ascii="Times New Roman" w:hAnsi="Times New Roman"/>
        <w:sz w:val="20"/>
        <w:szCs w:val="20"/>
      </w:rPr>
      <w:t>/</w:t>
    </w:r>
    <w:r>
      <w:rPr>
        <w:rStyle w:val="PageNumber"/>
        <w:rFonts w:ascii="Times New Roman" w:hAnsi="Times New Roman"/>
        <w:sz w:val="20"/>
        <w:szCs w:val="20"/>
      </w:rPr>
      <w:fldChar w:fldCharType="begin"/>
    </w:r>
    <w:r>
      <w:rPr>
        <w:rStyle w:val="PageNumber"/>
        <w:rFonts w:ascii="Times New Roman" w:hAnsi="Times New Roman"/>
        <w:sz w:val="20"/>
        <w:szCs w:val="20"/>
      </w:rPr>
      <w:instrText xml:space="preserve"> NUMPAGES </w:instrText>
    </w:r>
    <w:r>
      <w:rPr>
        <w:rStyle w:val="PageNumber"/>
        <w:rFonts w:ascii="Times New Roman" w:hAnsi="Times New Roman"/>
        <w:sz w:val="20"/>
        <w:szCs w:val="20"/>
      </w:rPr>
      <w:fldChar w:fldCharType="separate"/>
    </w:r>
    <w:r w:rsidR="00510CFA">
      <w:rPr>
        <w:rStyle w:val="PageNumber"/>
        <w:rFonts w:ascii="Times New Roman" w:hAnsi="Times New Roman"/>
        <w:noProof/>
        <w:sz w:val="20"/>
        <w:szCs w:val="20"/>
      </w:rPr>
      <w:t>34</w:t>
    </w:r>
    <w:r>
      <w:rPr>
        <w:rStyle w:val="PageNumbe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bullet"/>
      <w:lvlText w:val=""/>
      <w:lvlJc w:val="left"/>
      <w:pPr>
        <w:tabs>
          <w:tab w:val="num" w:pos="720"/>
        </w:tabs>
        <w:ind w:left="720" w:hanging="360"/>
      </w:pPr>
      <w:rPr>
        <w:rFonts w:ascii="Wingdings" w:hAnsi="Wingdings" w:cs="OpenSymbol"/>
      </w:rPr>
    </w:lvl>
    <w:lvl w:ilvl="1">
      <w:start w:val="2"/>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184184"/>
    <w:multiLevelType w:val="hybridMultilevel"/>
    <w:tmpl w:val="7EC6DBF0"/>
    <w:lvl w:ilvl="0" w:tplc="042A0009">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
    <w:nsid w:val="06D12213"/>
    <w:multiLevelType w:val="hybridMultilevel"/>
    <w:tmpl w:val="0D921046"/>
    <w:lvl w:ilvl="0" w:tplc="7B803A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713ED"/>
    <w:multiLevelType w:val="multilevel"/>
    <w:tmpl w:val="3342DDC2"/>
    <w:lvl w:ilvl="0">
      <w:start w:val="1"/>
      <w:numFmt w:val="decimal"/>
      <w:lvlText w:val="%1"/>
      <w:lvlJc w:val="left"/>
      <w:pPr>
        <w:ind w:left="588" w:hanging="588"/>
      </w:pPr>
      <w:rPr>
        <w:rFonts w:hint="default"/>
      </w:rPr>
    </w:lvl>
    <w:lvl w:ilvl="1">
      <w:start w:val="1"/>
      <w:numFmt w:val="decimal"/>
      <w:lvlText w:val="%1.%2"/>
      <w:lvlJc w:val="left"/>
      <w:pPr>
        <w:ind w:left="768" w:hanging="588"/>
      </w:pPr>
      <w:rPr>
        <w:rFonts w:hint="default"/>
      </w:rPr>
    </w:lvl>
    <w:lvl w:ilvl="2">
      <w:start w:val="1"/>
      <w:numFmt w:val="decimal"/>
      <w:pStyle w:val="em2"/>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nsid w:val="4E2B15E9"/>
    <w:multiLevelType w:val="multilevel"/>
    <w:tmpl w:val="EA4E559C"/>
    <w:lvl w:ilvl="0">
      <w:start w:val="1"/>
      <w:numFmt w:val="decimal"/>
      <w:lvlText w:val="%1"/>
      <w:lvlJc w:val="left"/>
      <w:pPr>
        <w:ind w:left="720" w:hanging="72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4"/>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nsid w:val="5E053FEF"/>
    <w:multiLevelType w:val="multilevel"/>
    <w:tmpl w:val="C6461EB8"/>
    <w:lvl w:ilvl="0">
      <w:start w:val="1"/>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nsid w:val="68845249"/>
    <w:multiLevelType w:val="hybridMultilevel"/>
    <w:tmpl w:val="41BE831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
    <w:nsid w:val="774D0ACE"/>
    <w:multiLevelType w:val="hybridMultilevel"/>
    <w:tmpl w:val="3B685D26"/>
    <w:lvl w:ilvl="0" w:tplc="C9F8C99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0"/>
  </w:num>
  <w:num w:numId="6">
    <w:abstractNumId w:val="3"/>
  </w:num>
  <w:num w:numId="7">
    <w:abstractNumId w:val="5"/>
  </w:num>
  <w:num w:numId="8">
    <w:abstractNumId w:val="10"/>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4373"/>
    <w:rsid w:val="0000061F"/>
    <w:rsid w:val="00012C3D"/>
    <w:rsid w:val="0003115B"/>
    <w:rsid w:val="00036164"/>
    <w:rsid w:val="0003632A"/>
    <w:rsid w:val="0008309E"/>
    <w:rsid w:val="000949E4"/>
    <w:rsid w:val="000B78FC"/>
    <w:rsid w:val="000F6056"/>
    <w:rsid w:val="00100951"/>
    <w:rsid w:val="00154373"/>
    <w:rsid w:val="00172183"/>
    <w:rsid w:val="001B4B13"/>
    <w:rsid w:val="001C44EA"/>
    <w:rsid w:val="001D2B68"/>
    <w:rsid w:val="001E2416"/>
    <w:rsid w:val="001E50BD"/>
    <w:rsid w:val="001F2A6E"/>
    <w:rsid w:val="00204E3F"/>
    <w:rsid w:val="002574DE"/>
    <w:rsid w:val="00282208"/>
    <w:rsid w:val="002822BE"/>
    <w:rsid w:val="00287CD8"/>
    <w:rsid w:val="00295B42"/>
    <w:rsid w:val="002A64C6"/>
    <w:rsid w:val="002C0001"/>
    <w:rsid w:val="002C107E"/>
    <w:rsid w:val="002C2523"/>
    <w:rsid w:val="002F07CC"/>
    <w:rsid w:val="002F5F2C"/>
    <w:rsid w:val="003008F9"/>
    <w:rsid w:val="0030180C"/>
    <w:rsid w:val="00324B00"/>
    <w:rsid w:val="0033714D"/>
    <w:rsid w:val="00337304"/>
    <w:rsid w:val="00346205"/>
    <w:rsid w:val="003A6A10"/>
    <w:rsid w:val="003B7FF0"/>
    <w:rsid w:val="004236DD"/>
    <w:rsid w:val="00424E1A"/>
    <w:rsid w:val="00436963"/>
    <w:rsid w:val="004439C0"/>
    <w:rsid w:val="00461AAE"/>
    <w:rsid w:val="004706A7"/>
    <w:rsid w:val="00480378"/>
    <w:rsid w:val="004C0BA2"/>
    <w:rsid w:val="004C25F6"/>
    <w:rsid w:val="004C3D27"/>
    <w:rsid w:val="004D04A4"/>
    <w:rsid w:val="004E1B0C"/>
    <w:rsid w:val="004E2A8B"/>
    <w:rsid w:val="00510B98"/>
    <w:rsid w:val="00510CFA"/>
    <w:rsid w:val="0052667C"/>
    <w:rsid w:val="005330CB"/>
    <w:rsid w:val="0053671E"/>
    <w:rsid w:val="00537296"/>
    <w:rsid w:val="00556310"/>
    <w:rsid w:val="00576175"/>
    <w:rsid w:val="00581974"/>
    <w:rsid w:val="005E311C"/>
    <w:rsid w:val="005F1824"/>
    <w:rsid w:val="00610F32"/>
    <w:rsid w:val="00616DEC"/>
    <w:rsid w:val="00625698"/>
    <w:rsid w:val="00633C63"/>
    <w:rsid w:val="00643421"/>
    <w:rsid w:val="00643493"/>
    <w:rsid w:val="00667428"/>
    <w:rsid w:val="006A15EE"/>
    <w:rsid w:val="006C1F89"/>
    <w:rsid w:val="006D10DB"/>
    <w:rsid w:val="006E3C21"/>
    <w:rsid w:val="006F3038"/>
    <w:rsid w:val="00776FDA"/>
    <w:rsid w:val="007972DD"/>
    <w:rsid w:val="00797359"/>
    <w:rsid w:val="007A541B"/>
    <w:rsid w:val="007A7968"/>
    <w:rsid w:val="007B3053"/>
    <w:rsid w:val="007D1E8B"/>
    <w:rsid w:val="007D45B3"/>
    <w:rsid w:val="007E0C44"/>
    <w:rsid w:val="007E5B88"/>
    <w:rsid w:val="007E747E"/>
    <w:rsid w:val="00800CD2"/>
    <w:rsid w:val="00805FE9"/>
    <w:rsid w:val="00821003"/>
    <w:rsid w:val="008233C2"/>
    <w:rsid w:val="0083488C"/>
    <w:rsid w:val="00834DAB"/>
    <w:rsid w:val="00841FFB"/>
    <w:rsid w:val="00842FB7"/>
    <w:rsid w:val="00847F28"/>
    <w:rsid w:val="00853457"/>
    <w:rsid w:val="0085555A"/>
    <w:rsid w:val="008611D3"/>
    <w:rsid w:val="008734DC"/>
    <w:rsid w:val="00874CD9"/>
    <w:rsid w:val="0088726F"/>
    <w:rsid w:val="008A328B"/>
    <w:rsid w:val="008B1424"/>
    <w:rsid w:val="008C44DC"/>
    <w:rsid w:val="008C5CA5"/>
    <w:rsid w:val="008D5E98"/>
    <w:rsid w:val="008D7052"/>
    <w:rsid w:val="008E3B41"/>
    <w:rsid w:val="008F75C0"/>
    <w:rsid w:val="00905EB5"/>
    <w:rsid w:val="00906476"/>
    <w:rsid w:val="009141F5"/>
    <w:rsid w:val="00943DCF"/>
    <w:rsid w:val="00950A3A"/>
    <w:rsid w:val="00970EA2"/>
    <w:rsid w:val="00A0009C"/>
    <w:rsid w:val="00A23307"/>
    <w:rsid w:val="00A70F3D"/>
    <w:rsid w:val="00A74875"/>
    <w:rsid w:val="00A76B00"/>
    <w:rsid w:val="00A838B7"/>
    <w:rsid w:val="00A84160"/>
    <w:rsid w:val="00A90524"/>
    <w:rsid w:val="00A92920"/>
    <w:rsid w:val="00A9292A"/>
    <w:rsid w:val="00A95E68"/>
    <w:rsid w:val="00AB43B6"/>
    <w:rsid w:val="00AC23C9"/>
    <w:rsid w:val="00AC7091"/>
    <w:rsid w:val="00AD3544"/>
    <w:rsid w:val="00AE3E1F"/>
    <w:rsid w:val="00AE5561"/>
    <w:rsid w:val="00AE5F79"/>
    <w:rsid w:val="00B006E9"/>
    <w:rsid w:val="00B06575"/>
    <w:rsid w:val="00B11F15"/>
    <w:rsid w:val="00B5400F"/>
    <w:rsid w:val="00B5756E"/>
    <w:rsid w:val="00B77231"/>
    <w:rsid w:val="00B817A8"/>
    <w:rsid w:val="00BB612E"/>
    <w:rsid w:val="00BC1479"/>
    <w:rsid w:val="00BC4DAD"/>
    <w:rsid w:val="00BD6561"/>
    <w:rsid w:val="00C148C3"/>
    <w:rsid w:val="00C25E4E"/>
    <w:rsid w:val="00C72CCA"/>
    <w:rsid w:val="00C7587D"/>
    <w:rsid w:val="00C760EB"/>
    <w:rsid w:val="00CA5509"/>
    <w:rsid w:val="00CD7447"/>
    <w:rsid w:val="00CE3AE2"/>
    <w:rsid w:val="00CE5063"/>
    <w:rsid w:val="00CF2014"/>
    <w:rsid w:val="00D02898"/>
    <w:rsid w:val="00D15238"/>
    <w:rsid w:val="00D20718"/>
    <w:rsid w:val="00D231DA"/>
    <w:rsid w:val="00D34BD2"/>
    <w:rsid w:val="00D47F88"/>
    <w:rsid w:val="00D653BC"/>
    <w:rsid w:val="00D925DC"/>
    <w:rsid w:val="00D92976"/>
    <w:rsid w:val="00DA07E8"/>
    <w:rsid w:val="00DA663C"/>
    <w:rsid w:val="00DE690D"/>
    <w:rsid w:val="00DF4078"/>
    <w:rsid w:val="00E15D2A"/>
    <w:rsid w:val="00E233A9"/>
    <w:rsid w:val="00E26162"/>
    <w:rsid w:val="00E57E4A"/>
    <w:rsid w:val="00E817C0"/>
    <w:rsid w:val="00E8351E"/>
    <w:rsid w:val="00ED553D"/>
    <w:rsid w:val="00F34B01"/>
    <w:rsid w:val="00F36D8C"/>
    <w:rsid w:val="00F4147A"/>
    <w:rsid w:val="00F83615"/>
    <w:rsid w:val="00FA0A96"/>
    <w:rsid w:val="00FA4264"/>
    <w:rsid w:val="00FB5677"/>
    <w:rsid w:val="00FE153F"/>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6"/>
    <o:shapelayout v:ext="edit">
      <o:idmap v:ext="edit" data="1"/>
      <o:rules v:ext="edit">
        <o:r id="V:Rule1" type="connector" idref="#_x0000_s1114"/>
        <o:r id="V:Rule2" type="connector" idref="#_x0000_s1117"/>
        <o:r id="V:Rule3" type="connector" idref="#_x0000_s1115"/>
        <o:r id="V:Rule4" type="connector" idref="#_x0000_s1119"/>
        <o:r id="V:Rule5" type="connector" idref="#_x0000_s1200"/>
        <o:r id="V:Rule6" type="connector" idref="#_x0000_s1107"/>
        <o:r id="V:Rule7" type="connector" idref="#_x0000_s1188"/>
        <o:r id="V:Rule8" type="connector" idref="#_x0000_s1116"/>
        <o:r id="V:Rule9" type="connector" idref="#_x0000_s1118"/>
        <o:r id="V:Rule10" type="connector" idref="#_x0000_s1108"/>
        <o:r id="V:Rule11" type="connector" idref="#_x0000_s1194"/>
        <o:r id="V:Rule12" type="connector" idref="#_x0000_s1190"/>
        <o:r id="V:Rule13" type="connector" idref="#_x0000_s1120"/>
        <o:r id="V:Rule14" type="connector" idref="#_x0000_s1191"/>
        <o:r id="V:Rule15" type="connector" idref="#_x0000_s1195"/>
        <o:r id="V:Rule16" type="connector" idref="#_x0000_s1109"/>
        <o:r id="V:Rule17" type="connector" idref="#_x0000_s1189"/>
        <o:r id="V:Rule18" type="connector" idref="#_x0000_s1197"/>
        <o:r id="V:Rule19" type="connector" idref="#_x0000_s1113"/>
        <o:r id="V:Rule20" type="connector" idref="#_x0000_s1199"/>
        <o:r id="V:Rule21" type="connector" idref="#_x0000_s1110"/>
        <o:r id="V:Rule22" type="connector" idref="#_x0000_s1196"/>
        <o:r id="V:Rule23" type="connector" idref="#_x0000_s1201"/>
        <o:r id="V:Rule24" type="connector" idref="#_x0000_s11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02898"/>
    <w:pPr>
      <w:tabs>
        <w:tab w:val="center" w:pos="4320"/>
        <w:tab w:val="right" w:pos="8640"/>
      </w:tabs>
    </w:pPr>
  </w:style>
  <w:style w:type="paragraph" w:styleId="Footer">
    <w:name w:val="footer"/>
    <w:basedOn w:val="Normal"/>
    <w:rsid w:val="00D02898"/>
    <w:pPr>
      <w:tabs>
        <w:tab w:val="center" w:pos="4320"/>
        <w:tab w:val="right" w:pos="8640"/>
      </w:tabs>
    </w:pPr>
  </w:style>
  <w:style w:type="character" w:styleId="PageNumber">
    <w:name w:val="page number"/>
    <w:basedOn w:val="DefaultParagraphFont"/>
    <w:rsid w:val="00D02898"/>
  </w:style>
  <w:style w:type="paragraph" w:styleId="ListParagraph">
    <w:name w:val="List Paragraph"/>
    <w:basedOn w:val="Normal"/>
    <w:uiPriority w:val="34"/>
    <w:qFormat/>
    <w:rsid w:val="00436963"/>
    <w:pPr>
      <w:spacing w:before="120" w:line="312" w:lineRule="auto"/>
      <w:ind w:left="720"/>
      <w:contextualSpacing/>
      <w:jc w:val="both"/>
    </w:pPr>
    <w:rPr>
      <w:rFonts w:ascii="Calibri" w:eastAsia="Calibri" w:hAnsi="Calibri"/>
      <w:sz w:val="22"/>
      <w:szCs w:val="22"/>
    </w:rPr>
  </w:style>
  <w:style w:type="paragraph" w:styleId="BalloonText">
    <w:name w:val="Balloon Text"/>
    <w:basedOn w:val="Normal"/>
    <w:link w:val="BalloonTextChar"/>
    <w:rsid w:val="00D20718"/>
    <w:rPr>
      <w:rFonts w:ascii="Tahoma" w:hAnsi="Tahoma" w:cs="Tahoma"/>
      <w:sz w:val="16"/>
      <w:szCs w:val="16"/>
    </w:rPr>
  </w:style>
  <w:style w:type="character" w:customStyle="1" w:styleId="BalloonTextChar">
    <w:name w:val="Balloon Text Char"/>
    <w:basedOn w:val="DefaultParagraphFont"/>
    <w:link w:val="BalloonText"/>
    <w:rsid w:val="00D20718"/>
    <w:rPr>
      <w:rFonts w:ascii="Tahoma" w:hAnsi="Tahoma" w:cs="Tahoma"/>
      <w:sz w:val="16"/>
      <w:szCs w:val="16"/>
    </w:rPr>
  </w:style>
  <w:style w:type="paragraph" w:customStyle="1" w:styleId="em1">
    <w:name w:val="em1"/>
    <w:basedOn w:val="Normal"/>
    <w:qFormat/>
    <w:rsid w:val="008C44DC"/>
    <w:pPr>
      <w:tabs>
        <w:tab w:val="left" w:pos="284"/>
        <w:tab w:val="left" w:pos="567"/>
      </w:tabs>
      <w:spacing w:line="360" w:lineRule="auto"/>
      <w:jc w:val="both"/>
      <w:outlineLvl w:val="1"/>
    </w:pPr>
    <w:rPr>
      <w:rFonts w:ascii="Times New Roman" w:hAnsi="Times New Roman"/>
      <w:b/>
      <w:sz w:val="26"/>
      <w:szCs w:val="26"/>
    </w:rPr>
  </w:style>
  <w:style w:type="paragraph" w:customStyle="1" w:styleId="em2">
    <w:name w:val="em2"/>
    <w:basedOn w:val="ListParagraph"/>
    <w:qFormat/>
    <w:rsid w:val="008C44DC"/>
    <w:pPr>
      <w:numPr>
        <w:ilvl w:val="2"/>
        <w:numId w:val="11"/>
      </w:numPr>
      <w:tabs>
        <w:tab w:val="left" w:pos="851"/>
        <w:tab w:val="num" w:pos="2160"/>
      </w:tabs>
      <w:spacing w:before="0" w:after="200" w:line="360" w:lineRule="auto"/>
      <w:ind w:left="851" w:hanging="567"/>
      <w:outlineLvl w:val="2"/>
    </w:pPr>
    <w:rPr>
      <w:rFonts w:ascii="Times New Roman" w:hAnsi="Times New Roman"/>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Layout" Target="diagrams/layout4.xml"/><Relationship Id="rId10" Type="http://schemas.openxmlformats.org/officeDocument/2006/relationships/diagramLayout" Target="diagrams/layout1.xml"/><Relationship Id="rId19" Type="http://schemas.microsoft.com/office/2007/relationships/diagramDrawing" Target="diagrams/drawing2.xml"/><Relationship Id="rId31" Type="http://schemas.microsoft.com/office/2007/relationships/diagramDrawing" Target="diagrams/drawing4.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diagramQuickStyle" Target="diagrams/quickStyle3.xml"/><Relationship Id="rId27" Type="http://schemas.openxmlformats.org/officeDocument/2006/relationships/diagramData" Target="diagrams/data4.xml"/><Relationship Id="rId30"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149650-E17A-4F12-8967-EF021CF88A61}" type="doc">
      <dgm:prSet loTypeId="urn:microsoft.com/office/officeart/2005/8/layout/orgChart1" loCatId="hierarchy" qsTypeId="urn:microsoft.com/office/officeart/2005/8/quickstyle/simple1" qsCatId="simple" csTypeId="urn:microsoft.com/office/officeart/2005/8/colors/accent1_2" csCatId="accent1"/>
      <dgm:spPr/>
    </dgm:pt>
    <dgm:pt modelId="{5A7248C4-F667-4A66-BBCE-8A228BCA7D0A}">
      <dgm:prSet/>
      <dgm:spPr/>
      <dgm:t>
        <a:bodyPr/>
        <a:lstStyle/>
        <a:p>
          <a:endParaRPr lang="en-US" smtClean="0"/>
        </a:p>
      </dgm:t>
    </dgm:pt>
    <dgm:pt modelId="{EEE789B2-A331-47A3-BE73-15977C7040D2}" type="parTrans" cxnId="{E94BB10B-512F-4873-BA91-2DE55EC15569}">
      <dgm:prSet/>
      <dgm:spPr/>
    </dgm:pt>
    <dgm:pt modelId="{E293369B-06D4-4984-8D74-C2D19EEA5626}" type="sibTrans" cxnId="{E94BB10B-512F-4873-BA91-2DE55EC15569}">
      <dgm:prSet/>
      <dgm:spPr/>
    </dgm:pt>
    <dgm:pt modelId="{BC768BB2-0B79-4903-A5A2-353EADFC8402}">
      <dgm:prSet/>
      <dgm:spPr/>
      <dgm:t>
        <a:bodyPr/>
        <a:lstStyle/>
        <a:p>
          <a:endParaRPr lang="en-US" smtClean="0"/>
        </a:p>
      </dgm:t>
    </dgm:pt>
    <dgm:pt modelId="{C1EBD5EF-1FCB-4D47-AF2A-C8374712B13E}" type="parTrans" cxnId="{A6E01CEA-BF44-46E7-9F68-B9FB2DEF9568}">
      <dgm:prSet/>
      <dgm:spPr/>
    </dgm:pt>
    <dgm:pt modelId="{927DA619-DBB1-4F41-8701-407CCB318D7F}" type="sibTrans" cxnId="{A6E01CEA-BF44-46E7-9F68-B9FB2DEF9568}">
      <dgm:prSet/>
      <dgm:spPr/>
    </dgm:pt>
    <dgm:pt modelId="{4E1939B9-45AB-4D8D-B5D6-D1FADA570DCE}">
      <dgm:prSet/>
      <dgm:spPr/>
      <dgm:t>
        <a:bodyPr/>
        <a:lstStyle/>
        <a:p>
          <a:endParaRPr lang="en-US" smtClean="0"/>
        </a:p>
      </dgm:t>
    </dgm:pt>
    <dgm:pt modelId="{DCA43E4A-4891-4168-B5C7-2911FE60A596}" type="parTrans" cxnId="{AD3E838D-2E64-485E-A1F8-D7DFE3F4A995}">
      <dgm:prSet/>
      <dgm:spPr/>
    </dgm:pt>
    <dgm:pt modelId="{B9ED9E3B-3990-4B3D-9C98-436D5C28DE39}" type="sibTrans" cxnId="{AD3E838D-2E64-485E-A1F8-D7DFE3F4A995}">
      <dgm:prSet/>
      <dgm:spPr/>
    </dgm:pt>
    <dgm:pt modelId="{664FAA96-63CE-43B6-BC59-8A09F3E71EA4}">
      <dgm:prSet/>
      <dgm:spPr/>
      <dgm:t>
        <a:bodyPr/>
        <a:lstStyle/>
        <a:p>
          <a:endParaRPr lang="en-US" smtClean="0"/>
        </a:p>
      </dgm:t>
    </dgm:pt>
    <dgm:pt modelId="{E401C981-6B0B-438D-88E6-8E8756923915}" type="parTrans" cxnId="{F46C4383-9B8C-4580-A731-BA89AD4F8A3C}">
      <dgm:prSet/>
      <dgm:spPr/>
    </dgm:pt>
    <dgm:pt modelId="{A38B71F8-0812-4F2C-8281-52C1C2A683FD}" type="sibTrans" cxnId="{F46C4383-9B8C-4580-A731-BA89AD4F8A3C}">
      <dgm:prSet/>
      <dgm:spPr/>
    </dgm:pt>
    <dgm:pt modelId="{3108CB7B-C4D1-416B-AE44-8113C961BBC2}" type="pres">
      <dgm:prSet presAssocID="{3D149650-E17A-4F12-8967-EF021CF88A61}" presName="hierChild1" presStyleCnt="0">
        <dgm:presLayoutVars>
          <dgm:orgChart val="1"/>
          <dgm:chPref val="1"/>
          <dgm:dir/>
          <dgm:animOne val="branch"/>
          <dgm:animLvl val="lvl"/>
          <dgm:resizeHandles/>
        </dgm:presLayoutVars>
      </dgm:prSet>
      <dgm:spPr/>
    </dgm:pt>
    <dgm:pt modelId="{E89411DD-8398-411C-909D-F3370635A560}" type="pres">
      <dgm:prSet presAssocID="{5A7248C4-F667-4A66-BBCE-8A228BCA7D0A}" presName="hierRoot1" presStyleCnt="0">
        <dgm:presLayoutVars>
          <dgm:hierBranch/>
        </dgm:presLayoutVars>
      </dgm:prSet>
      <dgm:spPr/>
    </dgm:pt>
    <dgm:pt modelId="{B680C0AE-AE6B-4EA1-A424-239F9FC61E59}" type="pres">
      <dgm:prSet presAssocID="{5A7248C4-F667-4A66-BBCE-8A228BCA7D0A}" presName="rootComposite1" presStyleCnt="0"/>
      <dgm:spPr/>
    </dgm:pt>
    <dgm:pt modelId="{1011B288-77ED-4B5A-B184-9189F312CC72}" type="pres">
      <dgm:prSet presAssocID="{5A7248C4-F667-4A66-BBCE-8A228BCA7D0A}" presName="rootText1" presStyleLbl="node0" presStyleIdx="0" presStyleCnt="1">
        <dgm:presLayoutVars>
          <dgm:chPref val="3"/>
        </dgm:presLayoutVars>
      </dgm:prSet>
      <dgm:spPr/>
      <dgm:t>
        <a:bodyPr/>
        <a:lstStyle/>
        <a:p>
          <a:endParaRPr lang="en-US"/>
        </a:p>
      </dgm:t>
    </dgm:pt>
    <dgm:pt modelId="{BEF1E3CE-1583-4DBB-938C-E1644CAB2F6B}" type="pres">
      <dgm:prSet presAssocID="{5A7248C4-F667-4A66-BBCE-8A228BCA7D0A}" presName="rootConnector1" presStyleLbl="node1" presStyleIdx="0" presStyleCnt="0"/>
      <dgm:spPr/>
      <dgm:t>
        <a:bodyPr/>
        <a:lstStyle/>
        <a:p>
          <a:endParaRPr lang="en-US"/>
        </a:p>
      </dgm:t>
    </dgm:pt>
    <dgm:pt modelId="{B208FF98-E734-44F2-A826-333ABCCBF04B}" type="pres">
      <dgm:prSet presAssocID="{5A7248C4-F667-4A66-BBCE-8A228BCA7D0A}" presName="hierChild2" presStyleCnt="0"/>
      <dgm:spPr/>
    </dgm:pt>
    <dgm:pt modelId="{B1041EC1-7BF6-4A41-851B-9323F3916DE4}" type="pres">
      <dgm:prSet presAssocID="{C1EBD5EF-1FCB-4D47-AF2A-C8374712B13E}" presName="Name35" presStyleLbl="parChTrans1D2" presStyleIdx="0" presStyleCnt="3"/>
      <dgm:spPr/>
    </dgm:pt>
    <dgm:pt modelId="{79DB6920-0CE0-49ED-A926-7DB15BED8738}" type="pres">
      <dgm:prSet presAssocID="{BC768BB2-0B79-4903-A5A2-353EADFC8402}" presName="hierRoot2" presStyleCnt="0">
        <dgm:presLayoutVars>
          <dgm:hierBranch/>
        </dgm:presLayoutVars>
      </dgm:prSet>
      <dgm:spPr/>
    </dgm:pt>
    <dgm:pt modelId="{C9C0214D-0E3C-444F-8299-EF20702B914D}" type="pres">
      <dgm:prSet presAssocID="{BC768BB2-0B79-4903-A5A2-353EADFC8402}" presName="rootComposite" presStyleCnt="0"/>
      <dgm:spPr/>
    </dgm:pt>
    <dgm:pt modelId="{736D9ABB-A8DD-4A76-8623-F031134708B3}" type="pres">
      <dgm:prSet presAssocID="{BC768BB2-0B79-4903-A5A2-353EADFC8402}" presName="rootText" presStyleLbl="node2" presStyleIdx="0" presStyleCnt="3">
        <dgm:presLayoutVars>
          <dgm:chPref val="3"/>
        </dgm:presLayoutVars>
      </dgm:prSet>
      <dgm:spPr/>
      <dgm:t>
        <a:bodyPr/>
        <a:lstStyle/>
        <a:p>
          <a:endParaRPr lang="en-US"/>
        </a:p>
      </dgm:t>
    </dgm:pt>
    <dgm:pt modelId="{5EC4593C-296A-4453-B29D-CCEC01200C21}" type="pres">
      <dgm:prSet presAssocID="{BC768BB2-0B79-4903-A5A2-353EADFC8402}" presName="rootConnector" presStyleLbl="node2" presStyleIdx="0" presStyleCnt="3"/>
      <dgm:spPr/>
      <dgm:t>
        <a:bodyPr/>
        <a:lstStyle/>
        <a:p>
          <a:endParaRPr lang="en-US"/>
        </a:p>
      </dgm:t>
    </dgm:pt>
    <dgm:pt modelId="{3E673187-E9CE-4F46-B8DF-D5883B7EF270}" type="pres">
      <dgm:prSet presAssocID="{BC768BB2-0B79-4903-A5A2-353EADFC8402}" presName="hierChild4" presStyleCnt="0"/>
      <dgm:spPr/>
    </dgm:pt>
    <dgm:pt modelId="{D4EF71AB-3176-4536-9AF1-58097C1F5D22}" type="pres">
      <dgm:prSet presAssocID="{BC768BB2-0B79-4903-A5A2-353EADFC8402}" presName="hierChild5" presStyleCnt="0"/>
      <dgm:spPr/>
    </dgm:pt>
    <dgm:pt modelId="{C5E0E36F-ABB4-4FEE-8516-62255621CEA7}" type="pres">
      <dgm:prSet presAssocID="{DCA43E4A-4891-4168-B5C7-2911FE60A596}" presName="Name35" presStyleLbl="parChTrans1D2" presStyleIdx="1" presStyleCnt="3"/>
      <dgm:spPr/>
    </dgm:pt>
    <dgm:pt modelId="{D8F80D21-6169-44AF-8793-975B3704E7B1}" type="pres">
      <dgm:prSet presAssocID="{4E1939B9-45AB-4D8D-B5D6-D1FADA570DCE}" presName="hierRoot2" presStyleCnt="0">
        <dgm:presLayoutVars>
          <dgm:hierBranch/>
        </dgm:presLayoutVars>
      </dgm:prSet>
      <dgm:spPr/>
    </dgm:pt>
    <dgm:pt modelId="{988FAAF3-E930-4383-B8D6-4AB21266429D}" type="pres">
      <dgm:prSet presAssocID="{4E1939B9-45AB-4D8D-B5D6-D1FADA570DCE}" presName="rootComposite" presStyleCnt="0"/>
      <dgm:spPr/>
    </dgm:pt>
    <dgm:pt modelId="{1FBABC20-BEA5-49E9-975D-7436D1BC0FC4}" type="pres">
      <dgm:prSet presAssocID="{4E1939B9-45AB-4D8D-B5D6-D1FADA570DCE}" presName="rootText" presStyleLbl="node2" presStyleIdx="1" presStyleCnt="3">
        <dgm:presLayoutVars>
          <dgm:chPref val="3"/>
        </dgm:presLayoutVars>
      </dgm:prSet>
      <dgm:spPr/>
      <dgm:t>
        <a:bodyPr/>
        <a:lstStyle/>
        <a:p>
          <a:endParaRPr lang="en-US"/>
        </a:p>
      </dgm:t>
    </dgm:pt>
    <dgm:pt modelId="{A90F3EAE-00A0-4D7D-9AB5-E0860790EA15}" type="pres">
      <dgm:prSet presAssocID="{4E1939B9-45AB-4D8D-B5D6-D1FADA570DCE}" presName="rootConnector" presStyleLbl="node2" presStyleIdx="1" presStyleCnt="3"/>
      <dgm:spPr/>
      <dgm:t>
        <a:bodyPr/>
        <a:lstStyle/>
        <a:p>
          <a:endParaRPr lang="en-US"/>
        </a:p>
      </dgm:t>
    </dgm:pt>
    <dgm:pt modelId="{2D62426D-AA2B-42EF-A715-4D5F66BE62BD}" type="pres">
      <dgm:prSet presAssocID="{4E1939B9-45AB-4D8D-B5D6-D1FADA570DCE}" presName="hierChild4" presStyleCnt="0"/>
      <dgm:spPr/>
    </dgm:pt>
    <dgm:pt modelId="{0164C5CB-7A35-425A-8DA8-8104D4991A1E}" type="pres">
      <dgm:prSet presAssocID="{4E1939B9-45AB-4D8D-B5D6-D1FADA570DCE}" presName="hierChild5" presStyleCnt="0"/>
      <dgm:spPr/>
    </dgm:pt>
    <dgm:pt modelId="{099100D6-3BA0-4618-A5C3-64808BE7B628}" type="pres">
      <dgm:prSet presAssocID="{E401C981-6B0B-438D-88E6-8E8756923915}" presName="Name35" presStyleLbl="parChTrans1D2" presStyleIdx="2" presStyleCnt="3"/>
      <dgm:spPr/>
    </dgm:pt>
    <dgm:pt modelId="{5089B04B-EE25-4630-8DA0-DBA444D13A2C}" type="pres">
      <dgm:prSet presAssocID="{664FAA96-63CE-43B6-BC59-8A09F3E71EA4}" presName="hierRoot2" presStyleCnt="0">
        <dgm:presLayoutVars>
          <dgm:hierBranch/>
        </dgm:presLayoutVars>
      </dgm:prSet>
      <dgm:spPr/>
    </dgm:pt>
    <dgm:pt modelId="{7EDBFEEF-CB1F-4B70-8B8B-F7A5E789BBCA}" type="pres">
      <dgm:prSet presAssocID="{664FAA96-63CE-43B6-BC59-8A09F3E71EA4}" presName="rootComposite" presStyleCnt="0"/>
      <dgm:spPr/>
    </dgm:pt>
    <dgm:pt modelId="{CCAEB370-5473-47DF-9315-0651960B6B6E}" type="pres">
      <dgm:prSet presAssocID="{664FAA96-63CE-43B6-BC59-8A09F3E71EA4}" presName="rootText" presStyleLbl="node2" presStyleIdx="2" presStyleCnt="3">
        <dgm:presLayoutVars>
          <dgm:chPref val="3"/>
        </dgm:presLayoutVars>
      </dgm:prSet>
      <dgm:spPr/>
      <dgm:t>
        <a:bodyPr/>
        <a:lstStyle/>
        <a:p>
          <a:endParaRPr lang="en-US"/>
        </a:p>
      </dgm:t>
    </dgm:pt>
    <dgm:pt modelId="{BE651225-05D5-422D-A6F9-C31537FE908E}" type="pres">
      <dgm:prSet presAssocID="{664FAA96-63CE-43B6-BC59-8A09F3E71EA4}" presName="rootConnector" presStyleLbl="node2" presStyleIdx="2" presStyleCnt="3"/>
      <dgm:spPr/>
      <dgm:t>
        <a:bodyPr/>
        <a:lstStyle/>
        <a:p>
          <a:endParaRPr lang="en-US"/>
        </a:p>
      </dgm:t>
    </dgm:pt>
    <dgm:pt modelId="{3F24B2B4-D088-4EB1-BA55-E2512E0F278A}" type="pres">
      <dgm:prSet presAssocID="{664FAA96-63CE-43B6-BC59-8A09F3E71EA4}" presName="hierChild4" presStyleCnt="0"/>
      <dgm:spPr/>
    </dgm:pt>
    <dgm:pt modelId="{265AFA89-ACE6-4840-A5CE-54443B1C43DA}" type="pres">
      <dgm:prSet presAssocID="{664FAA96-63CE-43B6-BC59-8A09F3E71EA4}" presName="hierChild5" presStyleCnt="0"/>
      <dgm:spPr/>
    </dgm:pt>
    <dgm:pt modelId="{898D2AAA-FE1B-4B44-A866-430596210579}" type="pres">
      <dgm:prSet presAssocID="{5A7248C4-F667-4A66-BBCE-8A228BCA7D0A}" presName="hierChild3" presStyleCnt="0"/>
      <dgm:spPr/>
    </dgm:pt>
  </dgm:ptLst>
  <dgm:cxnLst>
    <dgm:cxn modelId="{FEE3731C-7EA5-436A-8CF3-25E3530D23FB}" type="presOf" srcId="{4E1939B9-45AB-4D8D-B5D6-D1FADA570DCE}" destId="{A90F3EAE-00A0-4D7D-9AB5-E0860790EA15}" srcOrd="1" destOrd="0" presId="urn:microsoft.com/office/officeart/2005/8/layout/orgChart1"/>
    <dgm:cxn modelId="{2F8D0A35-BC13-4C2D-B01A-1E7B22FB99AF}" type="presOf" srcId="{664FAA96-63CE-43B6-BC59-8A09F3E71EA4}" destId="{BE651225-05D5-422D-A6F9-C31537FE908E}" srcOrd="1" destOrd="0" presId="urn:microsoft.com/office/officeart/2005/8/layout/orgChart1"/>
    <dgm:cxn modelId="{0CC8F836-C965-4555-8C20-F2032951CAE1}" type="presOf" srcId="{4E1939B9-45AB-4D8D-B5D6-D1FADA570DCE}" destId="{1FBABC20-BEA5-49E9-975D-7436D1BC0FC4}" srcOrd="0" destOrd="0" presId="urn:microsoft.com/office/officeart/2005/8/layout/orgChart1"/>
    <dgm:cxn modelId="{AD3E838D-2E64-485E-A1F8-D7DFE3F4A995}" srcId="{5A7248C4-F667-4A66-BBCE-8A228BCA7D0A}" destId="{4E1939B9-45AB-4D8D-B5D6-D1FADA570DCE}" srcOrd="1" destOrd="0" parTransId="{DCA43E4A-4891-4168-B5C7-2911FE60A596}" sibTransId="{B9ED9E3B-3990-4B3D-9C98-436D5C28DE39}"/>
    <dgm:cxn modelId="{E7955AC7-FCCC-46F2-8B60-9A73641B9836}" type="presOf" srcId="{5A7248C4-F667-4A66-BBCE-8A228BCA7D0A}" destId="{BEF1E3CE-1583-4DBB-938C-E1644CAB2F6B}" srcOrd="1" destOrd="0" presId="urn:microsoft.com/office/officeart/2005/8/layout/orgChart1"/>
    <dgm:cxn modelId="{F46C4383-9B8C-4580-A731-BA89AD4F8A3C}" srcId="{5A7248C4-F667-4A66-BBCE-8A228BCA7D0A}" destId="{664FAA96-63CE-43B6-BC59-8A09F3E71EA4}" srcOrd="2" destOrd="0" parTransId="{E401C981-6B0B-438D-88E6-8E8756923915}" sibTransId="{A38B71F8-0812-4F2C-8281-52C1C2A683FD}"/>
    <dgm:cxn modelId="{A6E01CEA-BF44-46E7-9F68-B9FB2DEF9568}" srcId="{5A7248C4-F667-4A66-BBCE-8A228BCA7D0A}" destId="{BC768BB2-0B79-4903-A5A2-353EADFC8402}" srcOrd="0" destOrd="0" parTransId="{C1EBD5EF-1FCB-4D47-AF2A-C8374712B13E}" sibTransId="{927DA619-DBB1-4F41-8701-407CCB318D7F}"/>
    <dgm:cxn modelId="{C0E81544-35C3-42FA-9E7A-44B4527F8559}" type="presOf" srcId="{BC768BB2-0B79-4903-A5A2-353EADFC8402}" destId="{5EC4593C-296A-4453-B29D-CCEC01200C21}" srcOrd="1" destOrd="0" presId="urn:microsoft.com/office/officeart/2005/8/layout/orgChart1"/>
    <dgm:cxn modelId="{AD7CD7B6-AA8B-4F67-A1DA-1A28FA4A157B}" type="presOf" srcId="{BC768BB2-0B79-4903-A5A2-353EADFC8402}" destId="{736D9ABB-A8DD-4A76-8623-F031134708B3}" srcOrd="0" destOrd="0" presId="urn:microsoft.com/office/officeart/2005/8/layout/orgChart1"/>
    <dgm:cxn modelId="{48FB8636-B5C6-4737-BF6E-D98597C45DF3}" type="presOf" srcId="{DCA43E4A-4891-4168-B5C7-2911FE60A596}" destId="{C5E0E36F-ABB4-4FEE-8516-62255621CEA7}" srcOrd="0" destOrd="0" presId="urn:microsoft.com/office/officeart/2005/8/layout/orgChart1"/>
    <dgm:cxn modelId="{489999F7-99DF-4730-BBF5-5B817F27EFE6}" type="presOf" srcId="{E401C981-6B0B-438D-88E6-8E8756923915}" destId="{099100D6-3BA0-4618-A5C3-64808BE7B628}" srcOrd="0" destOrd="0" presId="urn:microsoft.com/office/officeart/2005/8/layout/orgChart1"/>
    <dgm:cxn modelId="{D3B75B5B-758F-4301-9ACD-B87A41C5591A}" type="presOf" srcId="{3D149650-E17A-4F12-8967-EF021CF88A61}" destId="{3108CB7B-C4D1-416B-AE44-8113C961BBC2}" srcOrd="0" destOrd="0" presId="urn:microsoft.com/office/officeart/2005/8/layout/orgChart1"/>
    <dgm:cxn modelId="{C66926ED-A613-4B48-8C50-EAE6E51F262C}" type="presOf" srcId="{C1EBD5EF-1FCB-4D47-AF2A-C8374712B13E}" destId="{B1041EC1-7BF6-4A41-851B-9323F3916DE4}" srcOrd="0" destOrd="0" presId="urn:microsoft.com/office/officeart/2005/8/layout/orgChart1"/>
    <dgm:cxn modelId="{E94BB10B-512F-4873-BA91-2DE55EC15569}" srcId="{3D149650-E17A-4F12-8967-EF021CF88A61}" destId="{5A7248C4-F667-4A66-BBCE-8A228BCA7D0A}" srcOrd="0" destOrd="0" parTransId="{EEE789B2-A331-47A3-BE73-15977C7040D2}" sibTransId="{E293369B-06D4-4984-8D74-C2D19EEA5626}"/>
    <dgm:cxn modelId="{A0EE724F-3360-4F5C-9FE1-FC74D8E22F5E}" type="presOf" srcId="{664FAA96-63CE-43B6-BC59-8A09F3E71EA4}" destId="{CCAEB370-5473-47DF-9315-0651960B6B6E}" srcOrd="0" destOrd="0" presId="urn:microsoft.com/office/officeart/2005/8/layout/orgChart1"/>
    <dgm:cxn modelId="{03DA6742-E31C-49B4-81E1-6FEBB2B726B0}" type="presOf" srcId="{5A7248C4-F667-4A66-BBCE-8A228BCA7D0A}" destId="{1011B288-77ED-4B5A-B184-9189F312CC72}" srcOrd="0" destOrd="0" presId="urn:microsoft.com/office/officeart/2005/8/layout/orgChart1"/>
    <dgm:cxn modelId="{E569597F-296C-4BC5-9B4C-E8838ABD54E7}" type="presParOf" srcId="{3108CB7B-C4D1-416B-AE44-8113C961BBC2}" destId="{E89411DD-8398-411C-909D-F3370635A560}" srcOrd="0" destOrd="0" presId="urn:microsoft.com/office/officeart/2005/8/layout/orgChart1"/>
    <dgm:cxn modelId="{D0D86F2E-F0B0-4965-A768-2E16A18F0B87}" type="presParOf" srcId="{E89411DD-8398-411C-909D-F3370635A560}" destId="{B680C0AE-AE6B-4EA1-A424-239F9FC61E59}" srcOrd="0" destOrd="0" presId="urn:microsoft.com/office/officeart/2005/8/layout/orgChart1"/>
    <dgm:cxn modelId="{1E99A7A4-59DB-4B2C-8121-3B6022958A28}" type="presParOf" srcId="{B680C0AE-AE6B-4EA1-A424-239F9FC61E59}" destId="{1011B288-77ED-4B5A-B184-9189F312CC72}" srcOrd="0" destOrd="0" presId="urn:microsoft.com/office/officeart/2005/8/layout/orgChart1"/>
    <dgm:cxn modelId="{0A085B41-270D-4A3E-A6FF-BE4DD6529671}" type="presParOf" srcId="{B680C0AE-AE6B-4EA1-A424-239F9FC61E59}" destId="{BEF1E3CE-1583-4DBB-938C-E1644CAB2F6B}" srcOrd="1" destOrd="0" presId="urn:microsoft.com/office/officeart/2005/8/layout/orgChart1"/>
    <dgm:cxn modelId="{DA725404-8340-4835-AB34-161B2AD1DD1A}" type="presParOf" srcId="{E89411DD-8398-411C-909D-F3370635A560}" destId="{B208FF98-E734-44F2-A826-333ABCCBF04B}" srcOrd="1" destOrd="0" presId="urn:microsoft.com/office/officeart/2005/8/layout/orgChart1"/>
    <dgm:cxn modelId="{D9C5F2D2-CF0F-4485-83FD-563DFD4208CC}" type="presParOf" srcId="{B208FF98-E734-44F2-A826-333ABCCBF04B}" destId="{B1041EC1-7BF6-4A41-851B-9323F3916DE4}" srcOrd="0" destOrd="0" presId="urn:microsoft.com/office/officeart/2005/8/layout/orgChart1"/>
    <dgm:cxn modelId="{B1A968AD-5B74-4B6C-A220-5CB1D7B69ADE}" type="presParOf" srcId="{B208FF98-E734-44F2-A826-333ABCCBF04B}" destId="{79DB6920-0CE0-49ED-A926-7DB15BED8738}" srcOrd="1" destOrd="0" presId="urn:microsoft.com/office/officeart/2005/8/layout/orgChart1"/>
    <dgm:cxn modelId="{E563F14B-EB01-4804-A27B-73DEC1DBCA07}" type="presParOf" srcId="{79DB6920-0CE0-49ED-A926-7DB15BED8738}" destId="{C9C0214D-0E3C-444F-8299-EF20702B914D}" srcOrd="0" destOrd="0" presId="urn:microsoft.com/office/officeart/2005/8/layout/orgChart1"/>
    <dgm:cxn modelId="{5CF6582D-C7CE-4FAF-83F6-F8A4949A1F52}" type="presParOf" srcId="{C9C0214D-0E3C-444F-8299-EF20702B914D}" destId="{736D9ABB-A8DD-4A76-8623-F031134708B3}" srcOrd="0" destOrd="0" presId="urn:microsoft.com/office/officeart/2005/8/layout/orgChart1"/>
    <dgm:cxn modelId="{86FA6B38-DC6D-46AF-8275-DECFDA03EF6E}" type="presParOf" srcId="{C9C0214D-0E3C-444F-8299-EF20702B914D}" destId="{5EC4593C-296A-4453-B29D-CCEC01200C21}" srcOrd="1" destOrd="0" presId="urn:microsoft.com/office/officeart/2005/8/layout/orgChart1"/>
    <dgm:cxn modelId="{3819A7A7-D30D-4575-BAF1-FB33A8449585}" type="presParOf" srcId="{79DB6920-0CE0-49ED-A926-7DB15BED8738}" destId="{3E673187-E9CE-4F46-B8DF-D5883B7EF270}" srcOrd="1" destOrd="0" presId="urn:microsoft.com/office/officeart/2005/8/layout/orgChart1"/>
    <dgm:cxn modelId="{8D2BC06F-D432-426A-93FE-697AAC104601}" type="presParOf" srcId="{79DB6920-0CE0-49ED-A926-7DB15BED8738}" destId="{D4EF71AB-3176-4536-9AF1-58097C1F5D22}" srcOrd="2" destOrd="0" presId="urn:microsoft.com/office/officeart/2005/8/layout/orgChart1"/>
    <dgm:cxn modelId="{20E0CC8C-F914-4848-B357-E7B76202B26A}" type="presParOf" srcId="{B208FF98-E734-44F2-A826-333ABCCBF04B}" destId="{C5E0E36F-ABB4-4FEE-8516-62255621CEA7}" srcOrd="2" destOrd="0" presId="urn:microsoft.com/office/officeart/2005/8/layout/orgChart1"/>
    <dgm:cxn modelId="{C8D49FB7-59D8-4F3C-96CA-5B5F9E830DA3}" type="presParOf" srcId="{B208FF98-E734-44F2-A826-333ABCCBF04B}" destId="{D8F80D21-6169-44AF-8793-975B3704E7B1}" srcOrd="3" destOrd="0" presId="urn:microsoft.com/office/officeart/2005/8/layout/orgChart1"/>
    <dgm:cxn modelId="{8521EB31-C1D5-41C2-9047-CB5701406ABF}" type="presParOf" srcId="{D8F80D21-6169-44AF-8793-975B3704E7B1}" destId="{988FAAF3-E930-4383-B8D6-4AB21266429D}" srcOrd="0" destOrd="0" presId="urn:microsoft.com/office/officeart/2005/8/layout/orgChart1"/>
    <dgm:cxn modelId="{029712F0-B348-40BF-87B5-C7788B953FD3}" type="presParOf" srcId="{988FAAF3-E930-4383-B8D6-4AB21266429D}" destId="{1FBABC20-BEA5-49E9-975D-7436D1BC0FC4}" srcOrd="0" destOrd="0" presId="urn:microsoft.com/office/officeart/2005/8/layout/orgChart1"/>
    <dgm:cxn modelId="{A00D7617-14EF-4E7A-B6A6-D7ABE416C4FE}" type="presParOf" srcId="{988FAAF3-E930-4383-B8D6-4AB21266429D}" destId="{A90F3EAE-00A0-4D7D-9AB5-E0860790EA15}" srcOrd="1" destOrd="0" presId="urn:microsoft.com/office/officeart/2005/8/layout/orgChart1"/>
    <dgm:cxn modelId="{9474F51E-4E9B-44C1-A02A-27FEBF309E79}" type="presParOf" srcId="{D8F80D21-6169-44AF-8793-975B3704E7B1}" destId="{2D62426D-AA2B-42EF-A715-4D5F66BE62BD}" srcOrd="1" destOrd="0" presId="urn:microsoft.com/office/officeart/2005/8/layout/orgChart1"/>
    <dgm:cxn modelId="{999E859B-F156-4E55-9129-E155BFB58405}" type="presParOf" srcId="{D8F80D21-6169-44AF-8793-975B3704E7B1}" destId="{0164C5CB-7A35-425A-8DA8-8104D4991A1E}" srcOrd="2" destOrd="0" presId="urn:microsoft.com/office/officeart/2005/8/layout/orgChart1"/>
    <dgm:cxn modelId="{6CBD136C-182C-4C23-BFE4-E8FF393F9D99}" type="presParOf" srcId="{B208FF98-E734-44F2-A826-333ABCCBF04B}" destId="{099100D6-3BA0-4618-A5C3-64808BE7B628}" srcOrd="4" destOrd="0" presId="urn:microsoft.com/office/officeart/2005/8/layout/orgChart1"/>
    <dgm:cxn modelId="{186BABBD-959E-470E-80AC-F950D09275CD}" type="presParOf" srcId="{B208FF98-E734-44F2-A826-333ABCCBF04B}" destId="{5089B04B-EE25-4630-8DA0-DBA444D13A2C}" srcOrd="5" destOrd="0" presId="urn:microsoft.com/office/officeart/2005/8/layout/orgChart1"/>
    <dgm:cxn modelId="{536D5155-175E-44A8-B941-F00050691D22}" type="presParOf" srcId="{5089B04B-EE25-4630-8DA0-DBA444D13A2C}" destId="{7EDBFEEF-CB1F-4B70-8B8B-F7A5E789BBCA}" srcOrd="0" destOrd="0" presId="urn:microsoft.com/office/officeart/2005/8/layout/orgChart1"/>
    <dgm:cxn modelId="{80B1223E-3AFA-4A1D-AA06-86556A7069B8}" type="presParOf" srcId="{7EDBFEEF-CB1F-4B70-8B8B-F7A5E789BBCA}" destId="{CCAEB370-5473-47DF-9315-0651960B6B6E}" srcOrd="0" destOrd="0" presId="urn:microsoft.com/office/officeart/2005/8/layout/orgChart1"/>
    <dgm:cxn modelId="{F1204810-F4FC-4536-AC70-5FF0786DFFB0}" type="presParOf" srcId="{7EDBFEEF-CB1F-4B70-8B8B-F7A5E789BBCA}" destId="{BE651225-05D5-422D-A6F9-C31537FE908E}" srcOrd="1" destOrd="0" presId="urn:microsoft.com/office/officeart/2005/8/layout/orgChart1"/>
    <dgm:cxn modelId="{51F9A40C-DB65-492A-B438-094362D4073E}" type="presParOf" srcId="{5089B04B-EE25-4630-8DA0-DBA444D13A2C}" destId="{3F24B2B4-D088-4EB1-BA55-E2512E0F278A}" srcOrd="1" destOrd="0" presId="urn:microsoft.com/office/officeart/2005/8/layout/orgChart1"/>
    <dgm:cxn modelId="{445DEEE5-7B59-40A2-814F-0698FC149FEB}" type="presParOf" srcId="{5089B04B-EE25-4630-8DA0-DBA444D13A2C}" destId="{265AFA89-ACE6-4840-A5CE-54443B1C43DA}" srcOrd="2" destOrd="0" presId="urn:microsoft.com/office/officeart/2005/8/layout/orgChart1"/>
    <dgm:cxn modelId="{0C384FC5-6824-433F-93F0-2AA1358E6E78}" type="presParOf" srcId="{E89411DD-8398-411C-909D-F3370635A560}" destId="{898D2AAA-FE1B-4B44-A866-430596210579}"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4D51AB-9B09-4D68-872D-D2D01B7E3715}" type="doc">
      <dgm:prSet loTypeId="urn:microsoft.com/office/officeart/2005/8/layout/orgChart1" loCatId="hierarchy" qsTypeId="urn:microsoft.com/office/officeart/2005/8/quickstyle/simple1" qsCatId="simple" csTypeId="urn:microsoft.com/office/officeart/2005/8/colors/accent1_2" csCatId="accent1"/>
      <dgm:spPr/>
    </dgm:pt>
    <dgm:pt modelId="{16A1FC19-485F-4102-B75E-300DC9E2D485}">
      <dgm:prSet/>
      <dgm:spPr/>
      <dgm:t>
        <a:bodyPr/>
        <a:lstStyle/>
        <a:p>
          <a:endParaRPr lang="en-US" smtClean="0"/>
        </a:p>
      </dgm:t>
    </dgm:pt>
    <dgm:pt modelId="{0F082A47-7372-484F-AD81-5ECED85C4B1A}" type="parTrans" cxnId="{D9009324-23DB-49DA-BED4-BEAF3C6CA10A}">
      <dgm:prSet/>
      <dgm:spPr/>
    </dgm:pt>
    <dgm:pt modelId="{2653BA1C-A040-426E-8F71-BEF9267D80C8}" type="sibTrans" cxnId="{D9009324-23DB-49DA-BED4-BEAF3C6CA10A}">
      <dgm:prSet/>
      <dgm:spPr/>
    </dgm:pt>
    <dgm:pt modelId="{D87E7FB8-6440-4577-9288-E552DBABEE79}">
      <dgm:prSet/>
      <dgm:spPr/>
      <dgm:t>
        <a:bodyPr/>
        <a:lstStyle/>
        <a:p>
          <a:endParaRPr lang="en-US" smtClean="0"/>
        </a:p>
      </dgm:t>
    </dgm:pt>
    <dgm:pt modelId="{B2DFECB5-7C76-4EB8-82AF-613CB219A9ED}" type="parTrans" cxnId="{D7675488-9241-4CB0-9D2E-823A4F185CAF}">
      <dgm:prSet/>
      <dgm:spPr/>
    </dgm:pt>
    <dgm:pt modelId="{DFEF9BB3-3CFC-4337-B5F3-42EC3067036B}" type="sibTrans" cxnId="{D7675488-9241-4CB0-9D2E-823A4F185CAF}">
      <dgm:prSet/>
      <dgm:spPr/>
    </dgm:pt>
    <dgm:pt modelId="{01E6BAF3-AE20-43F3-9FD9-E1FD0B92C975}">
      <dgm:prSet/>
      <dgm:spPr/>
      <dgm:t>
        <a:bodyPr/>
        <a:lstStyle/>
        <a:p>
          <a:endParaRPr lang="en-US" smtClean="0"/>
        </a:p>
      </dgm:t>
    </dgm:pt>
    <dgm:pt modelId="{BDBD6C0A-5762-445B-A6AD-80111142A7CB}" type="parTrans" cxnId="{D620B85A-7C51-4BF3-8594-B3AB7E9F5F2D}">
      <dgm:prSet/>
      <dgm:spPr/>
    </dgm:pt>
    <dgm:pt modelId="{BA75BC87-A044-4CE7-A6C4-D8464418DAC5}" type="sibTrans" cxnId="{D620B85A-7C51-4BF3-8594-B3AB7E9F5F2D}">
      <dgm:prSet/>
      <dgm:spPr/>
    </dgm:pt>
    <dgm:pt modelId="{229CFD10-78C7-40A9-A437-E743CDC7F079}">
      <dgm:prSet/>
      <dgm:spPr/>
      <dgm:t>
        <a:bodyPr/>
        <a:lstStyle/>
        <a:p>
          <a:endParaRPr lang="en-US" smtClean="0"/>
        </a:p>
      </dgm:t>
    </dgm:pt>
    <dgm:pt modelId="{AA28303B-2757-4982-9652-EDBD602FB939}" type="parTrans" cxnId="{85C89B5D-F427-4C53-AA2C-0372023A2326}">
      <dgm:prSet/>
      <dgm:spPr/>
    </dgm:pt>
    <dgm:pt modelId="{CBEEAA6D-0055-4B43-AAE4-9F612C82ACEC}" type="sibTrans" cxnId="{85C89B5D-F427-4C53-AA2C-0372023A2326}">
      <dgm:prSet/>
      <dgm:spPr/>
    </dgm:pt>
    <dgm:pt modelId="{71945BF0-41B1-457B-9315-505D98D936E5}" type="pres">
      <dgm:prSet presAssocID="{A14D51AB-9B09-4D68-872D-D2D01B7E3715}" presName="hierChild1" presStyleCnt="0">
        <dgm:presLayoutVars>
          <dgm:orgChart val="1"/>
          <dgm:chPref val="1"/>
          <dgm:dir/>
          <dgm:animOne val="branch"/>
          <dgm:animLvl val="lvl"/>
          <dgm:resizeHandles/>
        </dgm:presLayoutVars>
      </dgm:prSet>
      <dgm:spPr/>
    </dgm:pt>
    <dgm:pt modelId="{FF8B0B01-0AB4-41F4-A972-8F01F1ADF17E}" type="pres">
      <dgm:prSet presAssocID="{16A1FC19-485F-4102-B75E-300DC9E2D485}" presName="hierRoot1" presStyleCnt="0">
        <dgm:presLayoutVars>
          <dgm:hierBranch/>
        </dgm:presLayoutVars>
      </dgm:prSet>
      <dgm:spPr/>
    </dgm:pt>
    <dgm:pt modelId="{95571B92-BAB1-4DEE-82DB-4B1ECC7C8AF3}" type="pres">
      <dgm:prSet presAssocID="{16A1FC19-485F-4102-B75E-300DC9E2D485}" presName="rootComposite1" presStyleCnt="0"/>
      <dgm:spPr/>
    </dgm:pt>
    <dgm:pt modelId="{A4C82072-1DB9-4CF3-956D-4171D1A32382}" type="pres">
      <dgm:prSet presAssocID="{16A1FC19-485F-4102-B75E-300DC9E2D485}" presName="rootText1" presStyleLbl="node0" presStyleIdx="0" presStyleCnt="1">
        <dgm:presLayoutVars>
          <dgm:chPref val="3"/>
        </dgm:presLayoutVars>
      </dgm:prSet>
      <dgm:spPr/>
      <dgm:t>
        <a:bodyPr/>
        <a:lstStyle/>
        <a:p>
          <a:endParaRPr lang="en-US"/>
        </a:p>
      </dgm:t>
    </dgm:pt>
    <dgm:pt modelId="{C4FA4591-D254-4AB3-B35D-296E4A58EFF2}" type="pres">
      <dgm:prSet presAssocID="{16A1FC19-485F-4102-B75E-300DC9E2D485}" presName="rootConnector1" presStyleLbl="node1" presStyleIdx="0" presStyleCnt="0"/>
      <dgm:spPr/>
      <dgm:t>
        <a:bodyPr/>
        <a:lstStyle/>
        <a:p>
          <a:endParaRPr lang="en-US"/>
        </a:p>
      </dgm:t>
    </dgm:pt>
    <dgm:pt modelId="{19A61AF8-393C-4B3E-8F6F-1FD5C2E98E99}" type="pres">
      <dgm:prSet presAssocID="{16A1FC19-485F-4102-B75E-300DC9E2D485}" presName="hierChild2" presStyleCnt="0"/>
      <dgm:spPr/>
    </dgm:pt>
    <dgm:pt modelId="{1BE4D089-CB08-42A2-9203-430DC60B81DC}" type="pres">
      <dgm:prSet presAssocID="{B2DFECB5-7C76-4EB8-82AF-613CB219A9ED}" presName="Name35" presStyleLbl="parChTrans1D2" presStyleIdx="0" presStyleCnt="3"/>
      <dgm:spPr/>
    </dgm:pt>
    <dgm:pt modelId="{7DE01D48-5EDE-47A1-8F45-2DEA5FDE3EA0}" type="pres">
      <dgm:prSet presAssocID="{D87E7FB8-6440-4577-9288-E552DBABEE79}" presName="hierRoot2" presStyleCnt="0">
        <dgm:presLayoutVars>
          <dgm:hierBranch/>
        </dgm:presLayoutVars>
      </dgm:prSet>
      <dgm:spPr/>
    </dgm:pt>
    <dgm:pt modelId="{B021DA3D-3DDA-436F-B8E6-F8990435B27F}" type="pres">
      <dgm:prSet presAssocID="{D87E7FB8-6440-4577-9288-E552DBABEE79}" presName="rootComposite" presStyleCnt="0"/>
      <dgm:spPr/>
    </dgm:pt>
    <dgm:pt modelId="{59D9E784-397B-4BB5-B501-BCE84CE02168}" type="pres">
      <dgm:prSet presAssocID="{D87E7FB8-6440-4577-9288-E552DBABEE79}" presName="rootText" presStyleLbl="node2" presStyleIdx="0" presStyleCnt="3">
        <dgm:presLayoutVars>
          <dgm:chPref val="3"/>
        </dgm:presLayoutVars>
      </dgm:prSet>
      <dgm:spPr/>
      <dgm:t>
        <a:bodyPr/>
        <a:lstStyle/>
        <a:p>
          <a:endParaRPr lang="en-US"/>
        </a:p>
      </dgm:t>
    </dgm:pt>
    <dgm:pt modelId="{8DBC7F26-4087-455F-A62F-BEB4C9593F85}" type="pres">
      <dgm:prSet presAssocID="{D87E7FB8-6440-4577-9288-E552DBABEE79}" presName="rootConnector" presStyleLbl="node2" presStyleIdx="0" presStyleCnt="3"/>
      <dgm:spPr/>
      <dgm:t>
        <a:bodyPr/>
        <a:lstStyle/>
        <a:p>
          <a:endParaRPr lang="en-US"/>
        </a:p>
      </dgm:t>
    </dgm:pt>
    <dgm:pt modelId="{714DC41C-7FEF-4ED6-B5E2-0C303B43BE9D}" type="pres">
      <dgm:prSet presAssocID="{D87E7FB8-6440-4577-9288-E552DBABEE79}" presName="hierChild4" presStyleCnt="0"/>
      <dgm:spPr/>
    </dgm:pt>
    <dgm:pt modelId="{7DDA71C7-2A24-442C-8643-67F6F4B9FE54}" type="pres">
      <dgm:prSet presAssocID="{D87E7FB8-6440-4577-9288-E552DBABEE79}" presName="hierChild5" presStyleCnt="0"/>
      <dgm:spPr/>
    </dgm:pt>
    <dgm:pt modelId="{A506008F-1A02-4128-9CFB-4979DF8F6E4F}" type="pres">
      <dgm:prSet presAssocID="{BDBD6C0A-5762-445B-A6AD-80111142A7CB}" presName="Name35" presStyleLbl="parChTrans1D2" presStyleIdx="1" presStyleCnt="3"/>
      <dgm:spPr/>
    </dgm:pt>
    <dgm:pt modelId="{8C1BF3B0-01B4-468B-8E4C-B5CF42BEACE3}" type="pres">
      <dgm:prSet presAssocID="{01E6BAF3-AE20-43F3-9FD9-E1FD0B92C975}" presName="hierRoot2" presStyleCnt="0">
        <dgm:presLayoutVars>
          <dgm:hierBranch/>
        </dgm:presLayoutVars>
      </dgm:prSet>
      <dgm:spPr/>
    </dgm:pt>
    <dgm:pt modelId="{940BBE0D-6706-4265-9B0E-322921B8B30B}" type="pres">
      <dgm:prSet presAssocID="{01E6BAF3-AE20-43F3-9FD9-E1FD0B92C975}" presName="rootComposite" presStyleCnt="0"/>
      <dgm:spPr/>
    </dgm:pt>
    <dgm:pt modelId="{22A7EF3A-88D9-4AAE-B951-55917FC6AE3C}" type="pres">
      <dgm:prSet presAssocID="{01E6BAF3-AE20-43F3-9FD9-E1FD0B92C975}" presName="rootText" presStyleLbl="node2" presStyleIdx="1" presStyleCnt="3">
        <dgm:presLayoutVars>
          <dgm:chPref val="3"/>
        </dgm:presLayoutVars>
      </dgm:prSet>
      <dgm:spPr/>
      <dgm:t>
        <a:bodyPr/>
        <a:lstStyle/>
        <a:p>
          <a:endParaRPr lang="en-US"/>
        </a:p>
      </dgm:t>
    </dgm:pt>
    <dgm:pt modelId="{B42B905E-59BD-4A68-BF9C-BD05DE4A94E9}" type="pres">
      <dgm:prSet presAssocID="{01E6BAF3-AE20-43F3-9FD9-E1FD0B92C975}" presName="rootConnector" presStyleLbl="node2" presStyleIdx="1" presStyleCnt="3"/>
      <dgm:spPr/>
      <dgm:t>
        <a:bodyPr/>
        <a:lstStyle/>
        <a:p>
          <a:endParaRPr lang="en-US"/>
        </a:p>
      </dgm:t>
    </dgm:pt>
    <dgm:pt modelId="{DF7DA3BD-BA5E-4AF1-9C58-A04E8C5C561D}" type="pres">
      <dgm:prSet presAssocID="{01E6BAF3-AE20-43F3-9FD9-E1FD0B92C975}" presName="hierChild4" presStyleCnt="0"/>
      <dgm:spPr/>
    </dgm:pt>
    <dgm:pt modelId="{142184BF-B9F0-43AA-84B0-B2A579E20D20}" type="pres">
      <dgm:prSet presAssocID="{01E6BAF3-AE20-43F3-9FD9-E1FD0B92C975}" presName="hierChild5" presStyleCnt="0"/>
      <dgm:spPr/>
    </dgm:pt>
    <dgm:pt modelId="{C49985E0-D2B4-4CB9-9342-5F74D80B7440}" type="pres">
      <dgm:prSet presAssocID="{AA28303B-2757-4982-9652-EDBD602FB939}" presName="Name35" presStyleLbl="parChTrans1D2" presStyleIdx="2" presStyleCnt="3"/>
      <dgm:spPr/>
    </dgm:pt>
    <dgm:pt modelId="{C14A4199-3916-4ECF-B62E-596EED7ACC59}" type="pres">
      <dgm:prSet presAssocID="{229CFD10-78C7-40A9-A437-E743CDC7F079}" presName="hierRoot2" presStyleCnt="0">
        <dgm:presLayoutVars>
          <dgm:hierBranch/>
        </dgm:presLayoutVars>
      </dgm:prSet>
      <dgm:spPr/>
    </dgm:pt>
    <dgm:pt modelId="{EE3B0C5D-4697-4DE1-AEC9-539D861676C5}" type="pres">
      <dgm:prSet presAssocID="{229CFD10-78C7-40A9-A437-E743CDC7F079}" presName="rootComposite" presStyleCnt="0"/>
      <dgm:spPr/>
    </dgm:pt>
    <dgm:pt modelId="{A74AD37B-9BCD-4A29-AD39-798DFE96C135}" type="pres">
      <dgm:prSet presAssocID="{229CFD10-78C7-40A9-A437-E743CDC7F079}" presName="rootText" presStyleLbl="node2" presStyleIdx="2" presStyleCnt="3">
        <dgm:presLayoutVars>
          <dgm:chPref val="3"/>
        </dgm:presLayoutVars>
      </dgm:prSet>
      <dgm:spPr/>
      <dgm:t>
        <a:bodyPr/>
        <a:lstStyle/>
        <a:p>
          <a:endParaRPr lang="en-US"/>
        </a:p>
      </dgm:t>
    </dgm:pt>
    <dgm:pt modelId="{CA1FB2BC-BB7B-4538-A882-91BEE49321A5}" type="pres">
      <dgm:prSet presAssocID="{229CFD10-78C7-40A9-A437-E743CDC7F079}" presName="rootConnector" presStyleLbl="node2" presStyleIdx="2" presStyleCnt="3"/>
      <dgm:spPr/>
      <dgm:t>
        <a:bodyPr/>
        <a:lstStyle/>
        <a:p>
          <a:endParaRPr lang="en-US"/>
        </a:p>
      </dgm:t>
    </dgm:pt>
    <dgm:pt modelId="{71298E85-6D92-402B-87D5-7EB0D5C198EB}" type="pres">
      <dgm:prSet presAssocID="{229CFD10-78C7-40A9-A437-E743CDC7F079}" presName="hierChild4" presStyleCnt="0"/>
      <dgm:spPr/>
    </dgm:pt>
    <dgm:pt modelId="{773B0ABE-A721-4E47-A389-5C38D4008488}" type="pres">
      <dgm:prSet presAssocID="{229CFD10-78C7-40A9-A437-E743CDC7F079}" presName="hierChild5" presStyleCnt="0"/>
      <dgm:spPr/>
    </dgm:pt>
    <dgm:pt modelId="{571A20FA-16C1-4137-B684-A98D89B45127}" type="pres">
      <dgm:prSet presAssocID="{16A1FC19-485F-4102-B75E-300DC9E2D485}" presName="hierChild3" presStyleCnt="0"/>
      <dgm:spPr/>
    </dgm:pt>
  </dgm:ptLst>
  <dgm:cxnLst>
    <dgm:cxn modelId="{A7F1DDAC-D2CA-4AF6-B48D-8E0EBD0DAE1F}" type="presOf" srcId="{D87E7FB8-6440-4577-9288-E552DBABEE79}" destId="{8DBC7F26-4087-455F-A62F-BEB4C9593F85}" srcOrd="1" destOrd="0" presId="urn:microsoft.com/office/officeart/2005/8/layout/orgChart1"/>
    <dgm:cxn modelId="{DB04BFBB-1198-4E10-8AB6-123CBE2BEEC0}" type="presOf" srcId="{229CFD10-78C7-40A9-A437-E743CDC7F079}" destId="{CA1FB2BC-BB7B-4538-A882-91BEE49321A5}" srcOrd="1" destOrd="0" presId="urn:microsoft.com/office/officeart/2005/8/layout/orgChart1"/>
    <dgm:cxn modelId="{70670E01-23CB-44A5-8BC5-32FD847E3BEB}" type="presOf" srcId="{16A1FC19-485F-4102-B75E-300DC9E2D485}" destId="{A4C82072-1DB9-4CF3-956D-4171D1A32382}" srcOrd="0" destOrd="0" presId="urn:microsoft.com/office/officeart/2005/8/layout/orgChart1"/>
    <dgm:cxn modelId="{8DE3CB1E-F3F1-4023-A8E2-D3209CACBCEE}" type="presOf" srcId="{B2DFECB5-7C76-4EB8-82AF-613CB219A9ED}" destId="{1BE4D089-CB08-42A2-9203-430DC60B81DC}" srcOrd="0" destOrd="0" presId="urn:microsoft.com/office/officeart/2005/8/layout/orgChart1"/>
    <dgm:cxn modelId="{D2D4BE3B-B3BD-4078-8E2E-18E364A558C6}" type="presOf" srcId="{229CFD10-78C7-40A9-A437-E743CDC7F079}" destId="{A74AD37B-9BCD-4A29-AD39-798DFE96C135}" srcOrd="0" destOrd="0" presId="urn:microsoft.com/office/officeart/2005/8/layout/orgChart1"/>
    <dgm:cxn modelId="{A84A712E-9064-4462-AC8E-E31D74D3E0F9}" type="presOf" srcId="{D87E7FB8-6440-4577-9288-E552DBABEE79}" destId="{59D9E784-397B-4BB5-B501-BCE84CE02168}" srcOrd="0" destOrd="0" presId="urn:microsoft.com/office/officeart/2005/8/layout/orgChart1"/>
    <dgm:cxn modelId="{A3A50A27-4294-4369-A782-FF7A644B8D0E}" type="presOf" srcId="{BDBD6C0A-5762-445B-A6AD-80111142A7CB}" destId="{A506008F-1A02-4128-9CFB-4979DF8F6E4F}" srcOrd="0" destOrd="0" presId="urn:microsoft.com/office/officeart/2005/8/layout/orgChart1"/>
    <dgm:cxn modelId="{D9009324-23DB-49DA-BED4-BEAF3C6CA10A}" srcId="{A14D51AB-9B09-4D68-872D-D2D01B7E3715}" destId="{16A1FC19-485F-4102-B75E-300DC9E2D485}" srcOrd="0" destOrd="0" parTransId="{0F082A47-7372-484F-AD81-5ECED85C4B1A}" sibTransId="{2653BA1C-A040-426E-8F71-BEF9267D80C8}"/>
    <dgm:cxn modelId="{72143DD0-CDFE-4B91-BF97-6E6022A4B92A}" type="presOf" srcId="{01E6BAF3-AE20-43F3-9FD9-E1FD0B92C975}" destId="{B42B905E-59BD-4A68-BF9C-BD05DE4A94E9}" srcOrd="1" destOrd="0" presId="urn:microsoft.com/office/officeart/2005/8/layout/orgChart1"/>
    <dgm:cxn modelId="{D620B85A-7C51-4BF3-8594-B3AB7E9F5F2D}" srcId="{16A1FC19-485F-4102-B75E-300DC9E2D485}" destId="{01E6BAF3-AE20-43F3-9FD9-E1FD0B92C975}" srcOrd="1" destOrd="0" parTransId="{BDBD6C0A-5762-445B-A6AD-80111142A7CB}" sibTransId="{BA75BC87-A044-4CE7-A6C4-D8464418DAC5}"/>
    <dgm:cxn modelId="{C65F358A-B496-45B3-B899-50C7906B6135}" type="presOf" srcId="{A14D51AB-9B09-4D68-872D-D2D01B7E3715}" destId="{71945BF0-41B1-457B-9315-505D98D936E5}" srcOrd="0" destOrd="0" presId="urn:microsoft.com/office/officeart/2005/8/layout/orgChart1"/>
    <dgm:cxn modelId="{85C89B5D-F427-4C53-AA2C-0372023A2326}" srcId="{16A1FC19-485F-4102-B75E-300DC9E2D485}" destId="{229CFD10-78C7-40A9-A437-E743CDC7F079}" srcOrd="2" destOrd="0" parTransId="{AA28303B-2757-4982-9652-EDBD602FB939}" sibTransId="{CBEEAA6D-0055-4B43-AAE4-9F612C82ACEC}"/>
    <dgm:cxn modelId="{D7675488-9241-4CB0-9D2E-823A4F185CAF}" srcId="{16A1FC19-485F-4102-B75E-300DC9E2D485}" destId="{D87E7FB8-6440-4577-9288-E552DBABEE79}" srcOrd="0" destOrd="0" parTransId="{B2DFECB5-7C76-4EB8-82AF-613CB219A9ED}" sibTransId="{DFEF9BB3-3CFC-4337-B5F3-42EC3067036B}"/>
    <dgm:cxn modelId="{09E7C3DC-80E0-4FA1-AC54-FAF721D457BF}" type="presOf" srcId="{16A1FC19-485F-4102-B75E-300DC9E2D485}" destId="{C4FA4591-D254-4AB3-B35D-296E4A58EFF2}" srcOrd="1" destOrd="0" presId="urn:microsoft.com/office/officeart/2005/8/layout/orgChart1"/>
    <dgm:cxn modelId="{89BEED1E-8B11-4A86-A0CE-D6B680140D98}" type="presOf" srcId="{AA28303B-2757-4982-9652-EDBD602FB939}" destId="{C49985E0-D2B4-4CB9-9342-5F74D80B7440}" srcOrd="0" destOrd="0" presId="urn:microsoft.com/office/officeart/2005/8/layout/orgChart1"/>
    <dgm:cxn modelId="{B7FD7045-BA22-43EA-AECC-CCE24E063FBD}" type="presOf" srcId="{01E6BAF3-AE20-43F3-9FD9-E1FD0B92C975}" destId="{22A7EF3A-88D9-4AAE-B951-55917FC6AE3C}" srcOrd="0" destOrd="0" presId="urn:microsoft.com/office/officeart/2005/8/layout/orgChart1"/>
    <dgm:cxn modelId="{368C1515-4FC4-490F-BBB6-55B4DFD8FCEC}" type="presParOf" srcId="{71945BF0-41B1-457B-9315-505D98D936E5}" destId="{FF8B0B01-0AB4-41F4-A972-8F01F1ADF17E}" srcOrd="0" destOrd="0" presId="urn:microsoft.com/office/officeart/2005/8/layout/orgChart1"/>
    <dgm:cxn modelId="{050820AD-517A-4D59-8354-FC663961C814}" type="presParOf" srcId="{FF8B0B01-0AB4-41F4-A972-8F01F1ADF17E}" destId="{95571B92-BAB1-4DEE-82DB-4B1ECC7C8AF3}" srcOrd="0" destOrd="0" presId="urn:microsoft.com/office/officeart/2005/8/layout/orgChart1"/>
    <dgm:cxn modelId="{AF91CF03-BFE4-46F1-A1F8-11B9B8D3601F}" type="presParOf" srcId="{95571B92-BAB1-4DEE-82DB-4B1ECC7C8AF3}" destId="{A4C82072-1DB9-4CF3-956D-4171D1A32382}" srcOrd="0" destOrd="0" presId="urn:microsoft.com/office/officeart/2005/8/layout/orgChart1"/>
    <dgm:cxn modelId="{0368AC2E-F744-4BD5-83A4-49BA395D20B0}" type="presParOf" srcId="{95571B92-BAB1-4DEE-82DB-4B1ECC7C8AF3}" destId="{C4FA4591-D254-4AB3-B35D-296E4A58EFF2}" srcOrd="1" destOrd="0" presId="urn:microsoft.com/office/officeart/2005/8/layout/orgChart1"/>
    <dgm:cxn modelId="{B9E2EB86-EE1A-4BF0-A92B-F98DEEC97334}" type="presParOf" srcId="{FF8B0B01-0AB4-41F4-A972-8F01F1ADF17E}" destId="{19A61AF8-393C-4B3E-8F6F-1FD5C2E98E99}" srcOrd="1" destOrd="0" presId="urn:microsoft.com/office/officeart/2005/8/layout/orgChart1"/>
    <dgm:cxn modelId="{F48CF31C-4382-477D-913E-4CC62EB1CD68}" type="presParOf" srcId="{19A61AF8-393C-4B3E-8F6F-1FD5C2E98E99}" destId="{1BE4D089-CB08-42A2-9203-430DC60B81DC}" srcOrd="0" destOrd="0" presId="urn:microsoft.com/office/officeart/2005/8/layout/orgChart1"/>
    <dgm:cxn modelId="{F04CCE31-27CB-4278-8EB2-4EC7DAC600EB}" type="presParOf" srcId="{19A61AF8-393C-4B3E-8F6F-1FD5C2E98E99}" destId="{7DE01D48-5EDE-47A1-8F45-2DEA5FDE3EA0}" srcOrd="1" destOrd="0" presId="urn:microsoft.com/office/officeart/2005/8/layout/orgChart1"/>
    <dgm:cxn modelId="{D1A85222-7962-4CD5-BCD2-75BA6E530B62}" type="presParOf" srcId="{7DE01D48-5EDE-47A1-8F45-2DEA5FDE3EA0}" destId="{B021DA3D-3DDA-436F-B8E6-F8990435B27F}" srcOrd="0" destOrd="0" presId="urn:microsoft.com/office/officeart/2005/8/layout/orgChart1"/>
    <dgm:cxn modelId="{5290380F-9F20-4831-938B-2642DD7CF226}" type="presParOf" srcId="{B021DA3D-3DDA-436F-B8E6-F8990435B27F}" destId="{59D9E784-397B-4BB5-B501-BCE84CE02168}" srcOrd="0" destOrd="0" presId="urn:microsoft.com/office/officeart/2005/8/layout/orgChart1"/>
    <dgm:cxn modelId="{12F89A08-B850-4531-938C-D236465533CD}" type="presParOf" srcId="{B021DA3D-3DDA-436F-B8E6-F8990435B27F}" destId="{8DBC7F26-4087-455F-A62F-BEB4C9593F85}" srcOrd="1" destOrd="0" presId="urn:microsoft.com/office/officeart/2005/8/layout/orgChart1"/>
    <dgm:cxn modelId="{2FD883F3-8561-4021-B08B-A44C4FE66E27}" type="presParOf" srcId="{7DE01D48-5EDE-47A1-8F45-2DEA5FDE3EA0}" destId="{714DC41C-7FEF-4ED6-B5E2-0C303B43BE9D}" srcOrd="1" destOrd="0" presId="urn:microsoft.com/office/officeart/2005/8/layout/orgChart1"/>
    <dgm:cxn modelId="{D6AC493A-3546-499D-896C-57BEE66D3501}" type="presParOf" srcId="{7DE01D48-5EDE-47A1-8F45-2DEA5FDE3EA0}" destId="{7DDA71C7-2A24-442C-8643-67F6F4B9FE54}" srcOrd="2" destOrd="0" presId="urn:microsoft.com/office/officeart/2005/8/layout/orgChart1"/>
    <dgm:cxn modelId="{343E2917-9579-462E-815F-D5508F26E0DB}" type="presParOf" srcId="{19A61AF8-393C-4B3E-8F6F-1FD5C2E98E99}" destId="{A506008F-1A02-4128-9CFB-4979DF8F6E4F}" srcOrd="2" destOrd="0" presId="urn:microsoft.com/office/officeart/2005/8/layout/orgChart1"/>
    <dgm:cxn modelId="{F7CD4FE5-D8DC-4CFB-BFE1-0717E27CD7FD}" type="presParOf" srcId="{19A61AF8-393C-4B3E-8F6F-1FD5C2E98E99}" destId="{8C1BF3B0-01B4-468B-8E4C-B5CF42BEACE3}" srcOrd="3" destOrd="0" presId="urn:microsoft.com/office/officeart/2005/8/layout/orgChart1"/>
    <dgm:cxn modelId="{5FA50787-D306-4483-BD1A-9BB275A14A76}" type="presParOf" srcId="{8C1BF3B0-01B4-468B-8E4C-B5CF42BEACE3}" destId="{940BBE0D-6706-4265-9B0E-322921B8B30B}" srcOrd="0" destOrd="0" presId="urn:microsoft.com/office/officeart/2005/8/layout/orgChart1"/>
    <dgm:cxn modelId="{1897C5DA-3562-486F-AE8D-757BDBC9FA7A}" type="presParOf" srcId="{940BBE0D-6706-4265-9B0E-322921B8B30B}" destId="{22A7EF3A-88D9-4AAE-B951-55917FC6AE3C}" srcOrd="0" destOrd="0" presId="urn:microsoft.com/office/officeart/2005/8/layout/orgChart1"/>
    <dgm:cxn modelId="{88786808-7332-4D28-B849-462C0C3F32B2}" type="presParOf" srcId="{940BBE0D-6706-4265-9B0E-322921B8B30B}" destId="{B42B905E-59BD-4A68-BF9C-BD05DE4A94E9}" srcOrd="1" destOrd="0" presId="urn:microsoft.com/office/officeart/2005/8/layout/orgChart1"/>
    <dgm:cxn modelId="{56F566ED-E097-4B5C-AA72-3C83F0BEA9F0}" type="presParOf" srcId="{8C1BF3B0-01B4-468B-8E4C-B5CF42BEACE3}" destId="{DF7DA3BD-BA5E-4AF1-9C58-A04E8C5C561D}" srcOrd="1" destOrd="0" presId="urn:microsoft.com/office/officeart/2005/8/layout/orgChart1"/>
    <dgm:cxn modelId="{B7C0A4F5-BFD5-448B-8262-BB6F20F6A7F7}" type="presParOf" srcId="{8C1BF3B0-01B4-468B-8E4C-B5CF42BEACE3}" destId="{142184BF-B9F0-43AA-84B0-B2A579E20D20}" srcOrd="2" destOrd="0" presId="urn:microsoft.com/office/officeart/2005/8/layout/orgChart1"/>
    <dgm:cxn modelId="{10183A8A-DB7B-4FE0-B1C6-D02D58DA4A69}" type="presParOf" srcId="{19A61AF8-393C-4B3E-8F6F-1FD5C2E98E99}" destId="{C49985E0-D2B4-4CB9-9342-5F74D80B7440}" srcOrd="4" destOrd="0" presId="urn:microsoft.com/office/officeart/2005/8/layout/orgChart1"/>
    <dgm:cxn modelId="{B734589A-3977-4584-ADF6-21343F8D8CC5}" type="presParOf" srcId="{19A61AF8-393C-4B3E-8F6F-1FD5C2E98E99}" destId="{C14A4199-3916-4ECF-B62E-596EED7ACC59}" srcOrd="5" destOrd="0" presId="urn:microsoft.com/office/officeart/2005/8/layout/orgChart1"/>
    <dgm:cxn modelId="{8A80FFDE-5C10-442B-96BF-F52B27754893}" type="presParOf" srcId="{C14A4199-3916-4ECF-B62E-596EED7ACC59}" destId="{EE3B0C5D-4697-4DE1-AEC9-539D861676C5}" srcOrd="0" destOrd="0" presId="urn:microsoft.com/office/officeart/2005/8/layout/orgChart1"/>
    <dgm:cxn modelId="{4F4621D0-100C-4596-AEDB-1A1A796E0733}" type="presParOf" srcId="{EE3B0C5D-4697-4DE1-AEC9-539D861676C5}" destId="{A74AD37B-9BCD-4A29-AD39-798DFE96C135}" srcOrd="0" destOrd="0" presId="urn:microsoft.com/office/officeart/2005/8/layout/orgChart1"/>
    <dgm:cxn modelId="{BD681AC4-85D1-4A68-AE08-7CF623B35D49}" type="presParOf" srcId="{EE3B0C5D-4697-4DE1-AEC9-539D861676C5}" destId="{CA1FB2BC-BB7B-4538-A882-91BEE49321A5}" srcOrd="1" destOrd="0" presId="urn:microsoft.com/office/officeart/2005/8/layout/orgChart1"/>
    <dgm:cxn modelId="{858ED46F-8333-4851-A3B7-E8FEECF025CC}" type="presParOf" srcId="{C14A4199-3916-4ECF-B62E-596EED7ACC59}" destId="{71298E85-6D92-402B-87D5-7EB0D5C198EB}" srcOrd="1" destOrd="0" presId="urn:microsoft.com/office/officeart/2005/8/layout/orgChart1"/>
    <dgm:cxn modelId="{8B4B17B3-2E02-45B7-8F32-56AC93DBDE02}" type="presParOf" srcId="{C14A4199-3916-4ECF-B62E-596EED7ACC59}" destId="{773B0ABE-A721-4E47-A389-5C38D4008488}" srcOrd="2" destOrd="0" presId="urn:microsoft.com/office/officeart/2005/8/layout/orgChart1"/>
    <dgm:cxn modelId="{2E9774ED-5A20-42DA-B068-FFEA8ADAACA7}" type="presParOf" srcId="{FF8B0B01-0AB4-41F4-A972-8F01F1ADF17E}" destId="{571A20FA-16C1-4137-B684-A98D89B45127}"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0FEBE14-EC1F-43FA-AF71-4BCB4710C6E8}" type="doc">
      <dgm:prSet loTypeId="urn:microsoft.com/office/officeart/2005/8/layout/orgChart1" loCatId="hierarchy" qsTypeId="urn:microsoft.com/office/officeart/2005/8/quickstyle/simple1" qsCatId="simple" csTypeId="urn:microsoft.com/office/officeart/2005/8/colors/accent1_2" csCatId="accent1"/>
      <dgm:spPr/>
    </dgm:pt>
    <dgm:pt modelId="{5DDD8FB7-4069-4F20-84F0-1E879D317838}">
      <dgm:prSet/>
      <dgm:spPr/>
      <dgm:t>
        <a:bodyPr/>
        <a:lstStyle/>
        <a:p>
          <a:endParaRPr lang="en-US" smtClean="0"/>
        </a:p>
      </dgm:t>
    </dgm:pt>
    <dgm:pt modelId="{E26565A3-0A87-4799-B93C-CFA2A975F511}" type="parTrans" cxnId="{E501B60D-E0E6-40AB-A06D-78BE4FD3C8A3}">
      <dgm:prSet/>
      <dgm:spPr/>
    </dgm:pt>
    <dgm:pt modelId="{F8A4D133-EE68-42DC-A260-CBD0E18B28E9}" type="sibTrans" cxnId="{E501B60D-E0E6-40AB-A06D-78BE4FD3C8A3}">
      <dgm:prSet/>
      <dgm:spPr/>
    </dgm:pt>
    <dgm:pt modelId="{D950014E-73AD-4A73-9D6E-C2994FEB8635}">
      <dgm:prSet/>
      <dgm:spPr/>
      <dgm:t>
        <a:bodyPr/>
        <a:lstStyle/>
        <a:p>
          <a:endParaRPr lang="en-US" smtClean="0"/>
        </a:p>
      </dgm:t>
    </dgm:pt>
    <dgm:pt modelId="{0D0FC3F1-F16D-4AB5-8B43-C70C1CC89603}" type="parTrans" cxnId="{B6AFEE40-80C3-4758-A676-511CCA246F86}">
      <dgm:prSet/>
      <dgm:spPr/>
    </dgm:pt>
    <dgm:pt modelId="{93446800-AE37-46DD-9B99-E78085E04E0B}" type="sibTrans" cxnId="{B6AFEE40-80C3-4758-A676-511CCA246F86}">
      <dgm:prSet/>
      <dgm:spPr/>
    </dgm:pt>
    <dgm:pt modelId="{B4F9A7F0-483C-4136-9953-A8E5343E27D2}">
      <dgm:prSet/>
      <dgm:spPr/>
      <dgm:t>
        <a:bodyPr/>
        <a:lstStyle/>
        <a:p>
          <a:endParaRPr lang="en-US" smtClean="0"/>
        </a:p>
      </dgm:t>
    </dgm:pt>
    <dgm:pt modelId="{22E1DAE1-EDAB-48D2-8238-05D9B800A54C}" type="parTrans" cxnId="{0AE54DB7-6C22-43D8-A72C-4A04783A2488}">
      <dgm:prSet/>
      <dgm:spPr/>
    </dgm:pt>
    <dgm:pt modelId="{1DC49A84-20A9-4E7E-BAA7-1BD7CA3D4320}" type="sibTrans" cxnId="{0AE54DB7-6C22-43D8-A72C-4A04783A2488}">
      <dgm:prSet/>
      <dgm:spPr/>
    </dgm:pt>
    <dgm:pt modelId="{E3B9E504-996B-4AAF-AEE9-8B7E2C2D092C}">
      <dgm:prSet/>
      <dgm:spPr/>
      <dgm:t>
        <a:bodyPr/>
        <a:lstStyle/>
        <a:p>
          <a:endParaRPr lang="en-US" smtClean="0"/>
        </a:p>
      </dgm:t>
    </dgm:pt>
    <dgm:pt modelId="{799AC27B-40F7-45B5-B07D-07A61A0A916A}" type="parTrans" cxnId="{4382F722-CE56-409F-A086-5A4F6117D279}">
      <dgm:prSet/>
      <dgm:spPr/>
    </dgm:pt>
    <dgm:pt modelId="{B555C7F3-9BD9-49A3-A8B0-03A606730298}" type="sibTrans" cxnId="{4382F722-CE56-409F-A086-5A4F6117D279}">
      <dgm:prSet/>
      <dgm:spPr/>
    </dgm:pt>
    <dgm:pt modelId="{2E167214-C1C7-4879-BBD0-2E77F2EA619E}" type="pres">
      <dgm:prSet presAssocID="{B0FEBE14-EC1F-43FA-AF71-4BCB4710C6E8}" presName="hierChild1" presStyleCnt="0">
        <dgm:presLayoutVars>
          <dgm:orgChart val="1"/>
          <dgm:chPref val="1"/>
          <dgm:dir/>
          <dgm:animOne val="branch"/>
          <dgm:animLvl val="lvl"/>
          <dgm:resizeHandles/>
        </dgm:presLayoutVars>
      </dgm:prSet>
      <dgm:spPr/>
    </dgm:pt>
    <dgm:pt modelId="{857E463E-0301-407C-83B2-AEA4A03AD043}" type="pres">
      <dgm:prSet presAssocID="{5DDD8FB7-4069-4F20-84F0-1E879D317838}" presName="hierRoot1" presStyleCnt="0">
        <dgm:presLayoutVars>
          <dgm:hierBranch/>
        </dgm:presLayoutVars>
      </dgm:prSet>
      <dgm:spPr/>
    </dgm:pt>
    <dgm:pt modelId="{AC0D3AF9-5B64-4C55-A918-9DDECDFBC050}" type="pres">
      <dgm:prSet presAssocID="{5DDD8FB7-4069-4F20-84F0-1E879D317838}" presName="rootComposite1" presStyleCnt="0"/>
      <dgm:spPr/>
    </dgm:pt>
    <dgm:pt modelId="{AEE43FAE-754D-4416-9B52-47763CE91B32}" type="pres">
      <dgm:prSet presAssocID="{5DDD8FB7-4069-4F20-84F0-1E879D317838}" presName="rootText1" presStyleLbl="node0" presStyleIdx="0" presStyleCnt="1">
        <dgm:presLayoutVars>
          <dgm:chPref val="3"/>
        </dgm:presLayoutVars>
      </dgm:prSet>
      <dgm:spPr/>
      <dgm:t>
        <a:bodyPr/>
        <a:lstStyle/>
        <a:p>
          <a:endParaRPr lang="en-US"/>
        </a:p>
      </dgm:t>
    </dgm:pt>
    <dgm:pt modelId="{FEEEEF4F-955E-4801-8B8F-49A8D873C074}" type="pres">
      <dgm:prSet presAssocID="{5DDD8FB7-4069-4F20-84F0-1E879D317838}" presName="rootConnector1" presStyleLbl="node1" presStyleIdx="0" presStyleCnt="0"/>
      <dgm:spPr/>
      <dgm:t>
        <a:bodyPr/>
        <a:lstStyle/>
        <a:p>
          <a:endParaRPr lang="en-US"/>
        </a:p>
      </dgm:t>
    </dgm:pt>
    <dgm:pt modelId="{F13FA34A-927A-4399-AC7F-9FB983E0A2ED}" type="pres">
      <dgm:prSet presAssocID="{5DDD8FB7-4069-4F20-84F0-1E879D317838}" presName="hierChild2" presStyleCnt="0"/>
      <dgm:spPr/>
    </dgm:pt>
    <dgm:pt modelId="{3598DE79-CBA7-4F70-834C-5CD043220260}" type="pres">
      <dgm:prSet presAssocID="{0D0FC3F1-F16D-4AB5-8B43-C70C1CC89603}" presName="Name35" presStyleLbl="parChTrans1D2" presStyleIdx="0" presStyleCnt="3"/>
      <dgm:spPr/>
    </dgm:pt>
    <dgm:pt modelId="{E6C19F95-46DA-42CB-A8A1-0C1C672C7EEA}" type="pres">
      <dgm:prSet presAssocID="{D950014E-73AD-4A73-9D6E-C2994FEB8635}" presName="hierRoot2" presStyleCnt="0">
        <dgm:presLayoutVars>
          <dgm:hierBranch/>
        </dgm:presLayoutVars>
      </dgm:prSet>
      <dgm:spPr/>
    </dgm:pt>
    <dgm:pt modelId="{AAF906E0-DE14-4A1D-8B7C-158D81DDD588}" type="pres">
      <dgm:prSet presAssocID="{D950014E-73AD-4A73-9D6E-C2994FEB8635}" presName="rootComposite" presStyleCnt="0"/>
      <dgm:spPr/>
    </dgm:pt>
    <dgm:pt modelId="{DEC87A88-55AB-4627-9B72-5C267B0D8A78}" type="pres">
      <dgm:prSet presAssocID="{D950014E-73AD-4A73-9D6E-C2994FEB8635}" presName="rootText" presStyleLbl="node2" presStyleIdx="0" presStyleCnt="3">
        <dgm:presLayoutVars>
          <dgm:chPref val="3"/>
        </dgm:presLayoutVars>
      </dgm:prSet>
      <dgm:spPr/>
      <dgm:t>
        <a:bodyPr/>
        <a:lstStyle/>
        <a:p>
          <a:endParaRPr lang="en-US"/>
        </a:p>
      </dgm:t>
    </dgm:pt>
    <dgm:pt modelId="{5CC4FBAA-EB83-4C08-AA23-953974AC38AB}" type="pres">
      <dgm:prSet presAssocID="{D950014E-73AD-4A73-9D6E-C2994FEB8635}" presName="rootConnector" presStyleLbl="node2" presStyleIdx="0" presStyleCnt="3"/>
      <dgm:spPr/>
      <dgm:t>
        <a:bodyPr/>
        <a:lstStyle/>
        <a:p>
          <a:endParaRPr lang="en-US"/>
        </a:p>
      </dgm:t>
    </dgm:pt>
    <dgm:pt modelId="{94DD5A09-B8F3-40EB-8582-16950B6E1C1D}" type="pres">
      <dgm:prSet presAssocID="{D950014E-73AD-4A73-9D6E-C2994FEB8635}" presName="hierChild4" presStyleCnt="0"/>
      <dgm:spPr/>
    </dgm:pt>
    <dgm:pt modelId="{884EE504-67A4-44B1-9ED6-899519F4264A}" type="pres">
      <dgm:prSet presAssocID="{D950014E-73AD-4A73-9D6E-C2994FEB8635}" presName="hierChild5" presStyleCnt="0"/>
      <dgm:spPr/>
    </dgm:pt>
    <dgm:pt modelId="{21A7DCC0-C0FD-457A-AF1C-255812998118}" type="pres">
      <dgm:prSet presAssocID="{22E1DAE1-EDAB-48D2-8238-05D9B800A54C}" presName="Name35" presStyleLbl="parChTrans1D2" presStyleIdx="1" presStyleCnt="3"/>
      <dgm:spPr/>
    </dgm:pt>
    <dgm:pt modelId="{C5AF52C6-155F-4584-ADD9-5E81966FB31E}" type="pres">
      <dgm:prSet presAssocID="{B4F9A7F0-483C-4136-9953-A8E5343E27D2}" presName="hierRoot2" presStyleCnt="0">
        <dgm:presLayoutVars>
          <dgm:hierBranch/>
        </dgm:presLayoutVars>
      </dgm:prSet>
      <dgm:spPr/>
    </dgm:pt>
    <dgm:pt modelId="{89500406-C8CF-4849-A188-65276985FF5E}" type="pres">
      <dgm:prSet presAssocID="{B4F9A7F0-483C-4136-9953-A8E5343E27D2}" presName="rootComposite" presStyleCnt="0"/>
      <dgm:spPr/>
    </dgm:pt>
    <dgm:pt modelId="{092CF3EC-D5F6-4944-A825-30F3C0C89183}" type="pres">
      <dgm:prSet presAssocID="{B4F9A7F0-483C-4136-9953-A8E5343E27D2}" presName="rootText" presStyleLbl="node2" presStyleIdx="1" presStyleCnt="3">
        <dgm:presLayoutVars>
          <dgm:chPref val="3"/>
        </dgm:presLayoutVars>
      </dgm:prSet>
      <dgm:spPr/>
      <dgm:t>
        <a:bodyPr/>
        <a:lstStyle/>
        <a:p>
          <a:endParaRPr lang="en-US"/>
        </a:p>
      </dgm:t>
    </dgm:pt>
    <dgm:pt modelId="{E54527FC-18A2-4B32-B658-C586C3862E07}" type="pres">
      <dgm:prSet presAssocID="{B4F9A7F0-483C-4136-9953-A8E5343E27D2}" presName="rootConnector" presStyleLbl="node2" presStyleIdx="1" presStyleCnt="3"/>
      <dgm:spPr/>
      <dgm:t>
        <a:bodyPr/>
        <a:lstStyle/>
        <a:p>
          <a:endParaRPr lang="en-US"/>
        </a:p>
      </dgm:t>
    </dgm:pt>
    <dgm:pt modelId="{5F4C74E9-160E-4912-BBE6-0AD787D6441A}" type="pres">
      <dgm:prSet presAssocID="{B4F9A7F0-483C-4136-9953-A8E5343E27D2}" presName="hierChild4" presStyleCnt="0"/>
      <dgm:spPr/>
    </dgm:pt>
    <dgm:pt modelId="{84E0F0EA-C6A0-40FA-B4CC-8243C3D9E771}" type="pres">
      <dgm:prSet presAssocID="{B4F9A7F0-483C-4136-9953-A8E5343E27D2}" presName="hierChild5" presStyleCnt="0"/>
      <dgm:spPr/>
    </dgm:pt>
    <dgm:pt modelId="{3344817B-BD79-4B2B-80FE-2089BEF0FFDC}" type="pres">
      <dgm:prSet presAssocID="{799AC27B-40F7-45B5-B07D-07A61A0A916A}" presName="Name35" presStyleLbl="parChTrans1D2" presStyleIdx="2" presStyleCnt="3"/>
      <dgm:spPr/>
    </dgm:pt>
    <dgm:pt modelId="{407A4BA5-AF03-4CDD-A2A7-EB5DB5AB7B83}" type="pres">
      <dgm:prSet presAssocID="{E3B9E504-996B-4AAF-AEE9-8B7E2C2D092C}" presName="hierRoot2" presStyleCnt="0">
        <dgm:presLayoutVars>
          <dgm:hierBranch/>
        </dgm:presLayoutVars>
      </dgm:prSet>
      <dgm:spPr/>
    </dgm:pt>
    <dgm:pt modelId="{DA20AFBE-A4FE-4E2F-9D65-CA0679282232}" type="pres">
      <dgm:prSet presAssocID="{E3B9E504-996B-4AAF-AEE9-8B7E2C2D092C}" presName="rootComposite" presStyleCnt="0"/>
      <dgm:spPr/>
    </dgm:pt>
    <dgm:pt modelId="{07DFCE79-7694-4B68-BE47-BF01811EBD20}" type="pres">
      <dgm:prSet presAssocID="{E3B9E504-996B-4AAF-AEE9-8B7E2C2D092C}" presName="rootText" presStyleLbl="node2" presStyleIdx="2" presStyleCnt="3">
        <dgm:presLayoutVars>
          <dgm:chPref val="3"/>
        </dgm:presLayoutVars>
      </dgm:prSet>
      <dgm:spPr/>
      <dgm:t>
        <a:bodyPr/>
        <a:lstStyle/>
        <a:p>
          <a:endParaRPr lang="en-US"/>
        </a:p>
      </dgm:t>
    </dgm:pt>
    <dgm:pt modelId="{B4148C7D-B7AB-4438-9DC8-209249D7A41E}" type="pres">
      <dgm:prSet presAssocID="{E3B9E504-996B-4AAF-AEE9-8B7E2C2D092C}" presName="rootConnector" presStyleLbl="node2" presStyleIdx="2" presStyleCnt="3"/>
      <dgm:spPr/>
      <dgm:t>
        <a:bodyPr/>
        <a:lstStyle/>
        <a:p>
          <a:endParaRPr lang="en-US"/>
        </a:p>
      </dgm:t>
    </dgm:pt>
    <dgm:pt modelId="{3F479B99-D189-46D4-AB84-2F3F5AD8919A}" type="pres">
      <dgm:prSet presAssocID="{E3B9E504-996B-4AAF-AEE9-8B7E2C2D092C}" presName="hierChild4" presStyleCnt="0"/>
      <dgm:spPr/>
    </dgm:pt>
    <dgm:pt modelId="{A9C14190-29C1-4CAB-BC9C-B7C4995F40F7}" type="pres">
      <dgm:prSet presAssocID="{E3B9E504-996B-4AAF-AEE9-8B7E2C2D092C}" presName="hierChild5" presStyleCnt="0"/>
      <dgm:spPr/>
    </dgm:pt>
    <dgm:pt modelId="{C5B2E270-9AE2-41F8-A7C9-2C4A5147C3EF}" type="pres">
      <dgm:prSet presAssocID="{5DDD8FB7-4069-4F20-84F0-1E879D317838}" presName="hierChild3" presStyleCnt="0"/>
      <dgm:spPr/>
    </dgm:pt>
  </dgm:ptLst>
  <dgm:cxnLst>
    <dgm:cxn modelId="{C7B87D4A-8CD3-47C9-A736-C183D6B54A45}" type="presOf" srcId="{799AC27B-40F7-45B5-B07D-07A61A0A916A}" destId="{3344817B-BD79-4B2B-80FE-2089BEF0FFDC}" srcOrd="0" destOrd="0" presId="urn:microsoft.com/office/officeart/2005/8/layout/orgChart1"/>
    <dgm:cxn modelId="{77EB0D28-93AE-4708-9EE3-14049977F290}" type="presOf" srcId="{E3B9E504-996B-4AAF-AEE9-8B7E2C2D092C}" destId="{B4148C7D-B7AB-4438-9DC8-209249D7A41E}" srcOrd="1" destOrd="0" presId="urn:microsoft.com/office/officeart/2005/8/layout/orgChart1"/>
    <dgm:cxn modelId="{E72C0966-F071-4194-9865-DEF5F14B36D8}" type="presOf" srcId="{D950014E-73AD-4A73-9D6E-C2994FEB8635}" destId="{DEC87A88-55AB-4627-9B72-5C267B0D8A78}" srcOrd="0" destOrd="0" presId="urn:microsoft.com/office/officeart/2005/8/layout/orgChart1"/>
    <dgm:cxn modelId="{0AE54DB7-6C22-43D8-A72C-4A04783A2488}" srcId="{5DDD8FB7-4069-4F20-84F0-1E879D317838}" destId="{B4F9A7F0-483C-4136-9953-A8E5343E27D2}" srcOrd="1" destOrd="0" parTransId="{22E1DAE1-EDAB-48D2-8238-05D9B800A54C}" sibTransId="{1DC49A84-20A9-4E7E-BAA7-1BD7CA3D4320}"/>
    <dgm:cxn modelId="{C42F4C4E-3CA6-477B-B8E9-675DB6AEB9D1}" type="presOf" srcId="{E3B9E504-996B-4AAF-AEE9-8B7E2C2D092C}" destId="{07DFCE79-7694-4B68-BE47-BF01811EBD20}" srcOrd="0" destOrd="0" presId="urn:microsoft.com/office/officeart/2005/8/layout/orgChart1"/>
    <dgm:cxn modelId="{84F1C873-9E7D-4AE2-91FA-5396D26CBA74}" type="presOf" srcId="{0D0FC3F1-F16D-4AB5-8B43-C70C1CC89603}" destId="{3598DE79-CBA7-4F70-834C-5CD043220260}" srcOrd="0" destOrd="0" presId="urn:microsoft.com/office/officeart/2005/8/layout/orgChart1"/>
    <dgm:cxn modelId="{71A64B8F-3E60-4ED9-B883-04E0816D92DD}" type="presOf" srcId="{B4F9A7F0-483C-4136-9953-A8E5343E27D2}" destId="{E54527FC-18A2-4B32-B658-C586C3862E07}" srcOrd="1" destOrd="0" presId="urn:microsoft.com/office/officeart/2005/8/layout/orgChart1"/>
    <dgm:cxn modelId="{E501B60D-E0E6-40AB-A06D-78BE4FD3C8A3}" srcId="{B0FEBE14-EC1F-43FA-AF71-4BCB4710C6E8}" destId="{5DDD8FB7-4069-4F20-84F0-1E879D317838}" srcOrd="0" destOrd="0" parTransId="{E26565A3-0A87-4799-B93C-CFA2A975F511}" sibTransId="{F8A4D133-EE68-42DC-A260-CBD0E18B28E9}"/>
    <dgm:cxn modelId="{356E1FC5-3362-44D4-A067-4376F54B393D}" type="presOf" srcId="{22E1DAE1-EDAB-48D2-8238-05D9B800A54C}" destId="{21A7DCC0-C0FD-457A-AF1C-255812998118}" srcOrd="0" destOrd="0" presId="urn:microsoft.com/office/officeart/2005/8/layout/orgChart1"/>
    <dgm:cxn modelId="{E98D485C-F067-4E5E-B0AA-0E5E20899620}" type="presOf" srcId="{D950014E-73AD-4A73-9D6E-C2994FEB8635}" destId="{5CC4FBAA-EB83-4C08-AA23-953974AC38AB}" srcOrd="1" destOrd="0" presId="urn:microsoft.com/office/officeart/2005/8/layout/orgChart1"/>
    <dgm:cxn modelId="{F3A5D73D-6D01-479C-B565-36BCE47639DA}" type="presOf" srcId="{B0FEBE14-EC1F-43FA-AF71-4BCB4710C6E8}" destId="{2E167214-C1C7-4879-BBD0-2E77F2EA619E}" srcOrd="0" destOrd="0" presId="urn:microsoft.com/office/officeart/2005/8/layout/orgChart1"/>
    <dgm:cxn modelId="{29FE3F49-E863-4384-9E8E-0475FBBC1988}" type="presOf" srcId="{5DDD8FB7-4069-4F20-84F0-1E879D317838}" destId="{AEE43FAE-754D-4416-9B52-47763CE91B32}" srcOrd="0" destOrd="0" presId="urn:microsoft.com/office/officeart/2005/8/layout/orgChart1"/>
    <dgm:cxn modelId="{5C6CD044-79F5-4809-BC7F-75A10F2C7412}" type="presOf" srcId="{5DDD8FB7-4069-4F20-84F0-1E879D317838}" destId="{FEEEEF4F-955E-4801-8B8F-49A8D873C074}" srcOrd="1" destOrd="0" presId="urn:microsoft.com/office/officeart/2005/8/layout/orgChart1"/>
    <dgm:cxn modelId="{B6AFEE40-80C3-4758-A676-511CCA246F86}" srcId="{5DDD8FB7-4069-4F20-84F0-1E879D317838}" destId="{D950014E-73AD-4A73-9D6E-C2994FEB8635}" srcOrd="0" destOrd="0" parTransId="{0D0FC3F1-F16D-4AB5-8B43-C70C1CC89603}" sibTransId="{93446800-AE37-46DD-9B99-E78085E04E0B}"/>
    <dgm:cxn modelId="{4382F722-CE56-409F-A086-5A4F6117D279}" srcId="{5DDD8FB7-4069-4F20-84F0-1E879D317838}" destId="{E3B9E504-996B-4AAF-AEE9-8B7E2C2D092C}" srcOrd="2" destOrd="0" parTransId="{799AC27B-40F7-45B5-B07D-07A61A0A916A}" sibTransId="{B555C7F3-9BD9-49A3-A8B0-03A606730298}"/>
    <dgm:cxn modelId="{D6A15C83-8688-4AC4-B1A5-51EC4447CE22}" type="presOf" srcId="{B4F9A7F0-483C-4136-9953-A8E5343E27D2}" destId="{092CF3EC-D5F6-4944-A825-30F3C0C89183}" srcOrd="0" destOrd="0" presId="urn:microsoft.com/office/officeart/2005/8/layout/orgChart1"/>
    <dgm:cxn modelId="{7F6B38CC-4097-45FC-AA5B-DF371B39718B}" type="presParOf" srcId="{2E167214-C1C7-4879-BBD0-2E77F2EA619E}" destId="{857E463E-0301-407C-83B2-AEA4A03AD043}" srcOrd="0" destOrd="0" presId="urn:microsoft.com/office/officeart/2005/8/layout/orgChart1"/>
    <dgm:cxn modelId="{A138EB03-3F0E-45CC-A2E5-49C372BD1B27}" type="presParOf" srcId="{857E463E-0301-407C-83B2-AEA4A03AD043}" destId="{AC0D3AF9-5B64-4C55-A918-9DDECDFBC050}" srcOrd="0" destOrd="0" presId="urn:microsoft.com/office/officeart/2005/8/layout/orgChart1"/>
    <dgm:cxn modelId="{8286C1D9-A63E-4978-BB54-3D2CF17BA2AF}" type="presParOf" srcId="{AC0D3AF9-5B64-4C55-A918-9DDECDFBC050}" destId="{AEE43FAE-754D-4416-9B52-47763CE91B32}" srcOrd="0" destOrd="0" presId="urn:microsoft.com/office/officeart/2005/8/layout/orgChart1"/>
    <dgm:cxn modelId="{64042191-0B91-4D35-B7BA-AD8DFD888CA1}" type="presParOf" srcId="{AC0D3AF9-5B64-4C55-A918-9DDECDFBC050}" destId="{FEEEEF4F-955E-4801-8B8F-49A8D873C074}" srcOrd="1" destOrd="0" presId="urn:microsoft.com/office/officeart/2005/8/layout/orgChart1"/>
    <dgm:cxn modelId="{8830AEBD-16EF-4CF9-9579-69E5E16B9142}" type="presParOf" srcId="{857E463E-0301-407C-83B2-AEA4A03AD043}" destId="{F13FA34A-927A-4399-AC7F-9FB983E0A2ED}" srcOrd="1" destOrd="0" presId="urn:microsoft.com/office/officeart/2005/8/layout/orgChart1"/>
    <dgm:cxn modelId="{FFEA89FC-FA80-4DD1-8457-DB25AEFE09B9}" type="presParOf" srcId="{F13FA34A-927A-4399-AC7F-9FB983E0A2ED}" destId="{3598DE79-CBA7-4F70-834C-5CD043220260}" srcOrd="0" destOrd="0" presId="urn:microsoft.com/office/officeart/2005/8/layout/orgChart1"/>
    <dgm:cxn modelId="{F944C5B4-7D4A-49EB-93FD-1BB87752B8E0}" type="presParOf" srcId="{F13FA34A-927A-4399-AC7F-9FB983E0A2ED}" destId="{E6C19F95-46DA-42CB-A8A1-0C1C672C7EEA}" srcOrd="1" destOrd="0" presId="urn:microsoft.com/office/officeart/2005/8/layout/orgChart1"/>
    <dgm:cxn modelId="{5B7832E4-A5CE-44D6-AABF-A16C902CC12C}" type="presParOf" srcId="{E6C19F95-46DA-42CB-A8A1-0C1C672C7EEA}" destId="{AAF906E0-DE14-4A1D-8B7C-158D81DDD588}" srcOrd="0" destOrd="0" presId="urn:microsoft.com/office/officeart/2005/8/layout/orgChart1"/>
    <dgm:cxn modelId="{02CC46AC-71B3-49B0-A75F-6DD7B354F250}" type="presParOf" srcId="{AAF906E0-DE14-4A1D-8B7C-158D81DDD588}" destId="{DEC87A88-55AB-4627-9B72-5C267B0D8A78}" srcOrd="0" destOrd="0" presId="urn:microsoft.com/office/officeart/2005/8/layout/orgChart1"/>
    <dgm:cxn modelId="{1E32AA97-5999-4A70-A73E-74B143BAF257}" type="presParOf" srcId="{AAF906E0-DE14-4A1D-8B7C-158D81DDD588}" destId="{5CC4FBAA-EB83-4C08-AA23-953974AC38AB}" srcOrd="1" destOrd="0" presId="urn:microsoft.com/office/officeart/2005/8/layout/orgChart1"/>
    <dgm:cxn modelId="{C7A6E13B-5B28-4912-8ABC-C0E10A487D2B}" type="presParOf" srcId="{E6C19F95-46DA-42CB-A8A1-0C1C672C7EEA}" destId="{94DD5A09-B8F3-40EB-8582-16950B6E1C1D}" srcOrd="1" destOrd="0" presId="urn:microsoft.com/office/officeart/2005/8/layout/orgChart1"/>
    <dgm:cxn modelId="{270DC0E8-052C-4151-A518-B41CBF80F499}" type="presParOf" srcId="{E6C19F95-46DA-42CB-A8A1-0C1C672C7EEA}" destId="{884EE504-67A4-44B1-9ED6-899519F4264A}" srcOrd="2" destOrd="0" presId="urn:microsoft.com/office/officeart/2005/8/layout/orgChart1"/>
    <dgm:cxn modelId="{2E8FE861-4391-4282-A328-892DE26B1D30}" type="presParOf" srcId="{F13FA34A-927A-4399-AC7F-9FB983E0A2ED}" destId="{21A7DCC0-C0FD-457A-AF1C-255812998118}" srcOrd="2" destOrd="0" presId="urn:microsoft.com/office/officeart/2005/8/layout/orgChart1"/>
    <dgm:cxn modelId="{63262D27-5703-40F4-9711-2AF55FA8A24F}" type="presParOf" srcId="{F13FA34A-927A-4399-AC7F-9FB983E0A2ED}" destId="{C5AF52C6-155F-4584-ADD9-5E81966FB31E}" srcOrd="3" destOrd="0" presId="urn:microsoft.com/office/officeart/2005/8/layout/orgChart1"/>
    <dgm:cxn modelId="{E065D32E-DDDB-4468-9B63-2CADB9D8F312}" type="presParOf" srcId="{C5AF52C6-155F-4584-ADD9-5E81966FB31E}" destId="{89500406-C8CF-4849-A188-65276985FF5E}" srcOrd="0" destOrd="0" presId="urn:microsoft.com/office/officeart/2005/8/layout/orgChart1"/>
    <dgm:cxn modelId="{62FE19F9-B91B-44F8-A478-77D5D0E3B0C1}" type="presParOf" srcId="{89500406-C8CF-4849-A188-65276985FF5E}" destId="{092CF3EC-D5F6-4944-A825-30F3C0C89183}" srcOrd="0" destOrd="0" presId="urn:microsoft.com/office/officeart/2005/8/layout/orgChart1"/>
    <dgm:cxn modelId="{0467212B-4105-480D-AFF0-946422AAFE40}" type="presParOf" srcId="{89500406-C8CF-4849-A188-65276985FF5E}" destId="{E54527FC-18A2-4B32-B658-C586C3862E07}" srcOrd="1" destOrd="0" presId="urn:microsoft.com/office/officeart/2005/8/layout/orgChart1"/>
    <dgm:cxn modelId="{580BFAE1-FFD3-4656-8D6A-364094EE491A}" type="presParOf" srcId="{C5AF52C6-155F-4584-ADD9-5E81966FB31E}" destId="{5F4C74E9-160E-4912-BBE6-0AD787D6441A}" srcOrd="1" destOrd="0" presId="urn:microsoft.com/office/officeart/2005/8/layout/orgChart1"/>
    <dgm:cxn modelId="{BC9DE72C-9B1C-445D-AE3F-CD2CF00E9F76}" type="presParOf" srcId="{C5AF52C6-155F-4584-ADD9-5E81966FB31E}" destId="{84E0F0EA-C6A0-40FA-B4CC-8243C3D9E771}" srcOrd="2" destOrd="0" presId="urn:microsoft.com/office/officeart/2005/8/layout/orgChart1"/>
    <dgm:cxn modelId="{C91CF120-CAC3-4D27-BD02-C7B8824B4F6C}" type="presParOf" srcId="{F13FA34A-927A-4399-AC7F-9FB983E0A2ED}" destId="{3344817B-BD79-4B2B-80FE-2089BEF0FFDC}" srcOrd="4" destOrd="0" presId="urn:microsoft.com/office/officeart/2005/8/layout/orgChart1"/>
    <dgm:cxn modelId="{F28C97D9-5DD3-4331-B6B9-D37620885E5B}" type="presParOf" srcId="{F13FA34A-927A-4399-AC7F-9FB983E0A2ED}" destId="{407A4BA5-AF03-4CDD-A2A7-EB5DB5AB7B83}" srcOrd="5" destOrd="0" presId="urn:microsoft.com/office/officeart/2005/8/layout/orgChart1"/>
    <dgm:cxn modelId="{40298800-D0D5-4605-B7E5-404F0450B552}" type="presParOf" srcId="{407A4BA5-AF03-4CDD-A2A7-EB5DB5AB7B83}" destId="{DA20AFBE-A4FE-4E2F-9D65-CA0679282232}" srcOrd="0" destOrd="0" presId="urn:microsoft.com/office/officeart/2005/8/layout/orgChart1"/>
    <dgm:cxn modelId="{AC4E2D3F-6010-46CD-840A-AF12B8A595AE}" type="presParOf" srcId="{DA20AFBE-A4FE-4E2F-9D65-CA0679282232}" destId="{07DFCE79-7694-4B68-BE47-BF01811EBD20}" srcOrd="0" destOrd="0" presId="urn:microsoft.com/office/officeart/2005/8/layout/orgChart1"/>
    <dgm:cxn modelId="{A52981CE-DAA0-4D4E-BC05-9EB1502F5AD2}" type="presParOf" srcId="{DA20AFBE-A4FE-4E2F-9D65-CA0679282232}" destId="{B4148C7D-B7AB-4438-9DC8-209249D7A41E}" srcOrd="1" destOrd="0" presId="urn:microsoft.com/office/officeart/2005/8/layout/orgChart1"/>
    <dgm:cxn modelId="{70862E41-98F6-4C7B-BF00-308AFFE1CFB0}" type="presParOf" srcId="{407A4BA5-AF03-4CDD-A2A7-EB5DB5AB7B83}" destId="{3F479B99-D189-46D4-AB84-2F3F5AD8919A}" srcOrd="1" destOrd="0" presId="urn:microsoft.com/office/officeart/2005/8/layout/orgChart1"/>
    <dgm:cxn modelId="{610AE0D8-B616-4438-A139-E91665F87DE1}" type="presParOf" srcId="{407A4BA5-AF03-4CDD-A2A7-EB5DB5AB7B83}" destId="{A9C14190-29C1-4CAB-BC9C-B7C4995F40F7}" srcOrd="2" destOrd="0" presId="urn:microsoft.com/office/officeart/2005/8/layout/orgChart1"/>
    <dgm:cxn modelId="{55888161-A616-4B60-9D83-FA9F24379610}" type="presParOf" srcId="{857E463E-0301-407C-83B2-AEA4A03AD043}" destId="{C5B2E270-9AE2-41F8-A7C9-2C4A5147C3EF}"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6F12057-2E78-4149-B2EF-B21292B87FD0}" type="doc">
      <dgm:prSet loTypeId="urn:microsoft.com/office/officeart/2005/8/layout/orgChart1" loCatId="hierarchy" qsTypeId="urn:microsoft.com/office/officeart/2005/8/quickstyle/simple1" qsCatId="simple" csTypeId="urn:microsoft.com/office/officeart/2005/8/colors/accent1_2" csCatId="accent1"/>
      <dgm:spPr/>
    </dgm:pt>
    <dgm:pt modelId="{6D57D5E4-8552-41B0-BD65-2DB48166223C}">
      <dgm:prSet/>
      <dgm:spPr/>
      <dgm:t>
        <a:bodyPr/>
        <a:lstStyle/>
        <a:p>
          <a:endParaRPr lang="en-US" smtClean="0"/>
        </a:p>
      </dgm:t>
    </dgm:pt>
    <dgm:pt modelId="{73BF1C3D-7F87-476C-903D-440039DB49D8}" type="parTrans" cxnId="{108B21D0-D0CB-456B-A96C-9DDC9472D1F5}">
      <dgm:prSet/>
      <dgm:spPr/>
    </dgm:pt>
    <dgm:pt modelId="{9EC9DC54-D57E-4F88-90DC-D737B8E93A20}" type="sibTrans" cxnId="{108B21D0-D0CB-456B-A96C-9DDC9472D1F5}">
      <dgm:prSet/>
      <dgm:spPr/>
    </dgm:pt>
    <dgm:pt modelId="{F6ADB037-27ED-4402-AAD2-8215071E6EEF}">
      <dgm:prSet/>
      <dgm:spPr/>
      <dgm:t>
        <a:bodyPr/>
        <a:lstStyle/>
        <a:p>
          <a:endParaRPr lang="en-US" smtClean="0"/>
        </a:p>
      </dgm:t>
    </dgm:pt>
    <dgm:pt modelId="{821B3769-1C51-49C7-AD98-7A0C7617F465}" type="parTrans" cxnId="{E6F941AE-FCC1-4FA2-A2C4-55FECF742D44}">
      <dgm:prSet/>
      <dgm:spPr/>
    </dgm:pt>
    <dgm:pt modelId="{ADF843E7-17E0-4CB1-AD73-50633C2BDFE4}" type="sibTrans" cxnId="{E6F941AE-FCC1-4FA2-A2C4-55FECF742D44}">
      <dgm:prSet/>
      <dgm:spPr/>
    </dgm:pt>
    <dgm:pt modelId="{595086F7-24DE-4BF1-8CAB-1779108BBB8E}">
      <dgm:prSet/>
      <dgm:spPr/>
      <dgm:t>
        <a:bodyPr/>
        <a:lstStyle/>
        <a:p>
          <a:endParaRPr lang="en-US" smtClean="0"/>
        </a:p>
      </dgm:t>
    </dgm:pt>
    <dgm:pt modelId="{7D37D51C-EBA7-403A-95C6-B8026887B13A}" type="parTrans" cxnId="{8E36B49F-92F4-4B4F-B85F-7027E291203F}">
      <dgm:prSet/>
      <dgm:spPr/>
    </dgm:pt>
    <dgm:pt modelId="{816EA15B-79A9-426F-9CB7-40928AF2CEE9}" type="sibTrans" cxnId="{8E36B49F-92F4-4B4F-B85F-7027E291203F}">
      <dgm:prSet/>
      <dgm:spPr/>
    </dgm:pt>
    <dgm:pt modelId="{7910031F-99EE-4656-946E-DAB707A24202}">
      <dgm:prSet/>
      <dgm:spPr/>
      <dgm:t>
        <a:bodyPr/>
        <a:lstStyle/>
        <a:p>
          <a:endParaRPr lang="en-US" smtClean="0"/>
        </a:p>
      </dgm:t>
    </dgm:pt>
    <dgm:pt modelId="{D4C13F82-3CB6-4811-BFBB-438B0AB049E5}" type="parTrans" cxnId="{7F3D4A47-4E4F-4BB8-A115-958DAC749DFA}">
      <dgm:prSet/>
      <dgm:spPr/>
    </dgm:pt>
    <dgm:pt modelId="{F52FAD14-A848-4D0B-B9C0-D1FB631994BA}" type="sibTrans" cxnId="{7F3D4A47-4E4F-4BB8-A115-958DAC749DFA}">
      <dgm:prSet/>
      <dgm:spPr/>
    </dgm:pt>
    <dgm:pt modelId="{E3D15FC2-7C87-4864-8D76-6154EBFC50CF}" type="pres">
      <dgm:prSet presAssocID="{36F12057-2E78-4149-B2EF-B21292B87FD0}" presName="hierChild1" presStyleCnt="0">
        <dgm:presLayoutVars>
          <dgm:orgChart val="1"/>
          <dgm:chPref val="1"/>
          <dgm:dir/>
          <dgm:animOne val="branch"/>
          <dgm:animLvl val="lvl"/>
          <dgm:resizeHandles/>
        </dgm:presLayoutVars>
      </dgm:prSet>
      <dgm:spPr/>
    </dgm:pt>
    <dgm:pt modelId="{FDEAA052-DB0B-43C7-9C5D-40DCE6EE5B05}" type="pres">
      <dgm:prSet presAssocID="{6D57D5E4-8552-41B0-BD65-2DB48166223C}" presName="hierRoot1" presStyleCnt="0">
        <dgm:presLayoutVars>
          <dgm:hierBranch/>
        </dgm:presLayoutVars>
      </dgm:prSet>
      <dgm:spPr/>
    </dgm:pt>
    <dgm:pt modelId="{2AA2ECA8-5936-49EE-A43B-457BBC29A1B4}" type="pres">
      <dgm:prSet presAssocID="{6D57D5E4-8552-41B0-BD65-2DB48166223C}" presName="rootComposite1" presStyleCnt="0"/>
      <dgm:spPr/>
    </dgm:pt>
    <dgm:pt modelId="{9FF2E2D6-690D-4F06-8992-1962D115D0AF}" type="pres">
      <dgm:prSet presAssocID="{6D57D5E4-8552-41B0-BD65-2DB48166223C}" presName="rootText1" presStyleLbl="node0" presStyleIdx="0" presStyleCnt="1">
        <dgm:presLayoutVars>
          <dgm:chPref val="3"/>
        </dgm:presLayoutVars>
      </dgm:prSet>
      <dgm:spPr/>
      <dgm:t>
        <a:bodyPr/>
        <a:lstStyle/>
        <a:p>
          <a:endParaRPr lang="en-US"/>
        </a:p>
      </dgm:t>
    </dgm:pt>
    <dgm:pt modelId="{CA2A3137-CD40-4311-8C20-992555D26288}" type="pres">
      <dgm:prSet presAssocID="{6D57D5E4-8552-41B0-BD65-2DB48166223C}" presName="rootConnector1" presStyleLbl="node1" presStyleIdx="0" presStyleCnt="0"/>
      <dgm:spPr/>
      <dgm:t>
        <a:bodyPr/>
        <a:lstStyle/>
        <a:p>
          <a:endParaRPr lang="en-US"/>
        </a:p>
      </dgm:t>
    </dgm:pt>
    <dgm:pt modelId="{E208D703-A844-4798-BD23-5B182AD0CB36}" type="pres">
      <dgm:prSet presAssocID="{6D57D5E4-8552-41B0-BD65-2DB48166223C}" presName="hierChild2" presStyleCnt="0"/>
      <dgm:spPr/>
    </dgm:pt>
    <dgm:pt modelId="{59944075-F9CB-4FFD-95EE-5BB15B3841B0}" type="pres">
      <dgm:prSet presAssocID="{821B3769-1C51-49C7-AD98-7A0C7617F465}" presName="Name35" presStyleLbl="parChTrans1D2" presStyleIdx="0" presStyleCnt="3"/>
      <dgm:spPr/>
    </dgm:pt>
    <dgm:pt modelId="{E8E1B0FC-D471-41EB-B339-00E925FD9BE6}" type="pres">
      <dgm:prSet presAssocID="{F6ADB037-27ED-4402-AAD2-8215071E6EEF}" presName="hierRoot2" presStyleCnt="0">
        <dgm:presLayoutVars>
          <dgm:hierBranch/>
        </dgm:presLayoutVars>
      </dgm:prSet>
      <dgm:spPr/>
    </dgm:pt>
    <dgm:pt modelId="{005EE242-EC50-4C61-9B03-46785D27D4E4}" type="pres">
      <dgm:prSet presAssocID="{F6ADB037-27ED-4402-AAD2-8215071E6EEF}" presName="rootComposite" presStyleCnt="0"/>
      <dgm:spPr/>
    </dgm:pt>
    <dgm:pt modelId="{FBAF1B4D-7805-4C02-BD1F-1CCBD82DE1F3}" type="pres">
      <dgm:prSet presAssocID="{F6ADB037-27ED-4402-AAD2-8215071E6EEF}" presName="rootText" presStyleLbl="node2" presStyleIdx="0" presStyleCnt="3">
        <dgm:presLayoutVars>
          <dgm:chPref val="3"/>
        </dgm:presLayoutVars>
      </dgm:prSet>
      <dgm:spPr/>
      <dgm:t>
        <a:bodyPr/>
        <a:lstStyle/>
        <a:p>
          <a:endParaRPr lang="en-US"/>
        </a:p>
      </dgm:t>
    </dgm:pt>
    <dgm:pt modelId="{32669750-AB56-41B4-91F7-50A874B2CDCC}" type="pres">
      <dgm:prSet presAssocID="{F6ADB037-27ED-4402-AAD2-8215071E6EEF}" presName="rootConnector" presStyleLbl="node2" presStyleIdx="0" presStyleCnt="3"/>
      <dgm:spPr/>
      <dgm:t>
        <a:bodyPr/>
        <a:lstStyle/>
        <a:p>
          <a:endParaRPr lang="en-US"/>
        </a:p>
      </dgm:t>
    </dgm:pt>
    <dgm:pt modelId="{168079BD-5858-4DA7-9130-CE6963DBD29C}" type="pres">
      <dgm:prSet presAssocID="{F6ADB037-27ED-4402-AAD2-8215071E6EEF}" presName="hierChild4" presStyleCnt="0"/>
      <dgm:spPr/>
    </dgm:pt>
    <dgm:pt modelId="{4F747004-980F-425D-BE4B-7C9D111AB2CA}" type="pres">
      <dgm:prSet presAssocID="{F6ADB037-27ED-4402-AAD2-8215071E6EEF}" presName="hierChild5" presStyleCnt="0"/>
      <dgm:spPr/>
    </dgm:pt>
    <dgm:pt modelId="{C80B8939-7819-46BA-86DE-9E5517ACF149}" type="pres">
      <dgm:prSet presAssocID="{7D37D51C-EBA7-403A-95C6-B8026887B13A}" presName="Name35" presStyleLbl="parChTrans1D2" presStyleIdx="1" presStyleCnt="3"/>
      <dgm:spPr/>
    </dgm:pt>
    <dgm:pt modelId="{44B6B227-2982-4A14-B4D7-4403B5C3C223}" type="pres">
      <dgm:prSet presAssocID="{595086F7-24DE-4BF1-8CAB-1779108BBB8E}" presName="hierRoot2" presStyleCnt="0">
        <dgm:presLayoutVars>
          <dgm:hierBranch/>
        </dgm:presLayoutVars>
      </dgm:prSet>
      <dgm:spPr/>
    </dgm:pt>
    <dgm:pt modelId="{868DA022-97AC-44BB-9B2A-C2983236538F}" type="pres">
      <dgm:prSet presAssocID="{595086F7-24DE-4BF1-8CAB-1779108BBB8E}" presName="rootComposite" presStyleCnt="0"/>
      <dgm:spPr/>
    </dgm:pt>
    <dgm:pt modelId="{19643A37-737F-49BD-B893-C74E76F436B0}" type="pres">
      <dgm:prSet presAssocID="{595086F7-24DE-4BF1-8CAB-1779108BBB8E}" presName="rootText" presStyleLbl="node2" presStyleIdx="1" presStyleCnt="3">
        <dgm:presLayoutVars>
          <dgm:chPref val="3"/>
        </dgm:presLayoutVars>
      </dgm:prSet>
      <dgm:spPr/>
      <dgm:t>
        <a:bodyPr/>
        <a:lstStyle/>
        <a:p>
          <a:endParaRPr lang="en-US"/>
        </a:p>
      </dgm:t>
    </dgm:pt>
    <dgm:pt modelId="{2A93AE37-16A3-4231-8398-8FB211031BD1}" type="pres">
      <dgm:prSet presAssocID="{595086F7-24DE-4BF1-8CAB-1779108BBB8E}" presName="rootConnector" presStyleLbl="node2" presStyleIdx="1" presStyleCnt="3"/>
      <dgm:spPr/>
      <dgm:t>
        <a:bodyPr/>
        <a:lstStyle/>
        <a:p>
          <a:endParaRPr lang="en-US"/>
        </a:p>
      </dgm:t>
    </dgm:pt>
    <dgm:pt modelId="{CD3EF5FB-1DCC-4678-BB43-897DFFBDE0C9}" type="pres">
      <dgm:prSet presAssocID="{595086F7-24DE-4BF1-8CAB-1779108BBB8E}" presName="hierChild4" presStyleCnt="0"/>
      <dgm:spPr/>
    </dgm:pt>
    <dgm:pt modelId="{FAC21647-34BB-47AC-82D3-DED1A5542492}" type="pres">
      <dgm:prSet presAssocID="{595086F7-24DE-4BF1-8CAB-1779108BBB8E}" presName="hierChild5" presStyleCnt="0"/>
      <dgm:spPr/>
    </dgm:pt>
    <dgm:pt modelId="{6821D648-F7A7-4F1E-91DA-64A0AEB09D9B}" type="pres">
      <dgm:prSet presAssocID="{D4C13F82-3CB6-4811-BFBB-438B0AB049E5}" presName="Name35" presStyleLbl="parChTrans1D2" presStyleIdx="2" presStyleCnt="3"/>
      <dgm:spPr/>
    </dgm:pt>
    <dgm:pt modelId="{A8ECEC64-F08E-4DA5-8EA5-9AF38217005E}" type="pres">
      <dgm:prSet presAssocID="{7910031F-99EE-4656-946E-DAB707A24202}" presName="hierRoot2" presStyleCnt="0">
        <dgm:presLayoutVars>
          <dgm:hierBranch/>
        </dgm:presLayoutVars>
      </dgm:prSet>
      <dgm:spPr/>
    </dgm:pt>
    <dgm:pt modelId="{0D934D6F-A70D-48E7-86DD-F01F6B81E1E9}" type="pres">
      <dgm:prSet presAssocID="{7910031F-99EE-4656-946E-DAB707A24202}" presName="rootComposite" presStyleCnt="0"/>
      <dgm:spPr/>
    </dgm:pt>
    <dgm:pt modelId="{45DCB764-1066-41C3-804B-ABB2A4442A00}" type="pres">
      <dgm:prSet presAssocID="{7910031F-99EE-4656-946E-DAB707A24202}" presName="rootText" presStyleLbl="node2" presStyleIdx="2" presStyleCnt="3">
        <dgm:presLayoutVars>
          <dgm:chPref val="3"/>
        </dgm:presLayoutVars>
      </dgm:prSet>
      <dgm:spPr/>
      <dgm:t>
        <a:bodyPr/>
        <a:lstStyle/>
        <a:p>
          <a:endParaRPr lang="en-US"/>
        </a:p>
      </dgm:t>
    </dgm:pt>
    <dgm:pt modelId="{EF76F205-37A7-4A41-98AE-D099009963C8}" type="pres">
      <dgm:prSet presAssocID="{7910031F-99EE-4656-946E-DAB707A24202}" presName="rootConnector" presStyleLbl="node2" presStyleIdx="2" presStyleCnt="3"/>
      <dgm:spPr/>
      <dgm:t>
        <a:bodyPr/>
        <a:lstStyle/>
        <a:p>
          <a:endParaRPr lang="en-US"/>
        </a:p>
      </dgm:t>
    </dgm:pt>
    <dgm:pt modelId="{F0F9FEDD-6661-40BA-974C-24CF25FB45F4}" type="pres">
      <dgm:prSet presAssocID="{7910031F-99EE-4656-946E-DAB707A24202}" presName="hierChild4" presStyleCnt="0"/>
      <dgm:spPr/>
    </dgm:pt>
    <dgm:pt modelId="{9DE83ACA-A02A-4CB6-BA63-5B653D5627DC}" type="pres">
      <dgm:prSet presAssocID="{7910031F-99EE-4656-946E-DAB707A24202}" presName="hierChild5" presStyleCnt="0"/>
      <dgm:spPr/>
    </dgm:pt>
    <dgm:pt modelId="{69968B3D-E78D-4C3F-AA09-E7DD63CAA1E2}" type="pres">
      <dgm:prSet presAssocID="{6D57D5E4-8552-41B0-BD65-2DB48166223C}" presName="hierChild3" presStyleCnt="0"/>
      <dgm:spPr/>
    </dgm:pt>
  </dgm:ptLst>
  <dgm:cxnLst>
    <dgm:cxn modelId="{1A13D58C-AB3B-46AE-85FD-A632789C37A5}" type="presOf" srcId="{7D37D51C-EBA7-403A-95C6-B8026887B13A}" destId="{C80B8939-7819-46BA-86DE-9E5517ACF149}" srcOrd="0" destOrd="0" presId="urn:microsoft.com/office/officeart/2005/8/layout/orgChart1"/>
    <dgm:cxn modelId="{7F3D4A47-4E4F-4BB8-A115-958DAC749DFA}" srcId="{6D57D5E4-8552-41B0-BD65-2DB48166223C}" destId="{7910031F-99EE-4656-946E-DAB707A24202}" srcOrd="2" destOrd="0" parTransId="{D4C13F82-3CB6-4811-BFBB-438B0AB049E5}" sibTransId="{F52FAD14-A848-4D0B-B9C0-D1FB631994BA}"/>
    <dgm:cxn modelId="{FE1250F9-F0D9-45A5-93BF-D644D260B0D1}" type="presOf" srcId="{F6ADB037-27ED-4402-AAD2-8215071E6EEF}" destId="{FBAF1B4D-7805-4C02-BD1F-1CCBD82DE1F3}" srcOrd="0" destOrd="0" presId="urn:microsoft.com/office/officeart/2005/8/layout/orgChart1"/>
    <dgm:cxn modelId="{E6F941AE-FCC1-4FA2-A2C4-55FECF742D44}" srcId="{6D57D5E4-8552-41B0-BD65-2DB48166223C}" destId="{F6ADB037-27ED-4402-AAD2-8215071E6EEF}" srcOrd="0" destOrd="0" parTransId="{821B3769-1C51-49C7-AD98-7A0C7617F465}" sibTransId="{ADF843E7-17E0-4CB1-AD73-50633C2BDFE4}"/>
    <dgm:cxn modelId="{8E4A630B-AA09-4E51-8EEC-2A60C7F0A2E0}" type="presOf" srcId="{7910031F-99EE-4656-946E-DAB707A24202}" destId="{45DCB764-1066-41C3-804B-ABB2A4442A00}" srcOrd="0" destOrd="0" presId="urn:microsoft.com/office/officeart/2005/8/layout/orgChart1"/>
    <dgm:cxn modelId="{74D93CDC-A187-4DE4-88CE-485BC6B1E0B3}" type="presOf" srcId="{6D57D5E4-8552-41B0-BD65-2DB48166223C}" destId="{CA2A3137-CD40-4311-8C20-992555D26288}" srcOrd="1" destOrd="0" presId="urn:microsoft.com/office/officeart/2005/8/layout/orgChart1"/>
    <dgm:cxn modelId="{13496957-B41E-4D6B-8469-FF1C745FF806}" type="presOf" srcId="{6D57D5E4-8552-41B0-BD65-2DB48166223C}" destId="{9FF2E2D6-690D-4F06-8992-1962D115D0AF}" srcOrd="0" destOrd="0" presId="urn:microsoft.com/office/officeart/2005/8/layout/orgChart1"/>
    <dgm:cxn modelId="{23A22762-79E2-43B5-8AD1-196670C0918B}" type="presOf" srcId="{595086F7-24DE-4BF1-8CAB-1779108BBB8E}" destId="{2A93AE37-16A3-4231-8398-8FB211031BD1}" srcOrd="1" destOrd="0" presId="urn:microsoft.com/office/officeart/2005/8/layout/orgChart1"/>
    <dgm:cxn modelId="{9860ACD8-1DCC-493D-9A03-90AA01D3E8D8}" type="presOf" srcId="{821B3769-1C51-49C7-AD98-7A0C7617F465}" destId="{59944075-F9CB-4FFD-95EE-5BB15B3841B0}" srcOrd="0" destOrd="0" presId="urn:microsoft.com/office/officeart/2005/8/layout/orgChart1"/>
    <dgm:cxn modelId="{8E36B49F-92F4-4B4F-B85F-7027E291203F}" srcId="{6D57D5E4-8552-41B0-BD65-2DB48166223C}" destId="{595086F7-24DE-4BF1-8CAB-1779108BBB8E}" srcOrd="1" destOrd="0" parTransId="{7D37D51C-EBA7-403A-95C6-B8026887B13A}" sibTransId="{816EA15B-79A9-426F-9CB7-40928AF2CEE9}"/>
    <dgm:cxn modelId="{60CA7B95-A9BE-41B6-B29D-C41D86E7EB2C}" type="presOf" srcId="{D4C13F82-3CB6-4811-BFBB-438B0AB049E5}" destId="{6821D648-F7A7-4F1E-91DA-64A0AEB09D9B}" srcOrd="0" destOrd="0" presId="urn:microsoft.com/office/officeart/2005/8/layout/orgChart1"/>
    <dgm:cxn modelId="{9485590B-CBD5-4011-B20F-31B194704CCE}" type="presOf" srcId="{36F12057-2E78-4149-B2EF-B21292B87FD0}" destId="{E3D15FC2-7C87-4864-8D76-6154EBFC50CF}" srcOrd="0" destOrd="0" presId="urn:microsoft.com/office/officeart/2005/8/layout/orgChart1"/>
    <dgm:cxn modelId="{439CCEFB-FC25-4E74-A48B-54700E26EEF4}" type="presOf" srcId="{7910031F-99EE-4656-946E-DAB707A24202}" destId="{EF76F205-37A7-4A41-98AE-D099009963C8}" srcOrd="1" destOrd="0" presId="urn:microsoft.com/office/officeart/2005/8/layout/orgChart1"/>
    <dgm:cxn modelId="{E9F132CC-A2BF-447A-800F-80FB75A23E69}" type="presOf" srcId="{595086F7-24DE-4BF1-8CAB-1779108BBB8E}" destId="{19643A37-737F-49BD-B893-C74E76F436B0}" srcOrd="0" destOrd="0" presId="urn:microsoft.com/office/officeart/2005/8/layout/orgChart1"/>
    <dgm:cxn modelId="{108B21D0-D0CB-456B-A96C-9DDC9472D1F5}" srcId="{36F12057-2E78-4149-B2EF-B21292B87FD0}" destId="{6D57D5E4-8552-41B0-BD65-2DB48166223C}" srcOrd="0" destOrd="0" parTransId="{73BF1C3D-7F87-476C-903D-440039DB49D8}" sibTransId="{9EC9DC54-D57E-4F88-90DC-D737B8E93A20}"/>
    <dgm:cxn modelId="{609C1A08-067C-4302-9C2D-B2F876CDDC81}" type="presOf" srcId="{F6ADB037-27ED-4402-AAD2-8215071E6EEF}" destId="{32669750-AB56-41B4-91F7-50A874B2CDCC}" srcOrd="1" destOrd="0" presId="urn:microsoft.com/office/officeart/2005/8/layout/orgChart1"/>
    <dgm:cxn modelId="{6D5CAE93-C245-437D-AD2C-58B6B01F3867}" type="presParOf" srcId="{E3D15FC2-7C87-4864-8D76-6154EBFC50CF}" destId="{FDEAA052-DB0B-43C7-9C5D-40DCE6EE5B05}" srcOrd="0" destOrd="0" presId="urn:microsoft.com/office/officeart/2005/8/layout/orgChart1"/>
    <dgm:cxn modelId="{BC6D4D20-8E4C-48C8-8367-025041C05476}" type="presParOf" srcId="{FDEAA052-DB0B-43C7-9C5D-40DCE6EE5B05}" destId="{2AA2ECA8-5936-49EE-A43B-457BBC29A1B4}" srcOrd="0" destOrd="0" presId="urn:microsoft.com/office/officeart/2005/8/layout/orgChart1"/>
    <dgm:cxn modelId="{64DCE977-1139-41C0-AF41-DC32EB78D61A}" type="presParOf" srcId="{2AA2ECA8-5936-49EE-A43B-457BBC29A1B4}" destId="{9FF2E2D6-690D-4F06-8992-1962D115D0AF}" srcOrd="0" destOrd="0" presId="urn:microsoft.com/office/officeart/2005/8/layout/orgChart1"/>
    <dgm:cxn modelId="{457AE30E-2ABB-44C3-9E77-4776AC6C21D4}" type="presParOf" srcId="{2AA2ECA8-5936-49EE-A43B-457BBC29A1B4}" destId="{CA2A3137-CD40-4311-8C20-992555D26288}" srcOrd="1" destOrd="0" presId="urn:microsoft.com/office/officeart/2005/8/layout/orgChart1"/>
    <dgm:cxn modelId="{520206AB-4D56-4D32-ACF2-E91277D896E4}" type="presParOf" srcId="{FDEAA052-DB0B-43C7-9C5D-40DCE6EE5B05}" destId="{E208D703-A844-4798-BD23-5B182AD0CB36}" srcOrd="1" destOrd="0" presId="urn:microsoft.com/office/officeart/2005/8/layout/orgChart1"/>
    <dgm:cxn modelId="{D2255865-7959-4147-9E16-1EEA3CFDFD28}" type="presParOf" srcId="{E208D703-A844-4798-BD23-5B182AD0CB36}" destId="{59944075-F9CB-4FFD-95EE-5BB15B3841B0}" srcOrd="0" destOrd="0" presId="urn:microsoft.com/office/officeart/2005/8/layout/orgChart1"/>
    <dgm:cxn modelId="{2C407D3B-8029-43AB-B1BF-97DAAD1A1A76}" type="presParOf" srcId="{E208D703-A844-4798-BD23-5B182AD0CB36}" destId="{E8E1B0FC-D471-41EB-B339-00E925FD9BE6}" srcOrd="1" destOrd="0" presId="urn:microsoft.com/office/officeart/2005/8/layout/orgChart1"/>
    <dgm:cxn modelId="{1AE06CF9-4137-41C2-A86C-EC15AAB8375E}" type="presParOf" srcId="{E8E1B0FC-D471-41EB-B339-00E925FD9BE6}" destId="{005EE242-EC50-4C61-9B03-46785D27D4E4}" srcOrd="0" destOrd="0" presId="urn:microsoft.com/office/officeart/2005/8/layout/orgChart1"/>
    <dgm:cxn modelId="{D03501A7-8994-405A-9C7B-0685102D394C}" type="presParOf" srcId="{005EE242-EC50-4C61-9B03-46785D27D4E4}" destId="{FBAF1B4D-7805-4C02-BD1F-1CCBD82DE1F3}" srcOrd="0" destOrd="0" presId="urn:microsoft.com/office/officeart/2005/8/layout/orgChart1"/>
    <dgm:cxn modelId="{A8077B71-81D8-4974-A766-0FCAFB6E4141}" type="presParOf" srcId="{005EE242-EC50-4C61-9B03-46785D27D4E4}" destId="{32669750-AB56-41B4-91F7-50A874B2CDCC}" srcOrd="1" destOrd="0" presId="urn:microsoft.com/office/officeart/2005/8/layout/orgChart1"/>
    <dgm:cxn modelId="{0713F431-1CDF-408E-9B9F-CB265EEB2E90}" type="presParOf" srcId="{E8E1B0FC-D471-41EB-B339-00E925FD9BE6}" destId="{168079BD-5858-4DA7-9130-CE6963DBD29C}" srcOrd="1" destOrd="0" presId="urn:microsoft.com/office/officeart/2005/8/layout/orgChart1"/>
    <dgm:cxn modelId="{EF81054D-9B16-477A-82A8-A48641519A42}" type="presParOf" srcId="{E8E1B0FC-D471-41EB-B339-00E925FD9BE6}" destId="{4F747004-980F-425D-BE4B-7C9D111AB2CA}" srcOrd="2" destOrd="0" presId="urn:microsoft.com/office/officeart/2005/8/layout/orgChart1"/>
    <dgm:cxn modelId="{283D2DC6-C6CF-415E-B9C3-D5EA0EBDD16E}" type="presParOf" srcId="{E208D703-A844-4798-BD23-5B182AD0CB36}" destId="{C80B8939-7819-46BA-86DE-9E5517ACF149}" srcOrd="2" destOrd="0" presId="urn:microsoft.com/office/officeart/2005/8/layout/orgChart1"/>
    <dgm:cxn modelId="{84C4F7F1-497D-4342-9458-B469BE7A08A5}" type="presParOf" srcId="{E208D703-A844-4798-BD23-5B182AD0CB36}" destId="{44B6B227-2982-4A14-B4D7-4403B5C3C223}" srcOrd="3" destOrd="0" presId="urn:microsoft.com/office/officeart/2005/8/layout/orgChart1"/>
    <dgm:cxn modelId="{5A776BD7-EB90-4BFD-8737-B2A96B9E4FE1}" type="presParOf" srcId="{44B6B227-2982-4A14-B4D7-4403B5C3C223}" destId="{868DA022-97AC-44BB-9B2A-C2983236538F}" srcOrd="0" destOrd="0" presId="urn:microsoft.com/office/officeart/2005/8/layout/orgChart1"/>
    <dgm:cxn modelId="{7FC08F28-CA19-4A95-8545-43F5ECE749FF}" type="presParOf" srcId="{868DA022-97AC-44BB-9B2A-C2983236538F}" destId="{19643A37-737F-49BD-B893-C74E76F436B0}" srcOrd="0" destOrd="0" presId="urn:microsoft.com/office/officeart/2005/8/layout/orgChart1"/>
    <dgm:cxn modelId="{56D569A2-6D2B-48D6-BAC4-F587B88B023D}" type="presParOf" srcId="{868DA022-97AC-44BB-9B2A-C2983236538F}" destId="{2A93AE37-16A3-4231-8398-8FB211031BD1}" srcOrd="1" destOrd="0" presId="urn:microsoft.com/office/officeart/2005/8/layout/orgChart1"/>
    <dgm:cxn modelId="{753FAF43-6E51-43F0-90FF-5CA858501C8F}" type="presParOf" srcId="{44B6B227-2982-4A14-B4D7-4403B5C3C223}" destId="{CD3EF5FB-1DCC-4678-BB43-897DFFBDE0C9}" srcOrd="1" destOrd="0" presId="urn:microsoft.com/office/officeart/2005/8/layout/orgChart1"/>
    <dgm:cxn modelId="{C7658FC3-F8B2-4BCB-8283-CA8320B0AB5F}" type="presParOf" srcId="{44B6B227-2982-4A14-B4D7-4403B5C3C223}" destId="{FAC21647-34BB-47AC-82D3-DED1A5542492}" srcOrd="2" destOrd="0" presId="urn:microsoft.com/office/officeart/2005/8/layout/orgChart1"/>
    <dgm:cxn modelId="{475E0CB0-6139-4844-BB3D-ABD0FE78BF97}" type="presParOf" srcId="{E208D703-A844-4798-BD23-5B182AD0CB36}" destId="{6821D648-F7A7-4F1E-91DA-64A0AEB09D9B}" srcOrd="4" destOrd="0" presId="urn:microsoft.com/office/officeart/2005/8/layout/orgChart1"/>
    <dgm:cxn modelId="{9EBF5B79-E645-4A64-AE63-4E83FFCF1B5F}" type="presParOf" srcId="{E208D703-A844-4798-BD23-5B182AD0CB36}" destId="{A8ECEC64-F08E-4DA5-8EA5-9AF38217005E}" srcOrd="5" destOrd="0" presId="urn:microsoft.com/office/officeart/2005/8/layout/orgChart1"/>
    <dgm:cxn modelId="{72A04905-B49C-417E-BEEB-DBCFF9113816}" type="presParOf" srcId="{A8ECEC64-F08E-4DA5-8EA5-9AF38217005E}" destId="{0D934D6F-A70D-48E7-86DD-F01F6B81E1E9}" srcOrd="0" destOrd="0" presId="urn:microsoft.com/office/officeart/2005/8/layout/orgChart1"/>
    <dgm:cxn modelId="{27E6D238-2981-4795-A9D4-CA6C127D9295}" type="presParOf" srcId="{0D934D6F-A70D-48E7-86DD-F01F6B81E1E9}" destId="{45DCB764-1066-41C3-804B-ABB2A4442A00}" srcOrd="0" destOrd="0" presId="urn:microsoft.com/office/officeart/2005/8/layout/orgChart1"/>
    <dgm:cxn modelId="{8582F949-2839-4267-9766-B9188E163EBA}" type="presParOf" srcId="{0D934D6F-A70D-48E7-86DD-F01F6B81E1E9}" destId="{EF76F205-37A7-4A41-98AE-D099009963C8}" srcOrd="1" destOrd="0" presId="urn:microsoft.com/office/officeart/2005/8/layout/orgChart1"/>
    <dgm:cxn modelId="{21BD342B-FACC-4AC1-88E4-9CE56CC354E2}" type="presParOf" srcId="{A8ECEC64-F08E-4DA5-8EA5-9AF38217005E}" destId="{F0F9FEDD-6661-40BA-974C-24CF25FB45F4}" srcOrd="1" destOrd="0" presId="urn:microsoft.com/office/officeart/2005/8/layout/orgChart1"/>
    <dgm:cxn modelId="{8345D9E7-E5C4-4912-B261-BF9D59DBCDA8}" type="presParOf" srcId="{A8ECEC64-F08E-4DA5-8EA5-9AF38217005E}" destId="{9DE83ACA-A02A-4CB6-BA63-5B653D5627DC}" srcOrd="2" destOrd="0" presId="urn:microsoft.com/office/officeart/2005/8/layout/orgChart1"/>
    <dgm:cxn modelId="{AA3D550E-0406-40D4-A150-0203D7283938}" type="presParOf" srcId="{FDEAA052-DB0B-43C7-9C5D-40DCE6EE5B05}" destId="{69968B3D-E78D-4C3F-AA09-E7DD63CAA1E2}"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9100D6-3BA0-4618-A5C3-64808BE7B628}">
      <dsp:nvSpPr>
        <dsp:cNvPr id="0" name=""/>
        <dsp:cNvSpPr/>
      </dsp:nvSpPr>
      <dsp:spPr>
        <a:xfrm>
          <a:off x="2743199" y="680207"/>
          <a:ext cx="1645049" cy="285504"/>
        </a:xfrm>
        <a:custGeom>
          <a:avLst/>
          <a:gdLst/>
          <a:ahLst/>
          <a:cxnLst/>
          <a:rect l="0" t="0" r="0" b="0"/>
          <a:pathLst>
            <a:path>
              <a:moveTo>
                <a:pt x="0" y="0"/>
              </a:moveTo>
              <a:lnTo>
                <a:pt x="0" y="142752"/>
              </a:lnTo>
              <a:lnTo>
                <a:pt x="1645049" y="142752"/>
              </a:lnTo>
              <a:lnTo>
                <a:pt x="1645049"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E0E36F-ABB4-4FEE-8516-62255621CEA7}">
      <dsp:nvSpPr>
        <dsp:cNvPr id="0" name=""/>
        <dsp:cNvSpPr/>
      </dsp:nvSpPr>
      <dsp:spPr>
        <a:xfrm>
          <a:off x="2697479" y="680207"/>
          <a:ext cx="91440" cy="285504"/>
        </a:xfrm>
        <a:custGeom>
          <a:avLst/>
          <a:gdLst/>
          <a:ahLst/>
          <a:cxnLst/>
          <a:rect l="0" t="0" r="0" b="0"/>
          <a:pathLst>
            <a:path>
              <a:moveTo>
                <a:pt x="45720" y="0"/>
              </a:moveTo>
              <a:lnTo>
                <a:pt x="45720"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041EC1-7BF6-4A41-851B-9323F3916DE4}">
      <dsp:nvSpPr>
        <dsp:cNvPr id="0" name=""/>
        <dsp:cNvSpPr/>
      </dsp:nvSpPr>
      <dsp:spPr>
        <a:xfrm>
          <a:off x="1098150" y="680207"/>
          <a:ext cx="1645049" cy="285504"/>
        </a:xfrm>
        <a:custGeom>
          <a:avLst/>
          <a:gdLst/>
          <a:ahLst/>
          <a:cxnLst/>
          <a:rect l="0" t="0" r="0" b="0"/>
          <a:pathLst>
            <a:path>
              <a:moveTo>
                <a:pt x="1645049" y="0"/>
              </a:moveTo>
              <a:lnTo>
                <a:pt x="1645049" y="142752"/>
              </a:lnTo>
              <a:lnTo>
                <a:pt x="0" y="142752"/>
              </a:lnTo>
              <a:lnTo>
                <a:pt x="0"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1B288-77ED-4B5A-B184-9189F312CC72}">
      <dsp:nvSpPr>
        <dsp:cNvPr id="0" name=""/>
        <dsp:cNvSpPr/>
      </dsp:nvSpPr>
      <dsp:spPr>
        <a:xfrm>
          <a:off x="2063427" y="435"/>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US" sz="4400" kern="1200" smtClean="0"/>
        </a:p>
      </dsp:txBody>
      <dsp:txXfrm>
        <a:off x="2063427" y="435"/>
        <a:ext cx="1359544" cy="679772"/>
      </dsp:txXfrm>
    </dsp:sp>
    <dsp:sp modelId="{736D9ABB-A8DD-4A76-8623-F031134708B3}">
      <dsp:nvSpPr>
        <dsp:cNvPr id="0" name=""/>
        <dsp:cNvSpPr/>
      </dsp:nvSpPr>
      <dsp:spPr>
        <a:xfrm>
          <a:off x="418378"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US" sz="4400" kern="1200" smtClean="0"/>
        </a:p>
      </dsp:txBody>
      <dsp:txXfrm>
        <a:off x="418378" y="965712"/>
        <a:ext cx="1359544" cy="679772"/>
      </dsp:txXfrm>
    </dsp:sp>
    <dsp:sp modelId="{1FBABC20-BEA5-49E9-975D-7436D1BC0FC4}">
      <dsp:nvSpPr>
        <dsp:cNvPr id="0" name=""/>
        <dsp:cNvSpPr/>
      </dsp:nvSpPr>
      <dsp:spPr>
        <a:xfrm>
          <a:off x="2063427"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US" sz="4400" kern="1200" smtClean="0"/>
        </a:p>
      </dsp:txBody>
      <dsp:txXfrm>
        <a:off x="2063427" y="965712"/>
        <a:ext cx="1359544" cy="679772"/>
      </dsp:txXfrm>
    </dsp:sp>
    <dsp:sp modelId="{CCAEB370-5473-47DF-9315-0651960B6B6E}">
      <dsp:nvSpPr>
        <dsp:cNvPr id="0" name=""/>
        <dsp:cNvSpPr/>
      </dsp:nvSpPr>
      <dsp:spPr>
        <a:xfrm>
          <a:off x="3708476"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US" sz="4400" kern="1200" smtClean="0"/>
        </a:p>
      </dsp:txBody>
      <dsp:txXfrm>
        <a:off x="3708476" y="965712"/>
        <a:ext cx="1359544" cy="6797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9985E0-D2B4-4CB9-9342-5F74D80B7440}">
      <dsp:nvSpPr>
        <dsp:cNvPr id="0" name=""/>
        <dsp:cNvSpPr/>
      </dsp:nvSpPr>
      <dsp:spPr>
        <a:xfrm>
          <a:off x="2743199" y="680207"/>
          <a:ext cx="1645049" cy="285504"/>
        </a:xfrm>
        <a:custGeom>
          <a:avLst/>
          <a:gdLst/>
          <a:ahLst/>
          <a:cxnLst/>
          <a:rect l="0" t="0" r="0" b="0"/>
          <a:pathLst>
            <a:path>
              <a:moveTo>
                <a:pt x="0" y="0"/>
              </a:moveTo>
              <a:lnTo>
                <a:pt x="0" y="142752"/>
              </a:lnTo>
              <a:lnTo>
                <a:pt x="1645049" y="142752"/>
              </a:lnTo>
              <a:lnTo>
                <a:pt x="1645049"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06008F-1A02-4128-9CFB-4979DF8F6E4F}">
      <dsp:nvSpPr>
        <dsp:cNvPr id="0" name=""/>
        <dsp:cNvSpPr/>
      </dsp:nvSpPr>
      <dsp:spPr>
        <a:xfrm>
          <a:off x="2697479" y="680207"/>
          <a:ext cx="91440" cy="285504"/>
        </a:xfrm>
        <a:custGeom>
          <a:avLst/>
          <a:gdLst/>
          <a:ahLst/>
          <a:cxnLst/>
          <a:rect l="0" t="0" r="0" b="0"/>
          <a:pathLst>
            <a:path>
              <a:moveTo>
                <a:pt x="45720" y="0"/>
              </a:moveTo>
              <a:lnTo>
                <a:pt x="45720"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E4D089-CB08-42A2-9203-430DC60B81DC}">
      <dsp:nvSpPr>
        <dsp:cNvPr id="0" name=""/>
        <dsp:cNvSpPr/>
      </dsp:nvSpPr>
      <dsp:spPr>
        <a:xfrm>
          <a:off x="1098150" y="680207"/>
          <a:ext cx="1645049" cy="285504"/>
        </a:xfrm>
        <a:custGeom>
          <a:avLst/>
          <a:gdLst/>
          <a:ahLst/>
          <a:cxnLst/>
          <a:rect l="0" t="0" r="0" b="0"/>
          <a:pathLst>
            <a:path>
              <a:moveTo>
                <a:pt x="1645049" y="0"/>
              </a:moveTo>
              <a:lnTo>
                <a:pt x="1645049" y="142752"/>
              </a:lnTo>
              <a:lnTo>
                <a:pt x="0" y="142752"/>
              </a:lnTo>
              <a:lnTo>
                <a:pt x="0"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C82072-1DB9-4CF3-956D-4171D1A32382}">
      <dsp:nvSpPr>
        <dsp:cNvPr id="0" name=""/>
        <dsp:cNvSpPr/>
      </dsp:nvSpPr>
      <dsp:spPr>
        <a:xfrm>
          <a:off x="2063427" y="435"/>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US" sz="4400" kern="1200" smtClean="0"/>
        </a:p>
      </dsp:txBody>
      <dsp:txXfrm>
        <a:off x="2063427" y="435"/>
        <a:ext cx="1359544" cy="679772"/>
      </dsp:txXfrm>
    </dsp:sp>
    <dsp:sp modelId="{59D9E784-397B-4BB5-B501-BCE84CE02168}">
      <dsp:nvSpPr>
        <dsp:cNvPr id="0" name=""/>
        <dsp:cNvSpPr/>
      </dsp:nvSpPr>
      <dsp:spPr>
        <a:xfrm>
          <a:off x="418378"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US" sz="4400" kern="1200" smtClean="0"/>
        </a:p>
      </dsp:txBody>
      <dsp:txXfrm>
        <a:off x="418378" y="965712"/>
        <a:ext cx="1359544" cy="679772"/>
      </dsp:txXfrm>
    </dsp:sp>
    <dsp:sp modelId="{22A7EF3A-88D9-4AAE-B951-55917FC6AE3C}">
      <dsp:nvSpPr>
        <dsp:cNvPr id="0" name=""/>
        <dsp:cNvSpPr/>
      </dsp:nvSpPr>
      <dsp:spPr>
        <a:xfrm>
          <a:off x="2063427"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US" sz="4400" kern="1200" smtClean="0"/>
        </a:p>
      </dsp:txBody>
      <dsp:txXfrm>
        <a:off x="2063427" y="965712"/>
        <a:ext cx="1359544" cy="679772"/>
      </dsp:txXfrm>
    </dsp:sp>
    <dsp:sp modelId="{A74AD37B-9BCD-4A29-AD39-798DFE96C135}">
      <dsp:nvSpPr>
        <dsp:cNvPr id="0" name=""/>
        <dsp:cNvSpPr/>
      </dsp:nvSpPr>
      <dsp:spPr>
        <a:xfrm>
          <a:off x="3708476"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US" sz="4400" kern="1200" smtClean="0"/>
        </a:p>
      </dsp:txBody>
      <dsp:txXfrm>
        <a:off x="3708476" y="965712"/>
        <a:ext cx="1359544" cy="6797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44817B-BD79-4B2B-80FE-2089BEF0FFDC}">
      <dsp:nvSpPr>
        <dsp:cNvPr id="0" name=""/>
        <dsp:cNvSpPr/>
      </dsp:nvSpPr>
      <dsp:spPr>
        <a:xfrm>
          <a:off x="2743199" y="680207"/>
          <a:ext cx="1645049" cy="285504"/>
        </a:xfrm>
        <a:custGeom>
          <a:avLst/>
          <a:gdLst/>
          <a:ahLst/>
          <a:cxnLst/>
          <a:rect l="0" t="0" r="0" b="0"/>
          <a:pathLst>
            <a:path>
              <a:moveTo>
                <a:pt x="0" y="0"/>
              </a:moveTo>
              <a:lnTo>
                <a:pt x="0" y="142752"/>
              </a:lnTo>
              <a:lnTo>
                <a:pt x="1645049" y="142752"/>
              </a:lnTo>
              <a:lnTo>
                <a:pt x="1645049"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A7DCC0-C0FD-457A-AF1C-255812998118}">
      <dsp:nvSpPr>
        <dsp:cNvPr id="0" name=""/>
        <dsp:cNvSpPr/>
      </dsp:nvSpPr>
      <dsp:spPr>
        <a:xfrm>
          <a:off x="2697479" y="680207"/>
          <a:ext cx="91440" cy="285504"/>
        </a:xfrm>
        <a:custGeom>
          <a:avLst/>
          <a:gdLst/>
          <a:ahLst/>
          <a:cxnLst/>
          <a:rect l="0" t="0" r="0" b="0"/>
          <a:pathLst>
            <a:path>
              <a:moveTo>
                <a:pt x="45720" y="0"/>
              </a:moveTo>
              <a:lnTo>
                <a:pt x="45720"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98DE79-CBA7-4F70-834C-5CD043220260}">
      <dsp:nvSpPr>
        <dsp:cNvPr id="0" name=""/>
        <dsp:cNvSpPr/>
      </dsp:nvSpPr>
      <dsp:spPr>
        <a:xfrm>
          <a:off x="1098150" y="680207"/>
          <a:ext cx="1645049" cy="285504"/>
        </a:xfrm>
        <a:custGeom>
          <a:avLst/>
          <a:gdLst/>
          <a:ahLst/>
          <a:cxnLst/>
          <a:rect l="0" t="0" r="0" b="0"/>
          <a:pathLst>
            <a:path>
              <a:moveTo>
                <a:pt x="1645049" y="0"/>
              </a:moveTo>
              <a:lnTo>
                <a:pt x="1645049" y="142752"/>
              </a:lnTo>
              <a:lnTo>
                <a:pt x="0" y="142752"/>
              </a:lnTo>
              <a:lnTo>
                <a:pt x="0"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E43FAE-754D-4416-9B52-47763CE91B32}">
      <dsp:nvSpPr>
        <dsp:cNvPr id="0" name=""/>
        <dsp:cNvSpPr/>
      </dsp:nvSpPr>
      <dsp:spPr>
        <a:xfrm>
          <a:off x="2063427" y="435"/>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US" sz="4400" kern="1200" smtClean="0"/>
        </a:p>
      </dsp:txBody>
      <dsp:txXfrm>
        <a:off x="2063427" y="435"/>
        <a:ext cx="1359544" cy="679772"/>
      </dsp:txXfrm>
    </dsp:sp>
    <dsp:sp modelId="{DEC87A88-55AB-4627-9B72-5C267B0D8A78}">
      <dsp:nvSpPr>
        <dsp:cNvPr id="0" name=""/>
        <dsp:cNvSpPr/>
      </dsp:nvSpPr>
      <dsp:spPr>
        <a:xfrm>
          <a:off x="418378"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US" sz="4400" kern="1200" smtClean="0"/>
        </a:p>
      </dsp:txBody>
      <dsp:txXfrm>
        <a:off x="418378" y="965712"/>
        <a:ext cx="1359544" cy="679772"/>
      </dsp:txXfrm>
    </dsp:sp>
    <dsp:sp modelId="{092CF3EC-D5F6-4944-A825-30F3C0C89183}">
      <dsp:nvSpPr>
        <dsp:cNvPr id="0" name=""/>
        <dsp:cNvSpPr/>
      </dsp:nvSpPr>
      <dsp:spPr>
        <a:xfrm>
          <a:off x="2063427"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US" sz="4400" kern="1200" smtClean="0"/>
        </a:p>
      </dsp:txBody>
      <dsp:txXfrm>
        <a:off x="2063427" y="965712"/>
        <a:ext cx="1359544" cy="679772"/>
      </dsp:txXfrm>
    </dsp:sp>
    <dsp:sp modelId="{07DFCE79-7694-4B68-BE47-BF01811EBD20}">
      <dsp:nvSpPr>
        <dsp:cNvPr id="0" name=""/>
        <dsp:cNvSpPr/>
      </dsp:nvSpPr>
      <dsp:spPr>
        <a:xfrm>
          <a:off x="3708476"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US" sz="4400" kern="1200" smtClean="0"/>
        </a:p>
      </dsp:txBody>
      <dsp:txXfrm>
        <a:off x="3708476" y="965712"/>
        <a:ext cx="1359544" cy="6797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21D648-F7A7-4F1E-91DA-64A0AEB09D9B}">
      <dsp:nvSpPr>
        <dsp:cNvPr id="0" name=""/>
        <dsp:cNvSpPr/>
      </dsp:nvSpPr>
      <dsp:spPr>
        <a:xfrm>
          <a:off x="2743199" y="680207"/>
          <a:ext cx="1645049" cy="285504"/>
        </a:xfrm>
        <a:custGeom>
          <a:avLst/>
          <a:gdLst/>
          <a:ahLst/>
          <a:cxnLst/>
          <a:rect l="0" t="0" r="0" b="0"/>
          <a:pathLst>
            <a:path>
              <a:moveTo>
                <a:pt x="0" y="0"/>
              </a:moveTo>
              <a:lnTo>
                <a:pt x="0" y="142752"/>
              </a:lnTo>
              <a:lnTo>
                <a:pt x="1645049" y="142752"/>
              </a:lnTo>
              <a:lnTo>
                <a:pt x="1645049"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0B8939-7819-46BA-86DE-9E5517ACF149}">
      <dsp:nvSpPr>
        <dsp:cNvPr id="0" name=""/>
        <dsp:cNvSpPr/>
      </dsp:nvSpPr>
      <dsp:spPr>
        <a:xfrm>
          <a:off x="2697479" y="680207"/>
          <a:ext cx="91440" cy="285504"/>
        </a:xfrm>
        <a:custGeom>
          <a:avLst/>
          <a:gdLst/>
          <a:ahLst/>
          <a:cxnLst/>
          <a:rect l="0" t="0" r="0" b="0"/>
          <a:pathLst>
            <a:path>
              <a:moveTo>
                <a:pt x="45720" y="0"/>
              </a:moveTo>
              <a:lnTo>
                <a:pt x="45720"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44075-F9CB-4FFD-95EE-5BB15B3841B0}">
      <dsp:nvSpPr>
        <dsp:cNvPr id="0" name=""/>
        <dsp:cNvSpPr/>
      </dsp:nvSpPr>
      <dsp:spPr>
        <a:xfrm>
          <a:off x="1098150" y="680207"/>
          <a:ext cx="1645049" cy="285504"/>
        </a:xfrm>
        <a:custGeom>
          <a:avLst/>
          <a:gdLst/>
          <a:ahLst/>
          <a:cxnLst/>
          <a:rect l="0" t="0" r="0" b="0"/>
          <a:pathLst>
            <a:path>
              <a:moveTo>
                <a:pt x="1645049" y="0"/>
              </a:moveTo>
              <a:lnTo>
                <a:pt x="1645049" y="142752"/>
              </a:lnTo>
              <a:lnTo>
                <a:pt x="0" y="142752"/>
              </a:lnTo>
              <a:lnTo>
                <a:pt x="0" y="28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F2E2D6-690D-4F06-8992-1962D115D0AF}">
      <dsp:nvSpPr>
        <dsp:cNvPr id="0" name=""/>
        <dsp:cNvSpPr/>
      </dsp:nvSpPr>
      <dsp:spPr>
        <a:xfrm>
          <a:off x="2063427" y="435"/>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US" sz="4400" kern="1200" smtClean="0"/>
        </a:p>
      </dsp:txBody>
      <dsp:txXfrm>
        <a:off x="2063427" y="435"/>
        <a:ext cx="1359544" cy="679772"/>
      </dsp:txXfrm>
    </dsp:sp>
    <dsp:sp modelId="{FBAF1B4D-7805-4C02-BD1F-1CCBD82DE1F3}">
      <dsp:nvSpPr>
        <dsp:cNvPr id="0" name=""/>
        <dsp:cNvSpPr/>
      </dsp:nvSpPr>
      <dsp:spPr>
        <a:xfrm>
          <a:off x="418378"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US" sz="4400" kern="1200" smtClean="0"/>
        </a:p>
      </dsp:txBody>
      <dsp:txXfrm>
        <a:off x="418378" y="965712"/>
        <a:ext cx="1359544" cy="679772"/>
      </dsp:txXfrm>
    </dsp:sp>
    <dsp:sp modelId="{19643A37-737F-49BD-B893-C74E76F436B0}">
      <dsp:nvSpPr>
        <dsp:cNvPr id="0" name=""/>
        <dsp:cNvSpPr/>
      </dsp:nvSpPr>
      <dsp:spPr>
        <a:xfrm>
          <a:off x="2063427"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US" sz="4400" kern="1200" smtClean="0"/>
        </a:p>
      </dsp:txBody>
      <dsp:txXfrm>
        <a:off x="2063427" y="965712"/>
        <a:ext cx="1359544" cy="679772"/>
      </dsp:txXfrm>
    </dsp:sp>
    <dsp:sp modelId="{45DCB764-1066-41C3-804B-ABB2A4442A00}">
      <dsp:nvSpPr>
        <dsp:cNvPr id="0" name=""/>
        <dsp:cNvSpPr/>
      </dsp:nvSpPr>
      <dsp:spPr>
        <a:xfrm>
          <a:off x="3708476" y="96571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US" sz="4400" kern="1200" smtClean="0"/>
        </a:p>
      </dsp:txBody>
      <dsp:txXfrm>
        <a:off x="3708476" y="965712"/>
        <a:ext cx="1359544" cy="6797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99FD-8B90-4D7C-8E6B-D3C453CD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5528</TotalTime>
  <Pages>34</Pages>
  <Words>5282</Words>
  <Characters>30110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NỘI DUNG TRÌNH BÀY BÁO CÁO</vt:lpstr>
    </vt:vector>
  </TitlesOfParts>
  <Company>&lt;egyptian hak&gt;</Company>
  <LinksUpToDate>false</LinksUpToDate>
  <CharactersWithSpaces>35322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DUNG TRÌNH BÀY BÁO CÁO</dc:title>
  <dc:creator>IT DAK LAK</dc:creator>
  <cp:lastModifiedBy>Co Minh</cp:lastModifiedBy>
  <cp:revision>15</cp:revision>
  <cp:lastPrinted>2013-06-11T08:08:00Z</cp:lastPrinted>
  <dcterms:created xsi:type="dcterms:W3CDTF">2019-05-22T07:05:00Z</dcterms:created>
  <dcterms:modified xsi:type="dcterms:W3CDTF">2019-06-06T07:38:00Z</dcterms:modified>
</cp:coreProperties>
</file>